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0B" w:rsidRPr="003A6B0B" w:rsidRDefault="003A6B0B" w:rsidP="003A6B0B">
      <w:pPr>
        <w:spacing w:after="0" w:line="240" w:lineRule="auto"/>
        <w:rPr>
          <w:rFonts w:ascii="Times New Roman" w:eastAsia="Times New Roman" w:hAnsi="Times New Roman" w:cs="Times New Roman"/>
          <w:sz w:val="28"/>
          <w:szCs w:val="28"/>
        </w:rPr>
      </w:pPr>
    </w:p>
    <w:p w:rsidR="003A6B0B" w:rsidRPr="003A6B0B" w:rsidRDefault="003A6B0B" w:rsidP="003A6B0B">
      <w:pPr>
        <w:spacing w:after="0" w:line="240" w:lineRule="auto"/>
        <w:rPr>
          <w:rFonts w:ascii="Times New Roman" w:eastAsia="Times New Roman" w:hAnsi="Times New Roman" w:cs="Times New Roman"/>
          <w:b/>
          <w:sz w:val="28"/>
          <w:szCs w:val="28"/>
          <w:lang w:val="sr-Cyrl-RS"/>
        </w:rPr>
      </w:pPr>
    </w:p>
    <w:p w:rsidR="003A6B0B" w:rsidRPr="003A6B0B" w:rsidRDefault="003A6B0B" w:rsidP="003A6B0B">
      <w:pPr>
        <w:spacing w:after="0" w:line="240" w:lineRule="auto"/>
        <w:rPr>
          <w:rFonts w:ascii="Times New Roman" w:eastAsia="Times New Roman" w:hAnsi="Times New Roman" w:cs="Times New Roman"/>
          <w:b/>
          <w:sz w:val="28"/>
          <w:szCs w:val="28"/>
          <w:lang w:val="sr-Cyrl-RS"/>
        </w:rPr>
      </w:pPr>
    </w:p>
    <w:p w:rsidR="003A6B0B" w:rsidRPr="003A6B0B" w:rsidRDefault="003A6B0B" w:rsidP="003A6B0B">
      <w:pPr>
        <w:spacing w:after="0" w:line="240" w:lineRule="auto"/>
        <w:jc w:val="center"/>
        <w:rPr>
          <w:rFonts w:ascii="Times New Roman" w:eastAsia="Times New Roman" w:hAnsi="Times New Roman" w:cs="Times New Roman"/>
          <w:b/>
          <w:sz w:val="28"/>
          <w:szCs w:val="28"/>
          <w:lang w:val="sr-Latn-CS"/>
        </w:rPr>
      </w:pPr>
      <w:r w:rsidRPr="003A6B0B">
        <w:rPr>
          <w:rFonts w:ascii="Times New Roman" w:eastAsia="Times New Roman" w:hAnsi="Times New Roman" w:cs="Times New Roman"/>
          <w:b/>
          <w:sz w:val="28"/>
          <w:szCs w:val="28"/>
          <w:lang w:val="sr-Latn-CS"/>
        </w:rPr>
        <w:t>ЈАВНО КОМУНАЛНО ПРЕДУЗЕЋЕ</w:t>
      </w:r>
    </w:p>
    <w:p w:rsidR="003A6B0B" w:rsidRPr="003A6B0B" w:rsidRDefault="003A6B0B" w:rsidP="003A6B0B">
      <w:pPr>
        <w:spacing w:after="0" w:line="240" w:lineRule="auto"/>
        <w:jc w:val="center"/>
        <w:rPr>
          <w:rFonts w:ascii="Times New Roman" w:eastAsia="Times New Roman" w:hAnsi="Times New Roman" w:cs="Times New Roman"/>
          <w:b/>
          <w:sz w:val="28"/>
          <w:szCs w:val="28"/>
          <w:lang w:val="sr-Cyrl-CS"/>
        </w:rPr>
      </w:pPr>
      <w:r w:rsidRPr="003A6B0B">
        <w:rPr>
          <w:rFonts w:ascii="Times New Roman" w:eastAsia="Times New Roman" w:hAnsi="Times New Roman" w:cs="Times New Roman"/>
          <w:b/>
          <w:sz w:val="28"/>
          <w:szCs w:val="28"/>
          <w:lang w:val="sr-Cyrl-CS"/>
        </w:rPr>
        <w:t>„ПАРКИНГ СЕРВИС“ - НИШ</w:t>
      </w:r>
    </w:p>
    <w:p w:rsidR="003A6B0B" w:rsidRPr="003A6B0B" w:rsidRDefault="00386EE4" w:rsidP="003A6B0B">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RS"/>
        </w:rPr>
        <w:t>Светозара Марковића бр.27</w:t>
      </w:r>
      <w:r w:rsidR="003A6B0B" w:rsidRPr="003A6B0B">
        <w:rPr>
          <w:rFonts w:ascii="Times New Roman" w:eastAsia="Times New Roman" w:hAnsi="Times New Roman" w:cs="Times New Roman"/>
          <w:b/>
          <w:sz w:val="28"/>
          <w:szCs w:val="28"/>
          <w:lang w:val="sr-Cyrl-CS"/>
        </w:rPr>
        <w:t>, Ниш</w:t>
      </w:r>
    </w:p>
    <w:p w:rsidR="003A6B0B" w:rsidRPr="006F1FCC" w:rsidRDefault="003A6B0B" w:rsidP="003A6B0B">
      <w:pPr>
        <w:spacing w:after="0" w:line="240" w:lineRule="auto"/>
        <w:jc w:val="center"/>
        <w:rPr>
          <w:rFonts w:ascii="Times New Roman" w:eastAsia="Times New Roman" w:hAnsi="Times New Roman" w:cs="Times New Roman"/>
          <w:sz w:val="28"/>
          <w:szCs w:val="28"/>
          <w:lang w:val="sr-Cyrl-CS"/>
        </w:rPr>
      </w:pPr>
    </w:p>
    <w:p w:rsidR="003A6B0B" w:rsidRPr="006F1FCC" w:rsidRDefault="003A6B0B" w:rsidP="003A6B0B">
      <w:pPr>
        <w:spacing w:after="0" w:line="240" w:lineRule="auto"/>
        <w:jc w:val="center"/>
        <w:rPr>
          <w:rFonts w:ascii="Times New Roman" w:eastAsia="Times New Roman" w:hAnsi="Times New Roman" w:cs="Times New Roman"/>
          <w:sz w:val="28"/>
          <w:szCs w:val="28"/>
          <w:lang w:val="sr-Cyrl-CS"/>
        </w:rPr>
      </w:pPr>
    </w:p>
    <w:p w:rsidR="003A6B0B" w:rsidRPr="006F1FCC" w:rsidRDefault="003A6B0B" w:rsidP="003A6B0B">
      <w:pPr>
        <w:spacing w:after="0" w:line="240" w:lineRule="auto"/>
        <w:jc w:val="center"/>
        <w:rPr>
          <w:rFonts w:ascii="Times New Roman" w:eastAsia="Times New Roman" w:hAnsi="Times New Roman" w:cs="Times New Roman"/>
          <w:sz w:val="28"/>
          <w:szCs w:val="28"/>
          <w:lang w:val="sr-Cyrl-CS"/>
        </w:rPr>
      </w:pPr>
    </w:p>
    <w:p w:rsidR="003A6B0B" w:rsidRPr="006F1FCC" w:rsidRDefault="003A6B0B" w:rsidP="003A6B0B">
      <w:pPr>
        <w:spacing w:after="0" w:line="240" w:lineRule="auto"/>
        <w:jc w:val="center"/>
        <w:rPr>
          <w:rFonts w:ascii="Times New Roman" w:eastAsia="Times New Roman" w:hAnsi="Times New Roman" w:cs="Times New Roman"/>
          <w:sz w:val="28"/>
          <w:szCs w:val="28"/>
          <w:lang w:val="sr-Cyrl-CS"/>
        </w:rPr>
      </w:pPr>
    </w:p>
    <w:p w:rsidR="003A6B0B" w:rsidRPr="006F1FCC" w:rsidRDefault="003A6B0B" w:rsidP="003A6B0B">
      <w:pPr>
        <w:spacing w:after="0" w:line="240" w:lineRule="auto"/>
        <w:jc w:val="center"/>
        <w:rPr>
          <w:rFonts w:ascii="Times New Roman" w:eastAsia="Times New Roman" w:hAnsi="Times New Roman" w:cs="Times New Roman"/>
          <w:sz w:val="28"/>
          <w:szCs w:val="28"/>
          <w:lang w:val="sr-Cyrl-CS"/>
        </w:rPr>
      </w:pPr>
    </w:p>
    <w:p w:rsidR="003A6B0B" w:rsidRPr="006F1FCC" w:rsidRDefault="003A6B0B" w:rsidP="003A6B0B">
      <w:pPr>
        <w:spacing w:after="0" w:line="240" w:lineRule="auto"/>
        <w:jc w:val="center"/>
        <w:rPr>
          <w:rFonts w:ascii="Times New Roman" w:eastAsia="Times New Roman" w:hAnsi="Times New Roman" w:cs="Times New Roman"/>
          <w:b/>
          <w:sz w:val="32"/>
          <w:szCs w:val="32"/>
          <w:lang w:val="sr-Cyrl-CS"/>
        </w:rPr>
      </w:pPr>
      <w:r w:rsidRPr="006F1FCC">
        <w:rPr>
          <w:rFonts w:ascii="Times New Roman" w:eastAsia="Times New Roman" w:hAnsi="Times New Roman" w:cs="Times New Roman"/>
          <w:b/>
          <w:sz w:val="32"/>
          <w:szCs w:val="32"/>
          <w:lang w:val="sr-Cyrl-CS"/>
        </w:rPr>
        <w:t>КОНКУРСНА ДОКУМЕНТАЦИЈА</w:t>
      </w:r>
    </w:p>
    <w:p w:rsidR="003A6B0B" w:rsidRPr="003A6B0B" w:rsidRDefault="003A6B0B" w:rsidP="003A6B0B">
      <w:pPr>
        <w:spacing w:after="0" w:line="240" w:lineRule="auto"/>
        <w:jc w:val="center"/>
        <w:rPr>
          <w:rFonts w:ascii="Times New Roman" w:eastAsia="Times New Roman" w:hAnsi="Times New Roman" w:cs="Times New Roman"/>
          <w:sz w:val="28"/>
          <w:szCs w:val="28"/>
          <w:lang w:val="sr-Cyrl-RS"/>
        </w:rPr>
      </w:pPr>
    </w:p>
    <w:p w:rsidR="003A6B0B" w:rsidRPr="003A6B0B" w:rsidRDefault="003A6B0B" w:rsidP="003A6B0B">
      <w:pPr>
        <w:spacing w:after="0" w:line="240" w:lineRule="auto"/>
        <w:jc w:val="center"/>
        <w:rPr>
          <w:rFonts w:ascii="Times New Roman" w:eastAsia="Times New Roman" w:hAnsi="Times New Roman" w:cs="Times New Roman"/>
          <w:sz w:val="28"/>
          <w:szCs w:val="28"/>
          <w:lang w:val="sr-Cyrl-RS"/>
        </w:rPr>
      </w:pPr>
    </w:p>
    <w:p w:rsidR="003A6B0B" w:rsidRPr="003A6B0B" w:rsidRDefault="003A6B0B" w:rsidP="003A6B0B">
      <w:pPr>
        <w:spacing w:after="0" w:line="240" w:lineRule="auto"/>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rPr>
          <w:rFonts w:ascii="Times New Roman" w:eastAsia="Times New Roman" w:hAnsi="Times New Roman" w:cs="Times New Roman"/>
          <w:b/>
          <w:sz w:val="28"/>
          <w:szCs w:val="28"/>
          <w:lang w:val="sr-Cyrl-CS"/>
        </w:rPr>
      </w:pPr>
    </w:p>
    <w:p w:rsidR="003A6B0B" w:rsidRPr="003A6B0B" w:rsidRDefault="003A6B0B" w:rsidP="003A6B0B">
      <w:pPr>
        <w:spacing w:after="0" w:line="240" w:lineRule="auto"/>
        <w:jc w:val="center"/>
        <w:rPr>
          <w:rFonts w:ascii="Times New Roman" w:eastAsia="Times New Roman" w:hAnsi="Times New Roman" w:cs="Times New Roman"/>
          <w:b/>
          <w:sz w:val="28"/>
          <w:szCs w:val="28"/>
          <w:lang w:val="sr-Cyrl-RS"/>
        </w:rPr>
      </w:pPr>
    </w:p>
    <w:p w:rsidR="003A6B0B" w:rsidRPr="003A6B0B" w:rsidRDefault="003A6B0B" w:rsidP="003A6B0B">
      <w:pPr>
        <w:spacing w:after="0" w:line="240" w:lineRule="auto"/>
        <w:jc w:val="center"/>
        <w:rPr>
          <w:rFonts w:ascii="Times New Roman" w:eastAsia="Times New Roman" w:hAnsi="Times New Roman" w:cs="Times New Roman"/>
          <w:b/>
          <w:sz w:val="28"/>
          <w:szCs w:val="28"/>
          <w:lang w:val="sr-Cyrl-RS"/>
        </w:rPr>
      </w:pPr>
      <w:r w:rsidRPr="003A6B0B">
        <w:rPr>
          <w:rFonts w:ascii="Times New Roman" w:eastAsia="Times New Roman" w:hAnsi="Times New Roman" w:cs="Times New Roman"/>
          <w:b/>
          <w:sz w:val="28"/>
          <w:szCs w:val="28"/>
          <w:lang w:val="sr-Cyrl-RS"/>
        </w:rPr>
        <w:t>ЈАВНА НАБАВКА МАЛЕ ВРЕДНОСТИ</w:t>
      </w:r>
    </w:p>
    <w:p w:rsidR="003A6B0B" w:rsidRPr="003A6B0B" w:rsidRDefault="003A6B0B" w:rsidP="003A6B0B">
      <w:pPr>
        <w:spacing w:after="0" w:line="240" w:lineRule="auto"/>
        <w:jc w:val="center"/>
        <w:rPr>
          <w:rFonts w:ascii="Times New Roman" w:eastAsia="Times New Roman" w:hAnsi="Times New Roman" w:cs="Times New Roman"/>
          <w:b/>
          <w:sz w:val="28"/>
          <w:szCs w:val="28"/>
          <w:lang w:val="sr-Cyrl-RS"/>
        </w:rPr>
      </w:pPr>
    </w:p>
    <w:p w:rsidR="003A6B0B" w:rsidRPr="006354A1" w:rsidRDefault="003A6B0B" w:rsidP="003A6B0B">
      <w:pPr>
        <w:spacing w:after="0" w:line="240" w:lineRule="auto"/>
        <w:jc w:val="center"/>
        <w:rPr>
          <w:rFonts w:ascii="Times New Roman" w:eastAsia="Times New Roman" w:hAnsi="Times New Roman" w:cs="Times New Roman"/>
          <w:b/>
          <w:sz w:val="28"/>
          <w:szCs w:val="28"/>
        </w:rPr>
      </w:pPr>
      <w:r w:rsidRPr="003A6B0B">
        <w:rPr>
          <w:rFonts w:ascii="Times New Roman" w:eastAsia="Times New Roman" w:hAnsi="Times New Roman" w:cs="Times New Roman"/>
          <w:b/>
          <w:sz w:val="28"/>
          <w:szCs w:val="28"/>
          <w:lang w:val="sr-Cyrl-RS"/>
        </w:rPr>
        <w:t xml:space="preserve">ЈАВНА НАБАВКА БРОЈ –  ЈНМВ </w:t>
      </w:r>
      <w:r w:rsidR="009E1254">
        <w:rPr>
          <w:rFonts w:ascii="Times New Roman" w:eastAsia="Times New Roman" w:hAnsi="Times New Roman" w:cs="Times New Roman"/>
          <w:b/>
          <w:sz w:val="28"/>
          <w:szCs w:val="28"/>
        </w:rPr>
        <w:t>28</w:t>
      </w:r>
      <w:r w:rsidR="00C4608E">
        <w:rPr>
          <w:rFonts w:ascii="Times New Roman" w:eastAsia="Times New Roman" w:hAnsi="Times New Roman" w:cs="Times New Roman"/>
          <w:b/>
          <w:sz w:val="28"/>
          <w:szCs w:val="28"/>
          <w:lang w:val="sr-Cyrl-RS"/>
        </w:rPr>
        <w:t>/1</w:t>
      </w:r>
      <w:r w:rsidR="009E1254">
        <w:rPr>
          <w:rFonts w:ascii="Times New Roman" w:eastAsia="Times New Roman" w:hAnsi="Times New Roman" w:cs="Times New Roman"/>
          <w:b/>
          <w:sz w:val="28"/>
          <w:szCs w:val="28"/>
        </w:rPr>
        <w:t>8</w:t>
      </w:r>
    </w:p>
    <w:p w:rsidR="003A6B0B" w:rsidRPr="006F1FCC" w:rsidRDefault="003A6B0B" w:rsidP="003A6B0B">
      <w:pPr>
        <w:spacing w:after="0" w:line="240" w:lineRule="auto"/>
        <w:jc w:val="center"/>
        <w:rPr>
          <w:rFonts w:ascii="Times New Roman" w:eastAsia="Times New Roman" w:hAnsi="Times New Roman" w:cs="Times New Roman"/>
          <w:b/>
          <w:sz w:val="28"/>
          <w:szCs w:val="28"/>
          <w:lang w:val="sr-Cyrl-RS"/>
        </w:rPr>
      </w:pPr>
    </w:p>
    <w:p w:rsidR="003A6B0B" w:rsidRPr="003A6B0B" w:rsidRDefault="003A6B0B" w:rsidP="003A6B0B">
      <w:pPr>
        <w:spacing w:after="0" w:line="240" w:lineRule="auto"/>
        <w:jc w:val="center"/>
        <w:rPr>
          <w:rFonts w:ascii="Times New Roman" w:eastAsia="Times New Roman" w:hAnsi="Times New Roman" w:cs="Times New Roman"/>
          <w:sz w:val="28"/>
          <w:szCs w:val="28"/>
          <w:lang w:val="sr-Cyrl-RS"/>
        </w:rPr>
      </w:pPr>
      <w:r>
        <w:rPr>
          <w:rFonts w:ascii="Times New Roman" w:eastAsia="Times New Roman" w:hAnsi="Times New Roman" w:cs="Times New Roman"/>
          <w:b/>
          <w:sz w:val="28"/>
          <w:szCs w:val="28"/>
          <w:lang w:val="sr-Cyrl-RS"/>
        </w:rPr>
        <w:t xml:space="preserve">НАБАВКА </w:t>
      </w:r>
      <w:r w:rsidR="00386EE4">
        <w:rPr>
          <w:rFonts w:ascii="Times New Roman" w:eastAsia="Times New Roman" w:hAnsi="Times New Roman" w:cs="Times New Roman"/>
          <w:b/>
          <w:sz w:val="28"/>
          <w:szCs w:val="28"/>
          <w:lang w:val="sr-Cyrl-RS"/>
        </w:rPr>
        <w:t>УСЛУГЕ ОСИГУРАЊА</w:t>
      </w:r>
    </w:p>
    <w:p w:rsidR="003A6B0B" w:rsidRPr="006F1FCC" w:rsidRDefault="003A6B0B" w:rsidP="003A6B0B">
      <w:pPr>
        <w:spacing w:after="0" w:line="240" w:lineRule="auto"/>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r w:rsidRPr="006F1FCC">
        <w:rPr>
          <w:rFonts w:ascii="Times New Roman" w:eastAsia="Times New Roman" w:hAnsi="Times New Roman" w:cs="Times New Roman"/>
          <w:sz w:val="28"/>
          <w:szCs w:val="28"/>
          <w:lang w:val="sr-Cyrl-RS"/>
        </w:rPr>
        <w:t>Ниш,</w:t>
      </w:r>
    </w:p>
    <w:p w:rsidR="003A6B0B" w:rsidRPr="006F1FCC" w:rsidRDefault="003A6B0B" w:rsidP="003A6B0B">
      <w:pPr>
        <w:spacing w:after="0" w:line="240" w:lineRule="auto"/>
        <w:ind w:left="360"/>
        <w:jc w:val="center"/>
        <w:rPr>
          <w:rFonts w:ascii="Times New Roman" w:eastAsia="Times New Roman" w:hAnsi="Times New Roman" w:cs="Times New Roman"/>
          <w:sz w:val="28"/>
          <w:szCs w:val="28"/>
          <w:lang w:val="sr-Cyrl-RS"/>
        </w:rPr>
      </w:pPr>
      <w:r w:rsidRPr="006F1FCC">
        <w:rPr>
          <w:rFonts w:ascii="Times New Roman" w:eastAsia="Times New Roman" w:hAnsi="Times New Roman" w:cs="Times New Roman"/>
          <w:sz w:val="28"/>
          <w:szCs w:val="28"/>
          <w:lang w:val="sr-Cyrl-RS"/>
        </w:rPr>
        <w:t>20</w:t>
      </w:r>
      <w:r w:rsidRPr="003A6B0B">
        <w:rPr>
          <w:rFonts w:ascii="Times New Roman" w:eastAsia="Times New Roman" w:hAnsi="Times New Roman" w:cs="Times New Roman"/>
          <w:sz w:val="28"/>
          <w:szCs w:val="28"/>
          <w:lang w:val="sr-Cyrl-CS"/>
        </w:rPr>
        <w:t>1</w:t>
      </w:r>
      <w:r w:rsidR="009E1254">
        <w:rPr>
          <w:rFonts w:ascii="Times New Roman" w:eastAsia="Times New Roman" w:hAnsi="Times New Roman" w:cs="Times New Roman"/>
          <w:sz w:val="28"/>
          <w:szCs w:val="28"/>
        </w:rPr>
        <w:t>8</w:t>
      </w:r>
      <w:r w:rsidRPr="006F1FCC">
        <w:rPr>
          <w:rFonts w:ascii="Times New Roman" w:eastAsia="Times New Roman" w:hAnsi="Times New Roman" w:cs="Times New Roman"/>
          <w:sz w:val="28"/>
          <w:szCs w:val="28"/>
          <w:lang w:val="sr-Cyrl-RS"/>
        </w:rPr>
        <w:t>. године</w:t>
      </w:r>
    </w:p>
    <w:p w:rsidR="003A6B0B" w:rsidRPr="006F1FCC" w:rsidRDefault="003A6B0B" w:rsidP="003A6B0B">
      <w:pPr>
        <w:spacing w:after="0" w:line="240" w:lineRule="auto"/>
        <w:rPr>
          <w:rFonts w:ascii="Times New Roman" w:eastAsia="Times New Roman" w:hAnsi="Times New Roman" w:cs="Times New Roman"/>
          <w:sz w:val="28"/>
          <w:szCs w:val="28"/>
          <w:lang w:val="sr-Cyrl-RS"/>
        </w:rPr>
      </w:pPr>
      <w:r w:rsidRPr="006F1FCC">
        <w:rPr>
          <w:rFonts w:ascii="Times New Roman" w:eastAsia="Times New Roman" w:hAnsi="Times New Roman" w:cs="Times New Roman"/>
          <w:sz w:val="28"/>
          <w:szCs w:val="28"/>
          <w:lang w:val="sr-Cyrl-RS"/>
        </w:rPr>
        <w:br w:type="page"/>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lastRenderedPageBreak/>
        <w:t xml:space="preserve">На основу члана 39. и 61. Закона о јавним набавкама („Сл. гласник РС“ бр. 124/2012, </w:t>
      </w:r>
      <w:r w:rsidR="00C4608E">
        <w:rPr>
          <w:rFonts w:ascii="Times New Roman" w:eastAsia="Times New Roman" w:hAnsi="Times New Roman" w:cs="Times New Roman"/>
          <w:bCs/>
          <w:sz w:val="24"/>
          <w:lang w:val="sr-Cyrl-RS"/>
        </w:rPr>
        <w:t xml:space="preserve">14/2015 </w:t>
      </w:r>
      <w:r w:rsidR="00395385">
        <w:rPr>
          <w:rFonts w:ascii="Times New Roman" w:eastAsia="Times New Roman" w:hAnsi="Times New Roman" w:cs="Times New Roman"/>
          <w:bCs/>
          <w:sz w:val="24"/>
          <w:lang w:val="sr-Cyrl-RS"/>
        </w:rPr>
        <w:t>и</w:t>
      </w:r>
      <w:r w:rsidR="00C4608E">
        <w:rPr>
          <w:rFonts w:ascii="Times New Roman" w:eastAsia="Times New Roman" w:hAnsi="Times New Roman" w:cs="Times New Roman"/>
          <w:bCs/>
          <w:sz w:val="24"/>
          <w:lang w:val="sr-Cyrl-RS"/>
        </w:rPr>
        <w:t xml:space="preserve"> 68/2015, </w:t>
      </w:r>
      <w:r w:rsidRPr="003A6B0B">
        <w:rPr>
          <w:rFonts w:ascii="Times New Roman" w:eastAsia="Times New Roman" w:hAnsi="Times New Roman" w:cs="Times New Roman"/>
          <w:bCs/>
          <w:sz w:val="24"/>
          <w:lang w:val="sr-Cyrl-RS"/>
        </w:rPr>
        <w:t xml:space="preserve">у даљем тексту: Закон), члана </w:t>
      </w:r>
      <w:r w:rsidRPr="00395385">
        <w:rPr>
          <w:rFonts w:ascii="Times New Roman" w:eastAsia="Times New Roman" w:hAnsi="Times New Roman" w:cs="Times New Roman"/>
          <w:bCs/>
          <w:sz w:val="24"/>
          <w:lang w:val="sr-Cyrl-RS"/>
        </w:rPr>
        <w:t>6.</w:t>
      </w:r>
      <w:r w:rsidRPr="003A6B0B">
        <w:rPr>
          <w:rFonts w:ascii="Times New Roman" w:eastAsia="Times New Roman" w:hAnsi="Times New Roman" w:cs="Times New Roman"/>
          <w:bCs/>
          <w:sz w:val="24"/>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B5972">
        <w:rPr>
          <w:rFonts w:ascii="Times New Roman" w:eastAsia="Times New Roman" w:hAnsi="Times New Roman" w:cs="Times New Roman"/>
          <w:bCs/>
          <w:sz w:val="24"/>
          <w:lang w:val="sr-Latn-RS"/>
        </w:rPr>
        <w:t>86/2015</w:t>
      </w:r>
      <w:r w:rsidRPr="003A6B0B">
        <w:rPr>
          <w:rFonts w:ascii="Times New Roman" w:eastAsia="Times New Roman" w:hAnsi="Times New Roman" w:cs="Times New Roman"/>
          <w:bCs/>
          <w:sz w:val="24"/>
          <w:lang w:val="sr-Cyrl-RS"/>
        </w:rPr>
        <w:t xml:space="preserve">), Одлуке о покретању поступка јавне набавке број ЈНМВ </w:t>
      </w:r>
      <w:r w:rsidR="009E1254">
        <w:rPr>
          <w:rFonts w:ascii="Times New Roman" w:eastAsia="Times New Roman" w:hAnsi="Times New Roman" w:cs="Times New Roman"/>
          <w:bCs/>
          <w:sz w:val="24"/>
        </w:rPr>
        <w:t>28</w:t>
      </w:r>
      <w:r w:rsidR="006354A1">
        <w:rPr>
          <w:rFonts w:ascii="Times New Roman" w:eastAsia="Times New Roman" w:hAnsi="Times New Roman" w:cs="Times New Roman"/>
          <w:bCs/>
          <w:sz w:val="24"/>
          <w:lang w:val="sr-Cyrl-RS"/>
        </w:rPr>
        <w:t>/1</w:t>
      </w:r>
      <w:r w:rsidR="009E1254">
        <w:rPr>
          <w:rFonts w:ascii="Times New Roman" w:eastAsia="Times New Roman" w:hAnsi="Times New Roman" w:cs="Times New Roman"/>
          <w:bCs/>
          <w:sz w:val="24"/>
        </w:rPr>
        <w:t>8</w:t>
      </w:r>
      <w:r w:rsidR="006354A1">
        <w:rPr>
          <w:rFonts w:ascii="Times New Roman" w:eastAsia="Times New Roman" w:hAnsi="Times New Roman" w:cs="Times New Roman"/>
          <w:bCs/>
          <w:sz w:val="24"/>
        </w:rPr>
        <w:t xml:space="preserve"> </w:t>
      </w:r>
      <w:r w:rsidRPr="003A6B0B">
        <w:rPr>
          <w:rFonts w:ascii="Times New Roman" w:eastAsia="Times New Roman" w:hAnsi="Times New Roman" w:cs="Times New Roman"/>
          <w:bCs/>
          <w:sz w:val="24"/>
          <w:lang w:val="sr-Cyrl-RS"/>
        </w:rPr>
        <w:t>-</w:t>
      </w:r>
      <w:r w:rsidR="006354A1">
        <w:rPr>
          <w:rFonts w:ascii="Times New Roman" w:eastAsia="Times New Roman" w:hAnsi="Times New Roman" w:cs="Times New Roman"/>
          <w:bCs/>
          <w:sz w:val="24"/>
        </w:rPr>
        <w:t xml:space="preserve"> </w:t>
      </w:r>
      <w:r w:rsidRPr="003A6B0B">
        <w:rPr>
          <w:rFonts w:ascii="Times New Roman" w:eastAsia="Times New Roman" w:hAnsi="Times New Roman" w:cs="Times New Roman"/>
          <w:bCs/>
          <w:sz w:val="24"/>
          <w:lang w:val="sr-Cyrl-RS"/>
        </w:rPr>
        <w:t xml:space="preserve">1 и Решења о образовању комисије за јавну набавку број ЈНМВ </w:t>
      </w:r>
      <w:r w:rsidR="009E1254">
        <w:rPr>
          <w:rFonts w:ascii="Times New Roman" w:eastAsia="Times New Roman" w:hAnsi="Times New Roman" w:cs="Times New Roman"/>
          <w:bCs/>
          <w:sz w:val="24"/>
        </w:rPr>
        <w:t>28</w:t>
      </w:r>
      <w:r w:rsidR="006354A1">
        <w:rPr>
          <w:rFonts w:ascii="Times New Roman" w:eastAsia="Times New Roman" w:hAnsi="Times New Roman" w:cs="Times New Roman"/>
          <w:bCs/>
          <w:sz w:val="24"/>
          <w:lang w:val="sr-Cyrl-RS"/>
        </w:rPr>
        <w:t>/1</w:t>
      </w:r>
      <w:r w:rsidR="009E1254">
        <w:rPr>
          <w:rFonts w:ascii="Times New Roman" w:eastAsia="Times New Roman" w:hAnsi="Times New Roman" w:cs="Times New Roman"/>
          <w:bCs/>
          <w:sz w:val="24"/>
        </w:rPr>
        <w:t>8</w:t>
      </w:r>
      <w:r w:rsidRPr="003A6B0B">
        <w:rPr>
          <w:rFonts w:ascii="Times New Roman" w:eastAsia="Times New Roman" w:hAnsi="Times New Roman" w:cs="Times New Roman"/>
          <w:bCs/>
          <w:sz w:val="24"/>
          <w:lang w:val="sr-Cyrl-RS"/>
        </w:rPr>
        <w:t>-2, припремљена је:</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КОНКУРСНА ДОКУМЕНТАЦИЈА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p>
    <w:p w:rsidR="003A6B0B" w:rsidRPr="009E1254" w:rsidRDefault="003A6B0B" w:rsidP="003A6B0B">
      <w:pPr>
        <w:spacing w:after="0" w:line="240" w:lineRule="auto"/>
        <w:jc w:val="center"/>
        <w:rPr>
          <w:rFonts w:ascii="Times New Roman" w:eastAsia="Times New Roman" w:hAnsi="Times New Roman" w:cs="Times New Roman"/>
          <w:b/>
          <w:bCs/>
        </w:rPr>
      </w:pPr>
      <w:r w:rsidRPr="003A6B0B">
        <w:rPr>
          <w:rFonts w:ascii="Times New Roman" w:eastAsia="Times New Roman" w:hAnsi="Times New Roman" w:cs="Times New Roman"/>
          <w:b/>
          <w:bCs/>
          <w:sz w:val="24"/>
          <w:lang w:val="sr-Cyrl-RS"/>
        </w:rPr>
        <w:t xml:space="preserve">За јавну набавку мале вредности – </w:t>
      </w:r>
      <w:r w:rsidR="0068512D">
        <w:rPr>
          <w:rFonts w:ascii="Times New Roman" w:eastAsia="Times New Roman" w:hAnsi="Times New Roman" w:cs="Times New Roman"/>
          <w:b/>
          <w:bCs/>
          <w:sz w:val="24"/>
          <w:lang w:val="sr-Cyrl-RS"/>
        </w:rPr>
        <w:t>набавка услуг</w:t>
      </w:r>
      <w:r w:rsidR="0068512D">
        <w:rPr>
          <w:rFonts w:ascii="Times New Roman" w:eastAsia="Times New Roman" w:hAnsi="Times New Roman" w:cs="Times New Roman"/>
          <w:b/>
          <w:bCs/>
          <w:sz w:val="24"/>
        </w:rPr>
        <w:t>e</w:t>
      </w:r>
      <w:r w:rsidR="00386EE4">
        <w:rPr>
          <w:rFonts w:ascii="Times New Roman" w:eastAsia="Times New Roman" w:hAnsi="Times New Roman" w:cs="Times New Roman"/>
          <w:b/>
          <w:bCs/>
          <w:sz w:val="24"/>
          <w:lang w:val="sr-Cyrl-RS"/>
        </w:rPr>
        <w:t xml:space="preserve"> осигурања</w:t>
      </w:r>
      <w:r w:rsidRPr="003A6B0B">
        <w:rPr>
          <w:rFonts w:ascii="Times New Roman" w:eastAsia="Times New Roman" w:hAnsi="Times New Roman" w:cs="Times New Roman"/>
          <w:b/>
          <w:sz w:val="24"/>
          <w:szCs w:val="28"/>
          <w:lang w:val="sr-Cyrl-RS"/>
        </w:rPr>
        <w:t xml:space="preserve"> – ЈНМВ </w:t>
      </w:r>
      <w:r w:rsidR="009E1254">
        <w:rPr>
          <w:rFonts w:ascii="Times New Roman" w:eastAsia="Times New Roman" w:hAnsi="Times New Roman" w:cs="Times New Roman"/>
          <w:b/>
          <w:sz w:val="24"/>
          <w:szCs w:val="28"/>
        </w:rPr>
        <w:t>28</w:t>
      </w:r>
      <w:r w:rsidR="006354A1">
        <w:rPr>
          <w:rFonts w:ascii="Times New Roman" w:eastAsia="Times New Roman" w:hAnsi="Times New Roman" w:cs="Times New Roman"/>
          <w:b/>
          <w:sz w:val="24"/>
          <w:szCs w:val="28"/>
          <w:lang w:val="sr-Cyrl-RS"/>
        </w:rPr>
        <w:t>/1</w:t>
      </w:r>
      <w:r w:rsidR="009E1254">
        <w:rPr>
          <w:rFonts w:ascii="Times New Roman" w:eastAsia="Times New Roman" w:hAnsi="Times New Roman" w:cs="Times New Roman"/>
          <w:b/>
          <w:sz w:val="24"/>
          <w:szCs w:val="28"/>
        </w:rPr>
        <w:t>8</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Конкурсна документација садржи:</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tbl>
      <w:tblPr>
        <w:tblStyle w:val="TableGrid"/>
        <w:tblW w:w="0" w:type="auto"/>
        <w:tblLook w:val="04A0" w:firstRow="1" w:lastRow="0" w:firstColumn="1" w:lastColumn="0" w:noHBand="0" w:noVBand="1"/>
      </w:tblPr>
      <w:tblGrid>
        <w:gridCol w:w="1384"/>
        <w:gridCol w:w="6521"/>
        <w:gridCol w:w="1761"/>
      </w:tblGrid>
      <w:tr w:rsidR="003A6B0B" w:rsidRPr="003A6B0B" w:rsidTr="003A6B0B">
        <w:tc>
          <w:tcPr>
            <w:tcW w:w="1384" w:type="dxa"/>
            <w:vAlign w:val="center"/>
          </w:tcPr>
          <w:p w:rsidR="003A6B0B" w:rsidRPr="003A6B0B" w:rsidRDefault="003A6B0B" w:rsidP="003A6B0B">
            <w:pPr>
              <w:spacing w:before="120" w:after="120"/>
              <w:jc w:val="center"/>
              <w:rPr>
                <w:rFonts w:ascii="Times New Roman" w:hAnsi="Times New Roman"/>
                <w:b/>
                <w:bCs/>
                <w:sz w:val="24"/>
                <w:lang w:val="sr-Cyrl-RS"/>
              </w:rPr>
            </w:pPr>
            <w:r w:rsidRPr="003A6B0B">
              <w:rPr>
                <w:rFonts w:ascii="Times New Roman" w:hAnsi="Times New Roman"/>
                <w:b/>
                <w:bCs/>
                <w:sz w:val="24"/>
                <w:lang w:val="sr-Cyrl-RS"/>
              </w:rPr>
              <w:t>Поглавље</w:t>
            </w:r>
          </w:p>
        </w:tc>
        <w:tc>
          <w:tcPr>
            <w:tcW w:w="6521" w:type="dxa"/>
            <w:vAlign w:val="center"/>
          </w:tcPr>
          <w:p w:rsidR="003A6B0B" w:rsidRPr="003A6B0B" w:rsidRDefault="003A6B0B" w:rsidP="003A6B0B">
            <w:pPr>
              <w:spacing w:before="120" w:after="120"/>
              <w:jc w:val="center"/>
              <w:rPr>
                <w:rFonts w:ascii="Times New Roman" w:hAnsi="Times New Roman"/>
                <w:b/>
                <w:bCs/>
                <w:sz w:val="24"/>
                <w:lang w:val="sr-Cyrl-RS"/>
              </w:rPr>
            </w:pPr>
            <w:r w:rsidRPr="003A6B0B">
              <w:rPr>
                <w:rFonts w:ascii="Times New Roman" w:hAnsi="Times New Roman"/>
                <w:b/>
                <w:bCs/>
                <w:sz w:val="24"/>
                <w:lang w:val="sr-Cyrl-RS"/>
              </w:rPr>
              <w:t>Назив поглавља</w:t>
            </w:r>
          </w:p>
        </w:tc>
        <w:tc>
          <w:tcPr>
            <w:tcW w:w="1761" w:type="dxa"/>
            <w:vAlign w:val="center"/>
          </w:tcPr>
          <w:p w:rsidR="003A6B0B" w:rsidRPr="003A6B0B" w:rsidRDefault="003A6B0B" w:rsidP="003A6B0B">
            <w:pPr>
              <w:spacing w:before="120" w:after="120"/>
              <w:jc w:val="center"/>
              <w:rPr>
                <w:rFonts w:ascii="Times New Roman" w:hAnsi="Times New Roman"/>
                <w:b/>
                <w:bCs/>
                <w:sz w:val="24"/>
                <w:lang w:val="sr-Cyrl-RS"/>
              </w:rPr>
            </w:pPr>
            <w:r w:rsidRPr="003A6B0B">
              <w:rPr>
                <w:rFonts w:ascii="Times New Roman" w:hAnsi="Times New Roman"/>
                <w:b/>
                <w:bCs/>
                <w:sz w:val="24"/>
                <w:lang w:val="sr-Cyrl-RS"/>
              </w:rPr>
              <w:t>Страна</w:t>
            </w:r>
          </w:p>
        </w:tc>
      </w:tr>
      <w:tr w:rsidR="003A6B0B" w:rsidRPr="003A6B0B" w:rsidTr="003A6B0B">
        <w:tc>
          <w:tcPr>
            <w:tcW w:w="1384" w:type="dxa"/>
            <w:vAlign w:val="center"/>
          </w:tcPr>
          <w:p w:rsidR="003A6B0B" w:rsidRPr="003A6B0B" w:rsidRDefault="003A6B0B" w:rsidP="003A6B0B">
            <w:pPr>
              <w:spacing w:before="120" w:after="120"/>
              <w:jc w:val="center"/>
              <w:rPr>
                <w:rFonts w:ascii="Times New Roman" w:hAnsi="Times New Roman"/>
                <w:bCs/>
                <w:sz w:val="24"/>
              </w:rPr>
            </w:pPr>
            <w:r w:rsidRPr="003A6B0B">
              <w:rPr>
                <w:rFonts w:ascii="Times New Roman" w:hAnsi="Times New Roman"/>
                <w:bCs/>
                <w:sz w:val="24"/>
              </w:rPr>
              <w:t>I</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Општи подаци о јавној набавци</w:t>
            </w:r>
          </w:p>
        </w:tc>
        <w:tc>
          <w:tcPr>
            <w:tcW w:w="1761" w:type="dxa"/>
            <w:vAlign w:val="center"/>
          </w:tcPr>
          <w:p w:rsidR="003A6B0B" w:rsidRPr="00EF6870" w:rsidRDefault="008D329E" w:rsidP="003A6B0B">
            <w:pPr>
              <w:spacing w:before="120" w:after="120"/>
              <w:jc w:val="center"/>
              <w:rPr>
                <w:rFonts w:ascii="Times New Roman" w:hAnsi="Times New Roman"/>
                <w:bCs/>
                <w:sz w:val="24"/>
                <w:highlight w:val="yellow"/>
                <w:lang w:val="sr-Cyrl-RS"/>
              </w:rPr>
            </w:pPr>
            <w:r w:rsidRPr="0036144C">
              <w:rPr>
                <w:rFonts w:ascii="Times New Roman" w:hAnsi="Times New Roman"/>
                <w:bCs/>
                <w:sz w:val="24"/>
                <w:lang w:val="sr-Cyrl-RS"/>
              </w:rPr>
              <w:t>3</w:t>
            </w:r>
          </w:p>
        </w:tc>
      </w:tr>
      <w:tr w:rsidR="003A6B0B" w:rsidRPr="003A6B0B" w:rsidTr="003A6B0B">
        <w:tc>
          <w:tcPr>
            <w:tcW w:w="1384" w:type="dxa"/>
            <w:vAlign w:val="center"/>
          </w:tcPr>
          <w:p w:rsidR="003A6B0B" w:rsidRPr="003A6B0B" w:rsidRDefault="003A6B0B" w:rsidP="003A6B0B">
            <w:pPr>
              <w:spacing w:before="120" w:after="120"/>
              <w:jc w:val="center"/>
              <w:rPr>
                <w:rFonts w:ascii="Times New Roman" w:hAnsi="Times New Roman"/>
                <w:bCs/>
                <w:sz w:val="24"/>
              </w:rPr>
            </w:pPr>
            <w:r w:rsidRPr="003A6B0B">
              <w:rPr>
                <w:rFonts w:ascii="Times New Roman" w:hAnsi="Times New Roman"/>
                <w:bCs/>
                <w:sz w:val="24"/>
              </w:rPr>
              <w:t>II</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Подаци о предмету јавне набавке</w:t>
            </w:r>
          </w:p>
        </w:tc>
        <w:tc>
          <w:tcPr>
            <w:tcW w:w="1761" w:type="dxa"/>
            <w:vAlign w:val="center"/>
          </w:tcPr>
          <w:p w:rsidR="003A6B0B" w:rsidRPr="00EF6870" w:rsidRDefault="008D329E" w:rsidP="003A6B0B">
            <w:pPr>
              <w:spacing w:before="120" w:after="120"/>
              <w:jc w:val="center"/>
              <w:rPr>
                <w:rFonts w:ascii="Times New Roman" w:hAnsi="Times New Roman"/>
                <w:bCs/>
                <w:sz w:val="24"/>
                <w:highlight w:val="yellow"/>
                <w:lang w:val="sr-Cyrl-RS"/>
              </w:rPr>
            </w:pPr>
            <w:r w:rsidRPr="0036144C">
              <w:rPr>
                <w:rFonts w:ascii="Times New Roman" w:hAnsi="Times New Roman"/>
                <w:bCs/>
                <w:sz w:val="24"/>
                <w:lang w:val="sr-Cyrl-RS"/>
              </w:rPr>
              <w:t>4</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III</w:t>
            </w:r>
          </w:p>
        </w:tc>
        <w:tc>
          <w:tcPr>
            <w:tcW w:w="6521" w:type="dxa"/>
            <w:vAlign w:val="center"/>
          </w:tcPr>
          <w:p w:rsidR="003A6B0B" w:rsidRPr="00524BDD" w:rsidRDefault="003A6B0B" w:rsidP="00900C74">
            <w:pPr>
              <w:spacing w:before="120" w:after="120"/>
              <w:rPr>
                <w:rFonts w:ascii="Times New Roman" w:hAnsi="Times New Roman"/>
                <w:bCs/>
                <w:sz w:val="24"/>
                <w:lang w:val="sr-Cyrl-RS"/>
              </w:rPr>
            </w:pPr>
            <w:r w:rsidRPr="00524BDD">
              <w:rPr>
                <w:rFonts w:ascii="Times New Roman" w:hAnsi="Times New Roman"/>
                <w:bCs/>
                <w:sz w:val="24"/>
                <w:lang w:val="sr-Cyrl-RS"/>
              </w:rPr>
              <w:t xml:space="preserve">Врста, техничке карактеристике, количина и опис </w:t>
            </w:r>
            <w:r w:rsidR="00900C74" w:rsidRPr="00524BDD">
              <w:rPr>
                <w:rFonts w:ascii="Times New Roman" w:hAnsi="Times New Roman"/>
                <w:bCs/>
                <w:sz w:val="24"/>
                <w:lang w:val="sr-Latn-RS"/>
              </w:rPr>
              <w:t>услуга</w:t>
            </w:r>
            <w:r w:rsidRPr="00524BDD">
              <w:rPr>
                <w:rFonts w:ascii="Times New Roman" w:hAnsi="Times New Roman"/>
                <w:bCs/>
                <w:sz w:val="24"/>
                <w:lang w:val="sr-Cyrl-RS"/>
              </w:rPr>
              <w:t xml:space="preserve">, рок </w:t>
            </w:r>
            <w:r w:rsidR="00900C74" w:rsidRPr="00524BDD">
              <w:rPr>
                <w:rFonts w:ascii="Times New Roman" w:hAnsi="Times New Roman"/>
                <w:bCs/>
                <w:sz w:val="24"/>
                <w:lang w:val="sr-Cyrl-RS"/>
              </w:rPr>
              <w:t>извршења</w:t>
            </w:r>
          </w:p>
        </w:tc>
        <w:tc>
          <w:tcPr>
            <w:tcW w:w="1761" w:type="dxa"/>
            <w:vAlign w:val="center"/>
          </w:tcPr>
          <w:p w:rsidR="003A6B0B" w:rsidRPr="000447AA" w:rsidRDefault="00524BDD" w:rsidP="003A6B0B">
            <w:pPr>
              <w:spacing w:before="120" w:after="120"/>
              <w:jc w:val="center"/>
              <w:rPr>
                <w:rFonts w:ascii="Times New Roman" w:hAnsi="Times New Roman"/>
                <w:bCs/>
                <w:sz w:val="24"/>
              </w:rPr>
            </w:pPr>
            <w:r w:rsidRPr="000447AA">
              <w:rPr>
                <w:rFonts w:ascii="Times New Roman" w:hAnsi="Times New Roman"/>
                <w:bCs/>
                <w:sz w:val="24"/>
              </w:rPr>
              <w:t>5</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IV</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Услови за учешће у поступку јавне набавке из чл. 75. и 76. Закона и упутство како се доказује испуњеност тих услова</w:t>
            </w:r>
          </w:p>
        </w:tc>
        <w:tc>
          <w:tcPr>
            <w:tcW w:w="1761" w:type="dxa"/>
            <w:vAlign w:val="center"/>
          </w:tcPr>
          <w:p w:rsidR="003A6B0B" w:rsidRPr="000447AA" w:rsidRDefault="000447AA" w:rsidP="00A70796">
            <w:pPr>
              <w:spacing w:before="120" w:after="120"/>
              <w:jc w:val="center"/>
              <w:rPr>
                <w:rFonts w:ascii="Times New Roman" w:hAnsi="Times New Roman"/>
                <w:bCs/>
                <w:sz w:val="24"/>
                <w:lang w:val="sr-Cyrl-RS"/>
              </w:rPr>
            </w:pPr>
            <w:r w:rsidRPr="000447AA">
              <w:rPr>
                <w:rFonts w:ascii="Times New Roman" w:hAnsi="Times New Roman"/>
                <w:bCs/>
                <w:sz w:val="24"/>
                <w:lang w:val="sr-Cyrl-RS"/>
              </w:rPr>
              <w:t>10</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V</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Образац изјаве о испуњавању услова из чл. 75. и 76. Закона</w:t>
            </w:r>
          </w:p>
        </w:tc>
        <w:tc>
          <w:tcPr>
            <w:tcW w:w="1761" w:type="dxa"/>
            <w:vAlign w:val="center"/>
          </w:tcPr>
          <w:p w:rsidR="003A6B0B" w:rsidRPr="000447AA" w:rsidRDefault="000447AA" w:rsidP="00A70796">
            <w:pPr>
              <w:spacing w:before="120" w:after="120"/>
              <w:jc w:val="center"/>
              <w:rPr>
                <w:rFonts w:ascii="Times New Roman" w:hAnsi="Times New Roman"/>
                <w:bCs/>
                <w:sz w:val="24"/>
                <w:lang w:val="sr-Cyrl-RS"/>
              </w:rPr>
            </w:pPr>
            <w:r w:rsidRPr="000447AA">
              <w:rPr>
                <w:rFonts w:ascii="Times New Roman" w:hAnsi="Times New Roman"/>
                <w:bCs/>
                <w:sz w:val="24"/>
                <w:lang w:val="sr-Cyrl-RS"/>
              </w:rPr>
              <w:t>13</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VI</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Упутство понуђачима како да сачине понуду</w:t>
            </w:r>
          </w:p>
        </w:tc>
        <w:tc>
          <w:tcPr>
            <w:tcW w:w="1761" w:type="dxa"/>
            <w:vAlign w:val="center"/>
          </w:tcPr>
          <w:p w:rsidR="003A6B0B" w:rsidRPr="000447AA" w:rsidRDefault="000447AA" w:rsidP="00A70796">
            <w:pPr>
              <w:spacing w:before="120" w:after="120"/>
              <w:jc w:val="center"/>
              <w:rPr>
                <w:rFonts w:ascii="Times New Roman" w:hAnsi="Times New Roman"/>
                <w:bCs/>
                <w:sz w:val="24"/>
                <w:lang w:val="sr-Cyrl-RS"/>
              </w:rPr>
            </w:pPr>
            <w:r w:rsidRPr="000447AA">
              <w:rPr>
                <w:rFonts w:ascii="Times New Roman" w:hAnsi="Times New Roman"/>
                <w:bCs/>
                <w:sz w:val="24"/>
                <w:lang w:val="sr-Cyrl-RS"/>
              </w:rPr>
              <w:t>15</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VII</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Образац понуде</w:t>
            </w:r>
          </w:p>
        </w:tc>
        <w:tc>
          <w:tcPr>
            <w:tcW w:w="1761" w:type="dxa"/>
            <w:vAlign w:val="center"/>
          </w:tcPr>
          <w:p w:rsidR="003A6B0B" w:rsidRPr="000447AA" w:rsidRDefault="000447AA" w:rsidP="00A70796">
            <w:pPr>
              <w:spacing w:before="120" w:after="120"/>
              <w:jc w:val="center"/>
              <w:rPr>
                <w:rFonts w:ascii="Times New Roman" w:hAnsi="Times New Roman"/>
                <w:bCs/>
                <w:sz w:val="24"/>
                <w:lang w:val="sr-Cyrl-RS"/>
              </w:rPr>
            </w:pPr>
            <w:r w:rsidRPr="000447AA">
              <w:rPr>
                <w:rFonts w:ascii="Times New Roman" w:hAnsi="Times New Roman"/>
                <w:bCs/>
                <w:sz w:val="24"/>
                <w:lang w:val="sr-Cyrl-RS"/>
              </w:rPr>
              <w:t>23</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VIII</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Образац структуре цене</w:t>
            </w:r>
            <w:r w:rsidR="00823172" w:rsidRPr="00524BDD">
              <w:rPr>
                <w:rFonts w:ascii="Times New Roman" w:hAnsi="Times New Roman"/>
                <w:bCs/>
                <w:sz w:val="24"/>
                <w:lang w:val="sr-Cyrl-RS"/>
              </w:rPr>
              <w:t xml:space="preserve"> са упутством како да се попуни</w:t>
            </w:r>
          </w:p>
        </w:tc>
        <w:tc>
          <w:tcPr>
            <w:tcW w:w="1761" w:type="dxa"/>
            <w:vAlign w:val="center"/>
          </w:tcPr>
          <w:p w:rsidR="003A6B0B" w:rsidRPr="000447AA" w:rsidRDefault="000447AA" w:rsidP="001C3DDA">
            <w:pPr>
              <w:spacing w:before="120" w:after="120"/>
              <w:jc w:val="center"/>
              <w:rPr>
                <w:rFonts w:ascii="Times New Roman" w:hAnsi="Times New Roman"/>
                <w:bCs/>
                <w:sz w:val="24"/>
                <w:lang w:val="sr-Cyrl-RS"/>
              </w:rPr>
            </w:pPr>
            <w:r w:rsidRPr="000447AA">
              <w:rPr>
                <w:rFonts w:ascii="Times New Roman" w:hAnsi="Times New Roman"/>
                <w:bCs/>
                <w:sz w:val="24"/>
                <w:lang w:val="sr-Cyrl-RS"/>
              </w:rPr>
              <w:t>39</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IX</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Образац трошкова припреме понуде</w:t>
            </w:r>
          </w:p>
        </w:tc>
        <w:tc>
          <w:tcPr>
            <w:tcW w:w="1761" w:type="dxa"/>
            <w:vAlign w:val="center"/>
          </w:tcPr>
          <w:p w:rsidR="003A6B0B" w:rsidRPr="000447AA" w:rsidRDefault="000447AA" w:rsidP="003A6B0B">
            <w:pPr>
              <w:spacing w:before="120" w:after="120"/>
              <w:jc w:val="center"/>
              <w:rPr>
                <w:rFonts w:ascii="Times New Roman" w:hAnsi="Times New Roman"/>
                <w:bCs/>
                <w:sz w:val="24"/>
                <w:lang w:val="sr-Cyrl-RS"/>
              </w:rPr>
            </w:pPr>
            <w:r w:rsidRPr="000447AA">
              <w:rPr>
                <w:rFonts w:ascii="Times New Roman" w:hAnsi="Times New Roman"/>
                <w:bCs/>
                <w:sz w:val="24"/>
                <w:lang w:val="sr-Cyrl-RS"/>
              </w:rPr>
              <w:t>43</w:t>
            </w:r>
          </w:p>
        </w:tc>
      </w:tr>
      <w:tr w:rsidR="003A6B0B" w:rsidRPr="00524BDD" w:rsidTr="003A6B0B">
        <w:tc>
          <w:tcPr>
            <w:tcW w:w="1384" w:type="dxa"/>
            <w:vAlign w:val="center"/>
          </w:tcPr>
          <w:p w:rsidR="003A6B0B" w:rsidRPr="00524BDD" w:rsidRDefault="003A6B0B" w:rsidP="003A6B0B">
            <w:pPr>
              <w:spacing w:before="120" w:after="120"/>
              <w:jc w:val="center"/>
              <w:rPr>
                <w:rFonts w:ascii="Times New Roman" w:hAnsi="Times New Roman"/>
                <w:bCs/>
                <w:sz w:val="24"/>
              </w:rPr>
            </w:pPr>
            <w:r w:rsidRPr="00524BDD">
              <w:rPr>
                <w:rFonts w:ascii="Times New Roman" w:hAnsi="Times New Roman"/>
                <w:bCs/>
                <w:sz w:val="24"/>
              </w:rPr>
              <w:t>X</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Образац изјаве о независној понуди</w:t>
            </w:r>
          </w:p>
        </w:tc>
        <w:tc>
          <w:tcPr>
            <w:tcW w:w="1761" w:type="dxa"/>
            <w:vAlign w:val="center"/>
          </w:tcPr>
          <w:p w:rsidR="003A6B0B" w:rsidRPr="000447AA" w:rsidRDefault="000447AA" w:rsidP="003A6B0B">
            <w:pPr>
              <w:spacing w:before="120" w:after="120"/>
              <w:jc w:val="center"/>
              <w:rPr>
                <w:rFonts w:ascii="Times New Roman" w:hAnsi="Times New Roman"/>
                <w:bCs/>
                <w:sz w:val="24"/>
                <w:lang w:val="sr-Cyrl-RS"/>
              </w:rPr>
            </w:pPr>
            <w:r w:rsidRPr="000447AA">
              <w:rPr>
                <w:rFonts w:ascii="Times New Roman" w:hAnsi="Times New Roman"/>
                <w:bCs/>
                <w:sz w:val="24"/>
                <w:lang w:val="sr-Cyrl-RS"/>
              </w:rPr>
              <w:t>44</w:t>
            </w:r>
          </w:p>
        </w:tc>
      </w:tr>
      <w:tr w:rsidR="00C4608E" w:rsidRPr="00524BDD" w:rsidTr="003A6B0B">
        <w:tc>
          <w:tcPr>
            <w:tcW w:w="1384" w:type="dxa"/>
            <w:vAlign w:val="center"/>
          </w:tcPr>
          <w:p w:rsidR="00C4608E" w:rsidRPr="00524BDD" w:rsidRDefault="00C4608E" w:rsidP="003A6B0B">
            <w:pPr>
              <w:spacing w:before="120" w:after="120"/>
              <w:jc w:val="center"/>
              <w:rPr>
                <w:rFonts w:ascii="Times New Roman" w:hAnsi="Times New Roman"/>
                <w:bCs/>
                <w:sz w:val="24"/>
              </w:rPr>
            </w:pPr>
            <w:r w:rsidRPr="00524BDD">
              <w:rPr>
                <w:rFonts w:ascii="Times New Roman" w:hAnsi="Times New Roman"/>
                <w:bCs/>
                <w:sz w:val="24"/>
              </w:rPr>
              <w:t>XI</w:t>
            </w:r>
          </w:p>
        </w:tc>
        <w:tc>
          <w:tcPr>
            <w:tcW w:w="6521" w:type="dxa"/>
            <w:vAlign w:val="center"/>
          </w:tcPr>
          <w:p w:rsidR="00C4608E" w:rsidRPr="00524BDD" w:rsidRDefault="00C4608E" w:rsidP="003A6B0B">
            <w:pPr>
              <w:spacing w:before="120" w:after="120"/>
              <w:rPr>
                <w:rFonts w:ascii="Times New Roman" w:hAnsi="Times New Roman"/>
                <w:bCs/>
                <w:sz w:val="24"/>
                <w:lang w:val="sr-Cyrl-RS"/>
              </w:rPr>
            </w:pPr>
            <w:r w:rsidRPr="00524BDD">
              <w:rPr>
                <w:rFonts w:ascii="Times New Roman" w:hAnsi="Times New Roman"/>
                <w:bCs/>
                <w:sz w:val="24"/>
                <w:lang w:val="sr-Cyrl-RS"/>
              </w:rPr>
              <w:t>Образац изјаве о поштовању обавеза из чл.75 ст.2 закона</w:t>
            </w:r>
          </w:p>
        </w:tc>
        <w:tc>
          <w:tcPr>
            <w:tcW w:w="1761" w:type="dxa"/>
            <w:vAlign w:val="center"/>
          </w:tcPr>
          <w:p w:rsidR="00C4608E" w:rsidRPr="000447AA" w:rsidRDefault="000447AA" w:rsidP="003A6B0B">
            <w:pPr>
              <w:spacing w:before="120" w:after="120"/>
              <w:jc w:val="center"/>
              <w:rPr>
                <w:rFonts w:ascii="Times New Roman" w:hAnsi="Times New Roman"/>
                <w:bCs/>
                <w:sz w:val="24"/>
                <w:lang w:val="sr-Cyrl-RS"/>
              </w:rPr>
            </w:pPr>
            <w:r w:rsidRPr="000447AA">
              <w:rPr>
                <w:rFonts w:ascii="Times New Roman" w:hAnsi="Times New Roman"/>
                <w:bCs/>
                <w:sz w:val="24"/>
                <w:lang w:val="sr-Cyrl-RS"/>
              </w:rPr>
              <w:t>45</w:t>
            </w:r>
          </w:p>
        </w:tc>
      </w:tr>
      <w:tr w:rsidR="003A6B0B" w:rsidRPr="003A6B0B" w:rsidTr="003A6B0B">
        <w:tc>
          <w:tcPr>
            <w:tcW w:w="1384" w:type="dxa"/>
            <w:vAlign w:val="center"/>
          </w:tcPr>
          <w:p w:rsidR="003A6B0B" w:rsidRPr="00524BDD" w:rsidRDefault="00C4608E" w:rsidP="003A6B0B">
            <w:pPr>
              <w:spacing w:before="120" w:after="120"/>
              <w:jc w:val="center"/>
              <w:rPr>
                <w:rFonts w:ascii="Times New Roman" w:hAnsi="Times New Roman"/>
                <w:bCs/>
                <w:sz w:val="24"/>
              </w:rPr>
            </w:pPr>
            <w:r w:rsidRPr="00524BDD">
              <w:rPr>
                <w:rFonts w:ascii="Times New Roman" w:hAnsi="Times New Roman"/>
                <w:bCs/>
                <w:sz w:val="24"/>
              </w:rPr>
              <w:t>XII</w:t>
            </w:r>
          </w:p>
        </w:tc>
        <w:tc>
          <w:tcPr>
            <w:tcW w:w="6521" w:type="dxa"/>
            <w:vAlign w:val="center"/>
          </w:tcPr>
          <w:p w:rsidR="003A6B0B" w:rsidRPr="00524BDD" w:rsidRDefault="003A6B0B" w:rsidP="003A6B0B">
            <w:pPr>
              <w:spacing w:before="120" w:after="120"/>
              <w:rPr>
                <w:rFonts w:ascii="Times New Roman" w:hAnsi="Times New Roman"/>
                <w:bCs/>
                <w:sz w:val="24"/>
                <w:lang w:val="sr-Cyrl-RS"/>
              </w:rPr>
            </w:pPr>
            <w:r w:rsidRPr="00524BDD">
              <w:rPr>
                <w:rFonts w:ascii="Times New Roman" w:hAnsi="Times New Roman"/>
                <w:bCs/>
                <w:sz w:val="24"/>
                <w:lang w:val="sr-Cyrl-RS"/>
              </w:rPr>
              <w:t>Модел уговора</w:t>
            </w:r>
          </w:p>
        </w:tc>
        <w:tc>
          <w:tcPr>
            <w:tcW w:w="1761" w:type="dxa"/>
            <w:vAlign w:val="center"/>
          </w:tcPr>
          <w:p w:rsidR="003A6B0B" w:rsidRPr="000447AA" w:rsidRDefault="000447AA" w:rsidP="003A6B0B">
            <w:pPr>
              <w:spacing w:before="120" w:after="120"/>
              <w:jc w:val="center"/>
              <w:rPr>
                <w:rFonts w:ascii="Times New Roman" w:hAnsi="Times New Roman"/>
                <w:bCs/>
                <w:sz w:val="24"/>
                <w:lang w:val="sr-Cyrl-RS"/>
              </w:rPr>
            </w:pPr>
            <w:r w:rsidRPr="000447AA">
              <w:rPr>
                <w:rFonts w:ascii="Times New Roman" w:hAnsi="Times New Roman"/>
                <w:bCs/>
                <w:sz w:val="24"/>
                <w:lang w:val="sr-Cyrl-RS"/>
              </w:rPr>
              <w:t>46</w:t>
            </w:r>
          </w:p>
        </w:tc>
      </w:tr>
    </w:tbl>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Pr="003A6B0B" w:rsidRDefault="003A6B0B" w:rsidP="003A6B0B">
      <w:pPr>
        <w:spacing w:after="0" w:line="240" w:lineRule="auto"/>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lang w:val="sr-Cyrl-RS"/>
        </w:rPr>
        <w:br w:type="page"/>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rPr>
        <w:lastRenderedPageBreak/>
        <w:t>I</w:t>
      </w:r>
      <w:r w:rsidRPr="003A6B0B">
        <w:rPr>
          <w:rFonts w:ascii="Times New Roman" w:eastAsia="Times New Roman" w:hAnsi="Times New Roman" w:cs="Times New Roman"/>
          <w:b/>
          <w:bCs/>
          <w:sz w:val="32"/>
          <w:lang w:val="sr-Cyrl-RS"/>
        </w:rPr>
        <w:t xml:space="preserve"> ОПШТИ ПОДАЦИ О ЈАВНОЈ НАБАВЦИ</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Pr="003A6B0B" w:rsidRDefault="003A6B0B" w:rsidP="003A6B0B">
      <w:pPr>
        <w:numPr>
          <w:ilvl w:val="0"/>
          <w:numId w:val="1"/>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Подаци о наручиоцу:</w:t>
      </w:r>
    </w:p>
    <w:p w:rsidR="003A6B0B" w:rsidRPr="003A6B0B" w:rsidRDefault="003A6B0B" w:rsidP="003A6B0B">
      <w:pPr>
        <w:numPr>
          <w:ilvl w:val="0"/>
          <w:numId w:val="2"/>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Cs/>
          <w:sz w:val="24"/>
          <w:lang w:val="sr-Cyrl-RS"/>
        </w:rPr>
        <w:t>Наручилац: ЈКП „Паркинг сервис“ - Ниш</w:t>
      </w:r>
    </w:p>
    <w:p w:rsidR="003A6B0B" w:rsidRPr="003A6B0B" w:rsidRDefault="003A6B0B" w:rsidP="003A6B0B">
      <w:pPr>
        <w:numPr>
          <w:ilvl w:val="0"/>
          <w:numId w:val="2"/>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Cs/>
          <w:sz w:val="24"/>
          <w:lang w:val="sr-Cyrl-RS"/>
        </w:rPr>
        <w:t xml:space="preserve">Адреса: </w:t>
      </w:r>
      <w:r w:rsidR="00386EE4">
        <w:rPr>
          <w:rFonts w:ascii="Times New Roman" w:eastAsia="Times New Roman" w:hAnsi="Times New Roman" w:cs="Times New Roman"/>
          <w:bCs/>
          <w:sz w:val="24"/>
          <w:lang w:val="sr-Cyrl-RS"/>
        </w:rPr>
        <w:t>Светозара Марковића бр.27</w:t>
      </w:r>
      <w:r w:rsidRPr="003A6B0B">
        <w:rPr>
          <w:rFonts w:ascii="Times New Roman" w:eastAsia="Times New Roman" w:hAnsi="Times New Roman" w:cs="Times New Roman"/>
          <w:bCs/>
          <w:sz w:val="24"/>
          <w:lang w:val="sr-Cyrl-RS"/>
        </w:rPr>
        <w:t>, Ниш</w:t>
      </w:r>
    </w:p>
    <w:p w:rsidR="003A6B0B" w:rsidRPr="003A6B0B" w:rsidRDefault="003A6B0B" w:rsidP="003A6B0B">
      <w:pPr>
        <w:numPr>
          <w:ilvl w:val="0"/>
          <w:numId w:val="2"/>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Cs/>
          <w:sz w:val="24"/>
          <w:lang w:val="sr-Cyrl-RS"/>
        </w:rPr>
        <w:t xml:space="preserve">Интернет страница </w:t>
      </w:r>
      <w:r w:rsidRPr="003A6B0B">
        <w:rPr>
          <w:rFonts w:ascii="Times New Roman" w:eastAsia="Times New Roman" w:hAnsi="Times New Roman" w:cs="Times New Roman"/>
          <w:bCs/>
          <w:sz w:val="24"/>
          <w:lang w:val="sr-Latn-RS"/>
        </w:rPr>
        <w:t>www.nisparking.rs</w:t>
      </w:r>
    </w:p>
    <w:p w:rsidR="003A6B0B" w:rsidRPr="003A6B0B" w:rsidRDefault="003A6B0B" w:rsidP="003A6B0B">
      <w:pPr>
        <w:numPr>
          <w:ilvl w:val="0"/>
          <w:numId w:val="1"/>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Врста поступка јавне набавке:</w:t>
      </w:r>
    </w:p>
    <w:p w:rsidR="003A6B0B" w:rsidRPr="003A6B0B" w:rsidRDefault="003A6B0B" w:rsidP="003A6B0B">
      <w:pPr>
        <w:numPr>
          <w:ilvl w:val="0"/>
          <w:numId w:val="3"/>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A6B0B" w:rsidRPr="003A6B0B" w:rsidRDefault="003A6B0B" w:rsidP="003A6B0B">
      <w:pPr>
        <w:numPr>
          <w:ilvl w:val="0"/>
          <w:numId w:val="1"/>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Предмет јавне набавке:</w:t>
      </w:r>
    </w:p>
    <w:p w:rsidR="003A6B0B" w:rsidRPr="003A6B0B" w:rsidRDefault="003A6B0B" w:rsidP="00FA3AAC">
      <w:pPr>
        <w:numPr>
          <w:ilvl w:val="0"/>
          <w:numId w:val="9"/>
        </w:numPr>
        <w:spacing w:after="0" w:line="240" w:lineRule="auto"/>
        <w:ind w:left="709"/>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Cs/>
          <w:sz w:val="24"/>
          <w:lang w:val="sr-Cyrl-RS"/>
        </w:rPr>
        <w:t xml:space="preserve">Предмет јавне набавке ЈНМВ </w:t>
      </w:r>
      <w:r w:rsidR="009E1254">
        <w:rPr>
          <w:rFonts w:ascii="Times New Roman" w:eastAsia="Times New Roman" w:hAnsi="Times New Roman" w:cs="Times New Roman"/>
          <w:bCs/>
          <w:sz w:val="24"/>
        </w:rPr>
        <w:t>28</w:t>
      </w:r>
      <w:r w:rsidR="006354A1">
        <w:rPr>
          <w:rFonts w:ascii="Times New Roman" w:eastAsia="Times New Roman" w:hAnsi="Times New Roman" w:cs="Times New Roman"/>
          <w:bCs/>
          <w:sz w:val="24"/>
          <w:lang w:val="sr-Cyrl-RS"/>
        </w:rPr>
        <w:t>/1</w:t>
      </w:r>
      <w:r w:rsidR="009E1254">
        <w:rPr>
          <w:rFonts w:ascii="Times New Roman" w:eastAsia="Times New Roman" w:hAnsi="Times New Roman" w:cs="Times New Roman"/>
          <w:bCs/>
          <w:sz w:val="24"/>
        </w:rPr>
        <w:t>8</w:t>
      </w:r>
      <w:r w:rsidRPr="003A6B0B">
        <w:rPr>
          <w:rFonts w:ascii="Times New Roman" w:eastAsia="Times New Roman" w:hAnsi="Times New Roman" w:cs="Times New Roman"/>
          <w:bCs/>
          <w:sz w:val="24"/>
          <w:lang w:val="sr-Cyrl-RS"/>
        </w:rPr>
        <w:t xml:space="preserve"> су </w:t>
      </w:r>
      <w:r w:rsidR="00467428">
        <w:rPr>
          <w:rFonts w:ascii="Times New Roman" w:eastAsia="Times New Roman" w:hAnsi="Times New Roman" w:cs="Times New Roman"/>
          <w:bCs/>
          <w:sz w:val="24"/>
          <w:lang w:val="sr-Cyrl-RS"/>
        </w:rPr>
        <w:t xml:space="preserve">услуге </w:t>
      </w:r>
      <w:r>
        <w:rPr>
          <w:rFonts w:ascii="Times New Roman" w:eastAsia="Times New Roman" w:hAnsi="Times New Roman" w:cs="Times New Roman"/>
          <w:bCs/>
          <w:sz w:val="24"/>
          <w:lang w:val="sr-Cyrl-RS"/>
        </w:rPr>
        <w:t xml:space="preserve">- </w:t>
      </w:r>
      <w:r w:rsidRPr="00D72E2F">
        <w:rPr>
          <w:rFonts w:ascii="Times New Roman" w:eastAsia="Times New Roman" w:hAnsi="Times New Roman" w:cs="Times New Roman"/>
          <w:bCs/>
          <w:sz w:val="24"/>
          <w:lang w:val="sr-Cyrl-RS"/>
        </w:rPr>
        <w:t>Набавка</w:t>
      </w:r>
      <w:r w:rsidR="006F1FCC" w:rsidRPr="00D72E2F">
        <w:rPr>
          <w:rFonts w:ascii="Times New Roman" w:eastAsia="Times New Roman" w:hAnsi="Times New Roman" w:cs="Times New Roman"/>
          <w:bCs/>
          <w:sz w:val="24"/>
          <w:lang w:val="sr-Latn-RS"/>
        </w:rPr>
        <w:t xml:space="preserve"> </w:t>
      </w:r>
      <w:r w:rsidR="0068512D">
        <w:rPr>
          <w:rFonts w:ascii="Times New Roman" w:eastAsia="Times New Roman" w:hAnsi="Times New Roman" w:cs="Times New Roman"/>
          <w:bCs/>
          <w:sz w:val="24"/>
          <w:lang w:val="sr-Cyrl-RS"/>
        </w:rPr>
        <w:t>услуг</w:t>
      </w:r>
      <w:r w:rsidR="0068512D">
        <w:rPr>
          <w:rFonts w:ascii="Times New Roman" w:eastAsia="Times New Roman" w:hAnsi="Times New Roman" w:cs="Times New Roman"/>
          <w:bCs/>
          <w:sz w:val="24"/>
        </w:rPr>
        <w:t>e</w:t>
      </w:r>
      <w:r w:rsidR="00467428">
        <w:rPr>
          <w:rFonts w:ascii="Times New Roman" w:eastAsia="Times New Roman" w:hAnsi="Times New Roman" w:cs="Times New Roman"/>
          <w:bCs/>
          <w:sz w:val="24"/>
          <w:lang w:val="sr-Cyrl-RS"/>
        </w:rPr>
        <w:t xml:space="preserve"> осигурања</w:t>
      </w:r>
    </w:p>
    <w:p w:rsidR="003A6B0B" w:rsidRPr="003A6B0B" w:rsidRDefault="003A6B0B" w:rsidP="003A6B0B">
      <w:pPr>
        <w:numPr>
          <w:ilvl w:val="0"/>
          <w:numId w:val="1"/>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Циљ поступка:</w:t>
      </w:r>
    </w:p>
    <w:p w:rsidR="003A6B0B" w:rsidRPr="003A6B0B" w:rsidRDefault="003A6B0B" w:rsidP="003A6B0B">
      <w:pPr>
        <w:numPr>
          <w:ilvl w:val="0"/>
          <w:numId w:val="3"/>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Поступак јавне набавке се спроводи ради закључења уговора о јавној набавци</w:t>
      </w:r>
    </w:p>
    <w:p w:rsidR="003A6B0B" w:rsidRPr="003A6B0B" w:rsidRDefault="003A6B0B" w:rsidP="003A6B0B">
      <w:pPr>
        <w:numPr>
          <w:ilvl w:val="0"/>
          <w:numId w:val="1"/>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Контакт:</w:t>
      </w:r>
    </w:p>
    <w:p w:rsidR="003A6B0B" w:rsidRPr="003A6B0B" w:rsidRDefault="003A6B0B" w:rsidP="003A6B0B">
      <w:pPr>
        <w:numPr>
          <w:ilvl w:val="0"/>
          <w:numId w:val="3"/>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 xml:space="preserve">Лице за контакт: </w:t>
      </w:r>
      <w:r>
        <w:rPr>
          <w:rFonts w:ascii="Times New Roman" w:eastAsia="Times New Roman" w:hAnsi="Times New Roman" w:cs="Times New Roman"/>
          <w:bCs/>
          <w:sz w:val="24"/>
          <w:lang w:val="sr-Cyrl-RS"/>
        </w:rPr>
        <w:t>Братислав Јоксимовић</w:t>
      </w:r>
    </w:p>
    <w:p w:rsidR="003A6B0B" w:rsidRPr="003A6B0B" w:rsidRDefault="003A6B0B" w:rsidP="003A6B0B">
      <w:pPr>
        <w:numPr>
          <w:ilvl w:val="0"/>
          <w:numId w:val="3"/>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Е-</w:t>
      </w:r>
      <w:r w:rsidRPr="003A6B0B">
        <w:rPr>
          <w:rFonts w:ascii="Times New Roman" w:eastAsia="Times New Roman" w:hAnsi="Times New Roman" w:cs="Times New Roman"/>
          <w:bCs/>
          <w:sz w:val="24"/>
        </w:rPr>
        <w:t>mail</w:t>
      </w:r>
      <w:r w:rsidRPr="003A6B0B">
        <w:rPr>
          <w:rFonts w:ascii="Times New Roman" w:eastAsia="Times New Roman" w:hAnsi="Times New Roman" w:cs="Times New Roman"/>
          <w:bCs/>
          <w:sz w:val="24"/>
          <w:lang w:val="sr-Cyrl-RS"/>
        </w:rPr>
        <w:t xml:space="preserve"> адреса: </w:t>
      </w:r>
      <w:hyperlink r:id="rId9" w:history="1">
        <w:r w:rsidRPr="005C369B">
          <w:rPr>
            <w:rStyle w:val="Hyperlink"/>
            <w:rFonts w:ascii="Times New Roman" w:eastAsia="Times New Roman" w:hAnsi="Times New Roman" w:cs="Times New Roman"/>
            <w:bCs/>
            <w:sz w:val="24"/>
            <w:lang w:val="sr-Latn-RS"/>
          </w:rPr>
          <w:t>bratislav.joksimovic</w:t>
        </w:r>
        <w:r w:rsidRPr="005C369B">
          <w:rPr>
            <w:rStyle w:val="Hyperlink"/>
            <w:rFonts w:ascii="Times New Roman" w:eastAsia="Times New Roman" w:hAnsi="Times New Roman" w:cs="Times New Roman"/>
            <w:bCs/>
            <w:sz w:val="24"/>
          </w:rPr>
          <w:t>@nisparking.rs</w:t>
        </w:r>
      </w:hyperlink>
    </w:p>
    <w:p w:rsidR="003A6B0B" w:rsidRPr="003A6B0B" w:rsidRDefault="003A6B0B" w:rsidP="003A6B0B">
      <w:pPr>
        <w:numPr>
          <w:ilvl w:val="0"/>
          <w:numId w:val="3"/>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Факс: 018/</w:t>
      </w:r>
      <w:r w:rsidRPr="003A6B0B">
        <w:rPr>
          <w:rFonts w:ascii="Times New Roman" w:eastAsia="Times New Roman" w:hAnsi="Times New Roman" w:cs="Times New Roman"/>
          <w:bCs/>
          <w:sz w:val="24"/>
        </w:rPr>
        <w:t>517-</w:t>
      </w:r>
      <w:r w:rsidR="00672B92">
        <w:rPr>
          <w:rFonts w:ascii="Times New Roman" w:eastAsia="Times New Roman" w:hAnsi="Times New Roman" w:cs="Times New Roman"/>
          <w:bCs/>
          <w:sz w:val="24"/>
          <w:lang w:val="sr-Cyrl-RS"/>
        </w:rPr>
        <w:t>555</w:t>
      </w:r>
    </w:p>
    <w:p w:rsidR="003A6B0B" w:rsidRPr="003A6B0B" w:rsidRDefault="003A6B0B" w:rsidP="003A6B0B">
      <w:pPr>
        <w:spacing w:after="0" w:line="240" w:lineRule="auto"/>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br w:type="page"/>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rPr>
        <w:lastRenderedPageBreak/>
        <w:t>II</w:t>
      </w:r>
      <w:r w:rsidRPr="003A6B0B">
        <w:rPr>
          <w:rFonts w:ascii="Times New Roman" w:eastAsia="Times New Roman" w:hAnsi="Times New Roman" w:cs="Times New Roman"/>
          <w:b/>
          <w:bCs/>
          <w:sz w:val="32"/>
          <w:lang w:val="sr-Cyrl-RS"/>
        </w:rPr>
        <w:t xml:space="preserve"> ПОДАЦИ О ПРЕДМЕТУ ЈАВНЕ НАБАВКЕ</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Default="003A6B0B" w:rsidP="003A6B0B">
      <w:pPr>
        <w:numPr>
          <w:ilvl w:val="0"/>
          <w:numId w:val="4"/>
        </w:numPr>
        <w:spacing w:after="0" w:line="240" w:lineRule="auto"/>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Предмет јавне набавке</w:t>
      </w:r>
    </w:p>
    <w:p w:rsidR="003853D6" w:rsidRPr="003A6B0B" w:rsidRDefault="003853D6" w:rsidP="003853D6">
      <w:pPr>
        <w:numPr>
          <w:ilvl w:val="0"/>
          <w:numId w:val="5"/>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 xml:space="preserve">Предмет јавне набавке ЈНМВ </w:t>
      </w:r>
      <w:r w:rsidR="009E1254">
        <w:rPr>
          <w:rFonts w:ascii="Times New Roman" w:eastAsia="Times New Roman" w:hAnsi="Times New Roman" w:cs="Times New Roman"/>
          <w:bCs/>
          <w:sz w:val="24"/>
        </w:rPr>
        <w:t>28</w:t>
      </w:r>
      <w:r w:rsidR="006354A1">
        <w:rPr>
          <w:rFonts w:ascii="Times New Roman" w:eastAsia="Times New Roman" w:hAnsi="Times New Roman" w:cs="Times New Roman"/>
          <w:bCs/>
          <w:sz w:val="24"/>
          <w:lang w:val="sr-Cyrl-RS"/>
        </w:rPr>
        <w:t>/1</w:t>
      </w:r>
      <w:r w:rsidR="009E1254">
        <w:rPr>
          <w:rFonts w:ascii="Times New Roman" w:eastAsia="Times New Roman" w:hAnsi="Times New Roman" w:cs="Times New Roman"/>
          <w:bCs/>
          <w:sz w:val="24"/>
        </w:rPr>
        <w:t>8</w:t>
      </w:r>
      <w:r w:rsidRPr="003A6B0B">
        <w:rPr>
          <w:rFonts w:ascii="Times New Roman" w:eastAsia="Times New Roman" w:hAnsi="Times New Roman" w:cs="Times New Roman"/>
          <w:bCs/>
          <w:sz w:val="24"/>
          <w:lang w:val="sr-Cyrl-RS"/>
        </w:rPr>
        <w:t xml:space="preserve"> су </w:t>
      </w:r>
      <w:r w:rsidR="00662316">
        <w:rPr>
          <w:rFonts w:ascii="Times New Roman" w:eastAsia="Times New Roman" w:hAnsi="Times New Roman" w:cs="Times New Roman"/>
          <w:bCs/>
          <w:sz w:val="24"/>
          <w:lang w:val="sr-Cyrl-RS"/>
        </w:rPr>
        <w:t>услуге</w:t>
      </w:r>
      <w:r>
        <w:rPr>
          <w:rFonts w:ascii="Times New Roman" w:eastAsia="Times New Roman" w:hAnsi="Times New Roman" w:cs="Times New Roman"/>
          <w:bCs/>
          <w:sz w:val="24"/>
          <w:lang w:val="sr-Cyrl-RS"/>
        </w:rPr>
        <w:t xml:space="preserve"> - </w:t>
      </w:r>
      <w:r w:rsidRPr="003B68FE">
        <w:rPr>
          <w:rFonts w:ascii="Times New Roman" w:eastAsia="Times New Roman" w:hAnsi="Times New Roman" w:cs="Times New Roman"/>
          <w:bCs/>
          <w:sz w:val="24"/>
          <w:lang w:val="sr-Cyrl-RS"/>
        </w:rPr>
        <w:t xml:space="preserve">: Набавка </w:t>
      </w:r>
      <w:r w:rsidR="00662316">
        <w:rPr>
          <w:rFonts w:ascii="Times New Roman" w:eastAsia="Times New Roman" w:hAnsi="Times New Roman" w:cs="Times New Roman"/>
          <w:bCs/>
          <w:sz w:val="24"/>
          <w:lang w:val="sr-Cyrl-RS"/>
        </w:rPr>
        <w:t>услуге осигурања</w:t>
      </w:r>
      <w:r>
        <w:rPr>
          <w:rFonts w:ascii="Times New Roman" w:eastAsia="Times New Roman" w:hAnsi="Times New Roman" w:cs="Times New Roman"/>
          <w:bCs/>
          <w:sz w:val="24"/>
          <w:lang w:val="sr-Cyrl-RS"/>
        </w:rPr>
        <w:t xml:space="preserve"> </w:t>
      </w:r>
    </w:p>
    <w:p w:rsidR="003853D6" w:rsidRPr="003A6B0B" w:rsidRDefault="003853D6" w:rsidP="00FA3AAC">
      <w:pPr>
        <w:numPr>
          <w:ilvl w:val="0"/>
          <w:numId w:val="9"/>
        </w:numPr>
        <w:spacing w:after="0" w:line="240" w:lineRule="auto"/>
        <w:ind w:left="709"/>
        <w:contextualSpacing/>
        <w:jc w:val="both"/>
        <w:rPr>
          <w:rFonts w:ascii="Times New Roman" w:eastAsia="Times New Roman" w:hAnsi="Times New Roman" w:cs="Times New Roman"/>
          <w:b/>
          <w:bCs/>
          <w:sz w:val="24"/>
          <w:lang w:val="sr-Cyrl-RS"/>
        </w:rPr>
      </w:pPr>
      <w:r w:rsidRPr="003A6B0B">
        <w:rPr>
          <w:rFonts w:ascii="Times New Roman" w:eastAsia="Times New Roman" w:hAnsi="Times New Roman" w:cs="Times New Roman"/>
          <w:bCs/>
          <w:sz w:val="24"/>
          <w:lang w:val="sr-Cyrl-RS"/>
        </w:rPr>
        <w:t xml:space="preserve">Опис предмета јавне набавке: </w:t>
      </w:r>
      <w:r w:rsidRPr="00D72E2F">
        <w:rPr>
          <w:rFonts w:ascii="Times New Roman" w:eastAsia="Times New Roman" w:hAnsi="Times New Roman" w:cs="Times New Roman"/>
          <w:bCs/>
          <w:sz w:val="24"/>
          <w:lang w:val="sr-Cyrl-RS"/>
        </w:rPr>
        <w:t>Набавка</w:t>
      </w:r>
      <w:r w:rsidRPr="00D72E2F">
        <w:rPr>
          <w:rFonts w:ascii="Times New Roman" w:eastAsia="Times New Roman" w:hAnsi="Times New Roman" w:cs="Times New Roman"/>
          <w:bCs/>
          <w:sz w:val="24"/>
          <w:lang w:val="sr-Latn-RS"/>
        </w:rPr>
        <w:t xml:space="preserve"> </w:t>
      </w:r>
      <w:r w:rsidR="00662316">
        <w:rPr>
          <w:rFonts w:ascii="Times New Roman" w:eastAsia="Times New Roman" w:hAnsi="Times New Roman" w:cs="Times New Roman"/>
          <w:bCs/>
          <w:sz w:val="24"/>
          <w:lang w:val="sr-Cyrl-RS"/>
        </w:rPr>
        <w:t>услуга осигурања</w:t>
      </w:r>
    </w:p>
    <w:p w:rsidR="00672B92" w:rsidRPr="00672B92" w:rsidRDefault="003853D6" w:rsidP="003A6B0B">
      <w:pPr>
        <w:pStyle w:val="ListParagraph"/>
        <w:numPr>
          <w:ilvl w:val="0"/>
          <w:numId w:val="4"/>
        </w:numPr>
        <w:spacing w:after="0" w:line="240" w:lineRule="auto"/>
        <w:jc w:val="both"/>
        <w:rPr>
          <w:rFonts w:ascii="Times New Roman" w:hAnsi="Times New Roman"/>
          <w:b/>
          <w:bCs/>
          <w:sz w:val="24"/>
          <w:lang w:val="sr-Cyrl-RS"/>
        </w:rPr>
      </w:pPr>
      <w:r w:rsidRPr="003D18B0">
        <w:rPr>
          <w:rFonts w:ascii="Times New Roman" w:hAnsi="Times New Roman"/>
          <w:b/>
          <w:bCs/>
          <w:sz w:val="24"/>
          <w:lang w:val="sr-Cyrl-RS"/>
        </w:rPr>
        <w:t>Назив и ознака из општег речника набавке</w:t>
      </w:r>
      <w:r w:rsidRPr="00672B92">
        <w:rPr>
          <w:rFonts w:ascii="Times New Roman" w:hAnsi="Times New Roman"/>
          <w:bCs/>
          <w:sz w:val="24"/>
          <w:lang w:val="sr-Cyrl-RS"/>
        </w:rPr>
        <w:t xml:space="preserve">: </w:t>
      </w:r>
      <w:r w:rsidR="00672B92" w:rsidRPr="00672B92">
        <w:rPr>
          <w:rFonts w:ascii="Times New Roman" w:hAnsi="Times New Roman"/>
          <w:bCs/>
          <w:sz w:val="24"/>
          <w:lang w:val="sr-Cyrl-RS"/>
        </w:rPr>
        <w:t>66510000</w:t>
      </w:r>
      <w:r w:rsidR="000A31F7" w:rsidRPr="00672B92">
        <w:rPr>
          <w:rFonts w:ascii="Times New Roman" w:hAnsi="Times New Roman"/>
          <w:bCs/>
          <w:sz w:val="24"/>
          <w:lang w:val="sr-Cyrl-RS"/>
        </w:rPr>
        <w:t xml:space="preserve"> Услуге осигурања </w:t>
      </w:r>
    </w:p>
    <w:p w:rsidR="003853D6" w:rsidRPr="00672B92" w:rsidRDefault="003853D6" w:rsidP="003A6B0B">
      <w:pPr>
        <w:pStyle w:val="ListParagraph"/>
        <w:numPr>
          <w:ilvl w:val="0"/>
          <w:numId w:val="4"/>
        </w:numPr>
        <w:spacing w:after="0" w:line="240" w:lineRule="auto"/>
        <w:jc w:val="both"/>
        <w:rPr>
          <w:rFonts w:ascii="Times New Roman" w:hAnsi="Times New Roman"/>
          <w:b/>
          <w:bCs/>
          <w:sz w:val="24"/>
          <w:lang w:val="sr-Cyrl-RS"/>
        </w:rPr>
      </w:pPr>
      <w:r w:rsidRPr="00672B92">
        <w:rPr>
          <w:rFonts w:ascii="Times New Roman" w:hAnsi="Times New Roman"/>
          <w:b/>
          <w:bCs/>
          <w:sz w:val="24"/>
          <w:lang w:val="sr-Cyrl-RS"/>
        </w:rPr>
        <w:t>Партије</w:t>
      </w:r>
    </w:p>
    <w:p w:rsidR="00672B92" w:rsidRDefault="00672B92" w:rsidP="00A208D5">
      <w:pPr>
        <w:spacing w:after="0" w:line="240" w:lineRule="auto"/>
        <w:ind w:left="720"/>
        <w:jc w:val="both"/>
        <w:rPr>
          <w:rFonts w:ascii="Times New Roman" w:hAnsi="Times New Roman"/>
          <w:bCs/>
          <w:sz w:val="24"/>
          <w:szCs w:val="24"/>
          <w:lang w:val="sr-Cyrl-RS"/>
        </w:rPr>
      </w:pPr>
      <w:r>
        <w:rPr>
          <w:rFonts w:ascii="Times New Roman" w:hAnsi="Times New Roman"/>
          <w:bCs/>
          <w:sz w:val="24"/>
          <w:szCs w:val="24"/>
          <w:lang w:val="sr-Cyrl-RS"/>
        </w:rPr>
        <w:t xml:space="preserve">Предметна јавна набавка </w:t>
      </w:r>
      <w:r w:rsidR="00A208D5" w:rsidRPr="00A208D5">
        <w:rPr>
          <w:rFonts w:ascii="Times New Roman" w:hAnsi="Times New Roman"/>
          <w:bCs/>
          <w:sz w:val="24"/>
          <w:szCs w:val="24"/>
          <w:lang w:val="sr-Cyrl-RS"/>
        </w:rPr>
        <w:t>је обликована по партијама.</w:t>
      </w:r>
    </w:p>
    <w:p w:rsidR="00672B92" w:rsidRPr="00EF6870" w:rsidRDefault="00672B92" w:rsidP="00A208D5">
      <w:pPr>
        <w:spacing w:after="0" w:line="240" w:lineRule="auto"/>
        <w:ind w:left="720"/>
        <w:jc w:val="both"/>
        <w:rPr>
          <w:rFonts w:ascii="Times New Roman" w:hAnsi="Times New Roman"/>
          <w:bCs/>
          <w:sz w:val="24"/>
          <w:szCs w:val="24"/>
          <w:lang w:val="sr-Cyrl-RS"/>
        </w:rPr>
      </w:pPr>
      <w:r w:rsidRPr="00EF6870">
        <w:rPr>
          <w:rFonts w:ascii="Times New Roman" w:hAnsi="Times New Roman"/>
          <w:bCs/>
          <w:sz w:val="24"/>
          <w:szCs w:val="24"/>
          <w:lang w:val="sr-Cyrl-RS"/>
        </w:rPr>
        <w:t>Партија 1 –</w:t>
      </w:r>
      <w:r w:rsidR="00CE7A74" w:rsidRPr="00EF6870">
        <w:rPr>
          <w:rFonts w:ascii="Times New Roman" w:hAnsi="Times New Roman"/>
          <w:bCs/>
          <w:sz w:val="24"/>
          <w:szCs w:val="24"/>
          <w:lang w:val="sr-Cyrl-RS"/>
        </w:rPr>
        <w:t xml:space="preserve"> Осигурање од аутоодговорности  </w:t>
      </w:r>
    </w:p>
    <w:p w:rsidR="00672B92" w:rsidRPr="00EF6870" w:rsidRDefault="00672B92" w:rsidP="00A208D5">
      <w:pPr>
        <w:spacing w:after="0" w:line="240" w:lineRule="auto"/>
        <w:ind w:left="720"/>
        <w:jc w:val="both"/>
        <w:rPr>
          <w:rFonts w:ascii="Times New Roman" w:hAnsi="Times New Roman"/>
          <w:bCs/>
          <w:sz w:val="24"/>
          <w:szCs w:val="24"/>
          <w:lang w:val="sr-Cyrl-RS"/>
        </w:rPr>
      </w:pPr>
      <w:r w:rsidRPr="00EF6870">
        <w:rPr>
          <w:rFonts w:ascii="Times New Roman" w:hAnsi="Times New Roman"/>
          <w:bCs/>
          <w:sz w:val="24"/>
          <w:szCs w:val="24"/>
          <w:lang w:val="sr-Cyrl-RS"/>
        </w:rPr>
        <w:t>Партија 2 –</w:t>
      </w:r>
      <w:r w:rsidR="00CE7A74" w:rsidRPr="00EF6870">
        <w:rPr>
          <w:lang w:val="sr-Cyrl-RS"/>
        </w:rPr>
        <w:t xml:space="preserve">  </w:t>
      </w:r>
      <w:r w:rsidR="00CE7A74" w:rsidRPr="00EF6870">
        <w:rPr>
          <w:rFonts w:ascii="Times New Roman" w:hAnsi="Times New Roman"/>
          <w:bCs/>
          <w:sz w:val="24"/>
          <w:szCs w:val="24"/>
          <w:lang w:val="sr-Cyrl-RS"/>
        </w:rPr>
        <w:t>Комбиновано  осигурање возила (каско)</w:t>
      </w:r>
    </w:p>
    <w:p w:rsidR="00EF6870" w:rsidRPr="00EF6870" w:rsidRDefault="00EF6870" w:rsidP="00EF6870">
      <w:pPr>
        <w:spacing w:after="0" w:line="240" w:lineRule="auto"/>
        <w:ind w:left="709"/>
        <w:jc w:val="both"/>
        <w:rPr>
          <w:rFonts w:ascii="Times New Roman" w:hAnsi="Times New Roman"/>
          <w:bCs/>
          <w:sz w:val="24"/>
          <w:szCs w:val="24"/>
          <w:lang w:val="sr-Cyrl-RS"/>
        </w:rPr>
      </w:pPr>
      <w:r w:rsidRPr="00EF6870">
        <w:rPr>
          <w:rFonts w:ascii="Times New Roman" w:hAnsi="Times New Roman"/>
          <w:bCs/>
          <w:sz w:val="24"/>
          <w:szCs w:val="24"/>
          <w:lang w:val="sr-Cyrl-RS"/>
        </w:rPr>
        <w:t xml:space="preserve">Партија 3 – Услуге осигурања имовине, одговорности из делатности и преносивих </w:t>
      </w:r>
      <w:r>
        <w:rPr>
          <w:rFonts w:ascii="Times New Roman" w:hAnsi="Times New Roman"/>
          <w:bCs/>
          <w:sz w:val="24"/>
          <w:szCs w:val="24"/>
        </w:rPr>
        <w:t xml:space="preserve">  </w:t>
      </w:r>
      <w:r w:rsidRPr="00EF6870">
        <w:rPr>
          <w:rFonts w:ascii="Times New Roman" w:hAnsi="Times New Roman"/>
          <w:bCs/>
          <w:sz w:val="24"/>
          <w:szCs w:val="24"/>
          <w:lang w:val="sr-Cyrl-RS"/>
        </w:rPr>
        <w:t xml:space="preserve">уређаја, апарата и инструмената </w:t>
      </w:r>
    </w:p>
    <w:p w:rsidR="00EF6870" w:rsidRDefault="00EF6870" w:rsidP="00EF6870">
      <w:pPr>
        <w:spacing w:after="0" w:line="240" w:lineRule="auto"/>
        <w:ind w:left="709"/>
        <w:jc w:val="both"/>
        <w:rPr>
          <w:rFonts w:ascii="Times New Roman" w:hAnsi="Times New Roman"/>
          <w:bCs/>
          <w:sz w:val="24"/>
          <w:szCs w:val="24"/>
        </w:rPr>
      </w:pPr>
      <w:r w:rsidRPr="00EF6870">
        <w:rPr>
          <w:rFonts w:ascii="Times New Roman" w:hAnsi="Times New Roman"/>
          <w:bCs/>
          <w:sz w:val="24"/>
          <w:szCs w:val="24"/>
          <w:lang w:val="sr-Cyrl-RS"/>
        </w:rPr>
        <w:t xml:space="preserve">Партија 4 –  Колективно осигурање радника од последица несрећног случаја и осигурање лица за случај тежих болести и хирушких интервенција </w:t>
      </w:r>
    </w:p>
    <w:p w:rsidR="00EF6870" w:rsidRDefault="00EF6870" w:rsidP="00EF6870">
      <w:pPr>
        <w:spacing w:after="0" w:line="240" w:lineRule="auto"/>
        <w:jc w:val="both"/>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EF6870" w:rsidRDefault="00EF6870" w:rsidP="00EF6870">
      <w:pPr>
        <w:spacing w:after="0" w:line="240" w:lineRule="auto"/>
        <w:jc w:val="center"/>
        <w:rPr>
          <w:rFonts w:ascii="Times New Roman" w:hAnsi="Times New Roman"/>
          <w:bCs/>
          <w:sz w:val="24"/>
          <w:szCs w:val="24"/>
        </w:rPr>
      </w:pPr>
    </w:p>
    <w:p w:rsidR="008A6D2B" w:rsidRPr="00E077B6" w:rsidRDefault="003A6B0B" w:rsidP="00EF6870">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rPr>
        <w:lastRenderedPageBreak/>
        <w:t>III</w:t>
      </w:r>
      <w:r w:rsidRPr="003A6B0B">
        <w:rPr>
          <w:rFonts w:ascii="Times New Roman" w:eastAsia="Times New Roman" w:hAnsi="Times New Roman" w:cs="Times New Roman"/>
          <w:b/>
          <w:bCs/>
          <w:sz w:val="32"/>
          <w:lang w:val="sr-Cyrl-RS"/>
        </w:rPr>
        <w:t xml:space="preserve"> ВРСТА, ТЕХНИЧКЕ КАРАКТЕРИСТИКЕ, КОЛИЧИНА И ОПИС </w:t>
      </w:r>
      <w:r w:rsidR="00C3663B">
        <w:rPr>
          <w:rFonts w:ascii="Times New Roman" w:eastAsia="Times New Roman" w:hAnsi="Times New Roman" w:cs="Times New Roman"/>
          <w:b/>
          <w:bCs/>
          <w:sz w:val="32"/>
          <w:lang w:val="sr-Cyrl-RS"/>
        </w:rPr>
        <w:t>ДОБРА</w:t>
      </w:r>
      <w:r w:rsidRPr="003A6B0B">
        <w:rPr>
          <w:rFonts w:ascii="Times New Roman" w:eastAsia="Times New Roman" w:hAnsi="Times New Roman" w:cs="Times New Roman"/>
          <w:b/>
          <w:bCs/>
          <w:sz w:val="32"/>
          <w:lang w:val="sr-Cyrl-RS"/>
        </w:rPr>
        <w:t xml:space="preserve">, РОК </w:t>
      </w:r>
      <w:r w:rsidR="00C3663B">
        <w:rPr>
          <w:rFonts w:ascii="Times New Roman" w:eastAsia="Times New Roman" w:hAnsi="Times New Roman" w:cs="Times New Roman"/>
          <w:b/>
          <w:bCs/>
          <w:sz w:val="32"/>
          <w:lang w:val="sr-Cyrl-RS"/>
        </w:rPr>
        <w:t>ИСПОРУКЕ ДОБРА</w:t>
      </w:r>
    </w:p>
    <w:p w:rsidR="00672B92" w:rsidRDefault="00672B92" w:rsidP="006F1FCC">
      <w:pPr>
        <w:autoSpaceDE w:val="0"/>
        <w:autoSpaceDN w:val="0"/>
        <w:adjustRightInd w:val="0"/>
        <w:spacing w:after="0" w:line="240" w:lineRule="auto"/>
        <w:rPr>
          <w:rFonts w:ascii="Times New Roman" w:eastAsia="Times New Roman" w:hAnsi="Times New Roman" w:cs="Times New Roman"/>
          <w:bCs/>
          <w:noProof/>
          <w:sz w:val="24"/>
          <w:szCs w:val="24"/>
          <w:highlight w:val="yellow"/>
          <w:lang w:val="sr-Cyrl-RS"/>
        </w:rPr>
      </w:pPr>
    </w:p>
    <w:p w:rsidR="00CE7A74" w:rsidRPr="00EF6870" w:rsidRDefault="00CE7A74" w:rsidP="00FA3AAC">
      <w:pPr>
        <w:suppressAutoHyphens/>
        <w:spacing w:after="0" w:line="240" w:lineRule="auto"/>
        <w:jc w:val="center"/>
        <w:rPr>
          <w:rFonts w:ascii="Times New Roman" w:eastAsia="Arial Unicode MS" w:hAnsi="Times New Roman" w:cs="Times New Roman"/>
          <w:b/>
          <w:bCs/>
          <w:color w:val="000000"/>
          <w:kern w:val="1"/>
          <w:sz w:val="28"/>
          <w:szCs w:val="28"/>
          <w:lang w:val="sr-Cyrl-RS" w:eastAsia="ar-SA"/>
        </w:rPr>
      </w:pPr>
      <w:r w:rsidRPr="00EF6870">
        <w:rPr>
          <w:rFonts w:ascii="Times New Roman" w:eastAsia="Arial Unicode MS" w:hAnsi="Times New Roman" w:cs="Times New Roman"/>
          <w:b/>
          <w:bCs/>
          <w:color w:val="000000"/>
          <w:kern w:val="1"/>
          <w:sz w:val="28"/>
          <w:szCs w:val="28"/>
          <w:lang w:val="sr-Cyrl-RS" w:eastAsia="ar-SA"/>
        </w:rPr>
        <w:t>Партија 1 - Осигурање од аутоодговорности</w:t>
      </w:r>
    </w:p>
    <w:p w:rsidR="00CE7A74" w:rsidRPr="006354A1" w:rsidRDefault="00CE7A74" w:rsidP="00DB5972">
      <w:pPr>
        <w:suppressAutoHyphens/>
        <w:spacing w:after="0" w:line="240" w:lineRule="auto"/>
        <w:rPr>
          <w:rFonts w:ascii="Times New Roman" w:eastAsia="Arial Unicode MS" w:hAnsi="Times New Roman" w:cs="Times New Roman"/>
          <w:b/>
          <w:bCs/>
          <w:color w:val="000000"/>
          <w:kern w:val="1"/>
          <w:sz w:val="24"/>
          <w:szCs w:val="24"/>
          <w:highlight w:val="yellow"/>
          <w:lang w:val="sr-Cyrl-RS" w:eastAsia="ar-S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311"/>
        <w:gridCol w:w="1433"/>
        <w:gridCol w:w="1379"/>
        <w:gridCol w:w="997"/>
        <w:gridCol w:w="1423"/>
        <w:gridCol w:w="1424"/>
      </w:tblGrid>
      <w:tr w:rsidR="00CE7A74" w:rsidRPr="009E1254" w:rsidTr="00FF6F67">
        <w:trPr>
          <w:trHeight w:val="711"/>
        </w:trPr>
        <w:tc>
          <w:tcPr>
            <w:tcW w:w="678" w:type="dxa"/>
            <w:shd w:val="clear" w:color="auto" w:fill="auto"/>
            <w:vAlign w:val="center"/>
          </w:tcPr>
          <w:p w:rsidR="00CE7A74" w:rsidRPr="00AA46FE" w:rsidRDefault="00CE7A74"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Ред.</w:t>
            </w:r>
          </w:p>
          <w:p w:rsidR="00CE7A74" w:rsidRPr="00AA46FE" w:rsidRDefault="00CE7A74"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број</w:t>
            </w:r>
          </w:p>
        </w:tc>
        <w:tc>
          <w:tcPr>
            <w:tcW w:w="2311" w:type="dxa"/>
            <w:shd w:val="clear" w:color="auto" w:fill="auto"/>
            <w:vAlign w:val="center"/>
          </w:tcPr>
          <w:p w:rsidR="00CE7A74" w:rsidRPr="00AA46FE" w:rsidRDefault="003D18B0"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Врста,марка и тип возила</w:t>
            </w:r>
          </w:p>
          <w:p w:rsidR="00CE7A74" w:rsidRPr="00AA46FE" w:rsidRDefault="00CE7A74"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p>
        </w:tc>
        <w:tc>
          <w:tcPr>
            <w:tcW w:w="1433" w:type="dxa"/>
            <w:shd w:val="clear" w:color="auto" w:fill="auto"/>
            <w:vAlign w:val="center"/>
          </w:tcPr>
          <w:p w:rsidR="00CE7A74" w:rsidRPr="00AA46FE" w:rsidRDefault="003D18B0"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Рег. ознака</w:t>
            </w:r>
          </w:p>
        </w:tc>
        <w:tc>
          <w:tcPr>
            <w:tcW w:w="1379" w:type="dxa"/>
            <w:shd w:val="clear" w:color="auto" w:fill="auto"/>
            <w:vAlign w:val="center"/>
          </w:tcPr>
          <w:p w:rsidR="00CE7A74" w:rsidRPr="00AA46FE" w:rsidRDefault="003D18B0"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Снага, запремина, носивост</w:t>
            </w:r>
          </w:p>
        </w:tc>
        <w:tc>
          <w:tcPr>
            <w:tcW w:w="997" w:type="dxa"/>
            <w:shd w:val="clear" w:color="auto" w:fill="auto"/>
            <w:vAlign w:val="center"/>
          </w:tcPr>
          <w:p w:rsidR="00CE7A74" w:rsidRPr="00AA46FE" w:rsidRDefault="003D18B0"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Година производње</w:t>
            </w:r>
          </w:p>
        </w:tc>
        <w:tc>
          <w:tcPr>
            <w:tcW w:w="1423" w:type="dxa"/>
            <w:shd w:val="clear" w:color="auto" w:fill="auto"/>
            <w:vAlign w:val="center"/>
          </w:tcPr>
          <w:p w:rsidR="00CE7A74" w:rsidRPr="00AA46FE" w:rsidRDefault="003D18B0" w:rsidP="00FF6F67">
            <w:pPr>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Почетак осигурања</w:t>
            </w:r>
          </w:p>
          <w:p w:rsidR="00CE7A74" w:rsidRPr="00AA46FE" w:rsidRDefault="00CE7A74"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p>
        </w:tc>
        <w:tc>
          <w:tcPr>
            <w:tcW w:w="1424" w:type="dxa"/>
            <w:vAlign w:val="center"/>
          </w:tcPr>
          <w:p w:rsidR="00CE7A74" w:rsidRPr="00AA46FE" w:rsidRDefault="00CE7A74" w:rsidP="00FF6F67">
            <w:pPr>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Премијски степен из полисе за текућу годину</w:t>
            </w:r>
          </w:p>
        </w:tc>
      </w:tr>
      <w:tr w:rsidR="00CE7A74" w:rsidRPr="009E1254" w:rsidTr="00086514">
        <w:trPr>
          <w:trHeight w:val="348"/>
        </w:trPr>
        <w:tc>
          <w:tcPr>
            <w:tcW w:w="678" w:type="dxa"/>
            <w:shd w:val="clear" w:color="auto" w:fill="auto"/>
            <w:vAlign w:val="center"/>
          </w:tcPr>
          <w:p w:rsidR="00CE7A74" w:rsidRPr="00AA46FE" w:rsidRDefault="00CE7A74" w:rsidP="003D18B0">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1.</w:t>
            </w:r>
          </w:p>
        </w:tc>
        <w:tc>
          <w:tcPr>
            <w:tcW w:w="2311" w:type="dxa"/>
            <w:shd w:val="clear" w:color="auto" w:fill="auto"/>
            <w:vAlign w:val="center"/>
          </w:tcPr>
          <w:p w:rsidR="00CE7A74" w:rsidRPr="00AA46FE" w:rsidRDefault="00CE7A74" w:rsidP="00086514">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Путничко-</w:t>
            </w:r>
          </w:p>
          <w:p w:rsidR="00CE7A74" w:rsidRPr="00AA46FE" w:rsidRDefault="00CE7A74" w:rsidP="00086514">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ŠKODA OCTAVIA</w:t>
            </w:r>
          </w:p>
          <w:p w:rsidR="00CE7A74" w:rsidRPr="00AA46FE" w:rsidRDefault="00CE7A74" w:rsidP="00086514">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А5</w:t>
            </w:r>
          </w:p>
        </w:tc>
        <w:tc>
          <w:tcPr>
            <w:tcW w:w="1433"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 xml:space="preserve">NI </w:t>
            </w:r>
            <w:r w:rsidRPr="00AA46FE">
              <w:rPr>
                <w:rFonts w:ascii="Times New Roman" w:eastAsia="Arial Unicode MS" w:hAnsi="Times New Roman" w:cs="Times New Roman"/>
                <w:bCs/>
                <w:color w:val="000000"/>
                <w:kern w:val="1"/>
                <w:sz w:val="24"/>
                <w:szCs w:val="24"/>
                <w:lang w:val="sr-Cyrl-RS" w:eastAsia="ar-SA"/>
              </w:rPr>
              <w:t xml:space="preserve">130 </w:t>
            </w:r>
            <w:r w:rsidRPr="00AA46FE">
              <w:rPr>
                <w:rFonts w:ascii="Times New Roman" w:eastAsia="Arial Unicode MS" w:hAnsi="Times New Roman" w:cs="Times New Roman"/>
                <w:bCs/>
                <w:color w:val="000000"/>
                <w:kern w:val="1"/>
                <w:sz w:val="24"/>
                <w:szCs w:val="24"/>
                <w:lang w:val="sr-Latn-RS" w:eastAsia="ar-SA"/>
              </w:rPr>
              <w:t>IF</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 xml:space="preserve">77 KW, </w:t>
            </w:r>
          </w:p>
          <w:p w:rsidR="00CE7A74" w:rsidRPr="00AA46FE" w:rsidRDefault="00CE7A74" w:rsidP="00733384">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1896 ccm</w:t>
            </w:r>
          </w:p>
          <w:p w:rsidR="00CE7A74" w:rsidRPr="00AA46FE" w:rsidRDefault="00CE7A74" w:rsidP="00733384">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dizel</w:t>
            </w:r>
          </w:p>
        </w:tc>
        <w:tc>
          <w:tcPr>
            <w:tcW w:w="997"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2006.</w:t>
            </w:r>
          </w:p>
        </w:tc>
        <w:tc>
          <w:tcPr>
            <w:tcW w:w="1423" w:type="dxa"/>
            <w:shd w:val="clear" w:color="auto" w:fill="auto"/>
            <w:vAlign w:val="center"/>
          </w:tcPr>
          <w:p w:rsidR="00CE7A74" w:rsidRPr="00AA46FE" w:rsidRDefault="00CE7A74" w:rsidP="00793C15">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24.01.201</w:t>
            </w:r>
            <w:r w:rsidR="00793C15" w:rsidRPr="00AA46FE">
              <w:rPr>
                <w:rFonts w:ascii="Times New Roman" w:eastAsia="Arial Unicode MS" w:hAnsi="Times New Roman" w:cs="Times New Roman"/>
                <w:bCs/>
                <w:color w:val="000000"/>
                <w:kern w:val="1"/>
                <w:sz w:val="24"/>
                <w:szCs w:val="24"/>
                <w:lang w:val="sr-Latn-RS" w:eastAsia="ar-SA"/>
              </w:rPr>
              <w:t>9</w:t>
            </w:r>
            <w:r w:rsidRPr="00AA46FE">
              <w:rPr>
                <w:rFonts w:ascii="Times New Roman" w:eastAsia="Arial Unicode MS" w:hAnsi="Times New Roman" w:cs="Times New Roman"/>
                <w:bCs/>
                <w:color w:val="000000"/>
                <w:kern w:val="1"/>
                <w:sz w:val="24"/>
                <w:szCs w:val="24"/>
                <w:lang w:val="sr-Cyrl-RS" w:eastAsia="ar-SA"/>
              </w:rPr>
              <w:t>.</w:t>
            </w:r>
          </w:p>
        </w:tc>
        <w:tc>
          <w:tcPr>
            <w:tcW w:w="1424" w:type="dxa"/>
            <w:vAlign w:val="center"/>
          </w:tcPr>
          <w:p w:rsidR="00CE7A74" w:rsidRPr="003559F5" w:rsidRDefault="003559F5" w:rsidP="00733384">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Pr>
                <w:rFonts w:ascii="Times New Roman" w:eastAsia="Arial Unicode MS" w:hAnsi="Times New Roman" w:cs="Times New Roman"/>
                <w:bCs/>
                <w:color w:val="000000"/>
                <w:kern w:val="1"/>
                <w:sz w:val="24"/>
                <w:szCs w:val="24"/>
                <w:lang w:val="sr-Cyrl-RS" w:eastAsia="ar-SA"/>
              </w:rPr>
              <w:t>5</w:t>
            </w:r>
          </w:p>
        </w:tc>
      </w:tr>
      <w:tr w:rsidR="00CE7A74" w:rsidRPr="009E1254" w:rsidTr="00086514">
        <w:trPr>
          <w:trHeight w:val="367"/>
        </w:trPr>
        <w:tc>
          <w:tcPr>
            <w:tcW w:w="678" w:type="dxa"/>
            <w:shd w:val="clear" w:color="auto" w:fill="auto"/>
            <w:vAlign w:val="center"/>
          </w:tcPr>
          <w:p w:rsidR="00CE7A74" w:rsidRPr="00AA46FE" w:rsidRDefault="00472C99" w:rsidP="003D18B0">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eastAsia="ar-SA"/>
              </w:rPr>
              <w:t>2</w:t>
            </w:r>
            <w:r w:rsidR="00CE7A74" w:rsidRPr="00AA46FE">
              <w:rPr>
                <w:rFonts w:ascii="Times New Roman" w:eastAsia="Arial Unicode MS" w:hAnsi="Times New Roman" w:cs="Times New Roman"/>
                <w:bCs/>
                <w:color w:val="000000"/>
                <w:kern w:val="1"/>
                <w:sz w:val="24"/>
                <w:szCs w:val="24"/>
                <w:lang w:val="sr-Cyrl-RS" w:eastAsia="ar-SA"/>
              </w:rPr>
              <w:t>.</w:t>
            </w:r>
          </w:p>
        </w:tc>
        <w:tc>
          <w:tcPr>
            <w:tcW w:w="2311" w:type="dxa"/>
            <w:shd w:val="clear" w:color="auto" w:fill="auto"/>
            <w:vAlign w:val="center"/>
          </w:tcPr>
          <w:p w:rsidR="00CE7A74" w:rsidRPr="00AA46FE" w:rsidRDefault="00CE7A74" w:rsidP="00086514">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Путничко—</w:t>
            </w:r>
            <w:r w:rsidRPr="00AA46FE">
              <w:rPr>
                <w:rFonts w:ascii="Times New Roman" w:eastAsia="Arial Unicode MS" w:hAnsi="Times New Roman" w:cs="Times New Roman"/>
                <w:bCs/>
                <w:color w:val="000000"/>
                <w:kern w:val="1"/>
                <w:sz w:val="24"/>
                <w:szCs w:val="24"/>
                <w:lang w:val="sr-Latn-RS" w:eastAsia="ar-SA"/>
              </w:rPr>
              <w:t>ŠKODA FABIA</w:t>
            </w:r>
          </w:p>
          <w:p w:rsidR="00CE7A74" w:rsidRPr="00AA46FE" w:rsidRDefault="00CE7A74" w:rsidP="00086514">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AMBIANCE 1.4</w:t>
            </w:r>
          </w:p>
        </w:tc>
        <w:tc>
          <w:tcPr>
            <w:tcW w:w="1433"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NI</w:t>
            </w:r>
            <w:r w:rsidRPr="00AA46FE">
              <w:rPr>
                <w:rFonts w:ascii="Times New Roman" w:eastAsia="Arial Unicode MS" w:hAnsi="Times New Roman" w:cs="Times New Roman"/>
                <w:bCs/>
                <w:color w:val="000000"/>
                <w:kern w:val="1"/>
                <w:sz w:val="24"/>
                <w:szCs w:val="24"/>
                <w:lang w:val="sr-Cyrl-RS" w:eastAsia="ar-SA"/>
              </w:rPr>
              <w:t xml:space="preserve"> 035 </w:t>
            </w:r>
            <w:r w:rsidRPr="00AA46FE">
              <w:rPr>
                <w:rFonts w:ascii="Times New Roman" w:eastAsia="Arial Unicode MS" w:hAnsi="Times New Roman" w:cs="Times New Roman"/>
                <w:bCs/>
                <w:color w:val="000000"/>
                <w:kern w:val="1"/>
                <w:sz w:val="24"/>
                <w:szCs w:val="24"/>
                <w:lang w:val="sr-Latn-RS" w:eastAsia="ar-SA"/>
              </w:rPr>
              <w:t>ZF</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63 KW</w:t>
            </w:r>
          </w:p>
          <w:p w:rsidR="00CE7A74" w:rsidRPr="00AA46FE" w:rsidRDefault="00CE7A74" w:rsidP="00733384">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1390 ccm</w:t>
            </w:r>
          </w:p>
          <w:p w:rsidR="00CE7A74" w:rsidRPr="00AA46FE" w:rsidRDefault="00CE7A74" w:rsidP="00733384">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plin</w:t>
            </w:r>
          </w:p>
        </w:tc>
        <w:tc>
          <w:tcPr>
            <w:tcW w:w="997"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2008.</w:t>
            </w:r>
          </w:p>
        </w:tc>
        <w:tc>
          <w:tcPr>
            <w:tcW w:w="1423" w:type="dxa"/>
            <w:shd w:val="clear" w:color="auto" w:fill="auto"/>
            <w:vAlign w:val="center"/>
          </w:tcPr>
          <w:p w:rsidR="00CE7A74" w:rsidRPr="00AA46FE" w:rsidRDefault="0055026D" w:rsidP="00793C15">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eastAsia="ar-SA"/>
              </w:rPr>
              <w:t>23.05.201</w:t>
            </w:r>
            <w:r w:rsidR="00793C15" w:rsidRPr="00AA46FE">
              <w:rPr>
                <w:rFonts w:ascii="Times New Roman" w:eastAsia="Arial Unicode MS" w:hAnsi="Times New Roman" w:cs="Times New Roman"/>
                <w:bCs/>
                <w:color w:val="000000"/>
                <w:kern w:val="1"/>
                <w:sz w:val="24"/>
                <w:szCs w:val="24"/>
                <w:lang w:val="sr-Latn-RS" w:eastAsia="ar-SA"/>
              </w:rPr>
              <w:t>9</w:t>
            </w:r>
            <w:r w:rsidR="00CE7A74" w:rsidRPr="00AA46FE">
              <w:rPr>
                <w:rFonts w:ascii="Times New Roman" w:eastAsia="Arial Unicode MS" w:hAnsi="Times New Roman" w:cs="Times New Roman"/>
                <w:bCs/>
                <w:color w:val="000000"/>
                <w:kern w:val="1"/>
                <w:sz w:val="24"/>
                <w:szCs w:val="24"/>
                <w:lang w:val="sr-Cyrl-RS" w:eastAsia="ar-SA"/>
              </w:rPr>
              <w:t>.</w:t>
            </w:r>
          </w:p>
        </w:tc>
        <w:tc>
          <w:tcPr>
            <w:tcW w:w="1424" w:type="dxa"/>
            <w:vAlign w:val="center"/>
          </w:tcPr>
          <w:p w:rsidR="00CE7A74" w:rsidRPr="003559F5" w:rsidRDefault="003559F5" w:rsidP="00733384">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Pr>
                <w:rFonts w:ascii="Times New Roman" w:eastAsia="Arial Unicode MS" w:hAnsi="Times New Roman" w:cs="Times New Roman"/>
                <w:bCs/>
                <w:color w:val="000000"/>
                <w:kern w:val="1"/>
                <w:sz w:val="24"/>
                <w:szCs w:val="24"/>
                <w:lang w:val="sr-Cyrl-RS" w:eastAsia="ar-SA"/>
              </w:rPr>
              <w:t>1</w:t>
            </w:r>
          </w:p>
        </w:tc>
      </w:tr>
      <w:tr w:rsidR="00CE7A74" w:rsidRPr="009E1254" w:rsidTr="00086514">
        <w:trPr>
          <w:trHeight w:val="348"/>
        </w:trPr>
        <w:tc>
          <w:tcPr>
            <w:tcW w:w="678" w:type="dxa"/>
            <w:shd w:val="clear" w:color="auto" w:fill="auto"/>
            <w:vAlign w:val="center"/>
          </w:tcPr>
          <w:p w:rsidR="00CE7A74" w:rsidRPr="00AA46FE" w:rsidRDefault="00472C99" w:rsidP="003D18B0">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3</w:t>
            </w:r>
            <w:r w:rsidR="00CE7A74" w:rsidRPr="00AA46FE">
              <w:rPr>
                <w:rFonts w:ascii="Times New Roman" w:eastAsia="Arial Unicode MS" w:hAnsi="Times New Roman" w:cs="Times New Roman"/>
                <w:bCs/>
                <w:kern w:val="1"/>
                <w:sz w:val="24"/>
                <w:szCs w:val="24"/>
                <w:lang w:val="sr-Latn-RS" w:eastAsia="ar-SA"/>
              </w:rPr>
              <w:t>.</w:t>
            </w:r>
          </w:p>
        </w:tc>
        <w:tc>
          <w:tcPr>
            <w:tcW w:w="2311" w:type="dxa"/>
            <w:shd w:val="clear" w:color="auto" w:fill="auto"/>
            <w:vAlign w:val="center"/>
          </w:tcPr>
          <w:p w:rsidR="00CE7A74" w:rsidRPr="00AA46FE" w:rsidRDefault="00CE7A74" w:rsidP="0008651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Cyrl-RS" w:eastAsia="ar-SA"/>
              </w:rPr>
              <w:t>Теретно-</w:t>
            </w:r>
            <w:r w:rsidRPr="00AA46FE">
              <w:rPr>
                <w:rFonts w:ascii="Times New Roman" w:eastAsia="Arial Unicode MS" w:hAnsi="Times New Roman" w:cs="Times New Roman"/>
                <w:bCs/>
                <w:kern w:val="1"/>
                <w:sz w:val="24"/>
                <w:szCs w:val="24"/>
                <w:lang w:val="sr-Latn-RS" w:eastAsia="ar-SA"/>
              </w:rPr>
              <w:t xml:space="preserve"> ZASTAVA</w:t>
            </w:r>
            <w:r w:rsidRPr="00AA46FE">
              <w:rPr>
                <w:rFonts w:ascii="Times New Roman" w:eastAsia="Arial Unicode MS" w:hAnsi="Times New Roman" w:cs="Times New Roman"/>
                <w:bCs/>
                <w:kern w:val="1"/>
                <w:sz w:val="24"/>
                <w:szCs w:val="24"/>
                <w:lang w:val="sr-Cyrl-RS" w:eastAsia="ar-SA"/>
              </w:rPr>
              <w:t xml:space="preserve"> </w:t>
            </w:r>
            <w:r w:rsidRPr="00AA46FE">
              <w:rPr>
                <w:rFonts w:ascii="Times New Roman" w:eastAsia="Arial Unicode MS" w:hAnsi="Times New Roman" w:cs="Times New Roman"/>
                <w:bCs/>
                <w:kern w:val="1"/>
                <w:sz w:val="24"/>
                <w:szCs w:val="24"/>
                <w:lang w:val="sr-Latn-RS" w:eastAsia="ar-SA"/>
              </w:rPr>
              <w:t>NEW TURBO RIVAL HDPK (1+6)</w:t>
            </w:r>
          </w:p>
        </w:tc>
        <w:tc>
          <w:tcPr>
            <w:tcW w:w="1433"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NI</w:t>
            </w:r>
            <w:r w:rsidRPr="00AA46FE">
              <w:rPr>
                <w:rFonts w:ascii="Times New Roman" w:eastAsia="Arial Unicode MS" w:hAnsi="Times New Roman" w:cs="Times New Roman"/>
                <w:bCs/>
                <w:kern w:val="1"/>
                <w:sz w:val="24"/>
                <w:szCs w:val="24"/>
                <w:lang w:val="sr-Cyrl-RS" w:eastAsia="ar-SA"/>
              </w:rPr>
              <w:t xml:space="preserve"> 0</w:t>
            </w:r>
            <w:r w:rsidRPr="00AA46FE">
              <w:rPr>
                <w:rFonts w:ascii="Times New Roman" w:eastAsia="Arial Unicode MS" w:hAnsi="Times New Roman" w:cs="Times New Roman"/>
                <w:bCs/>
                <w:kern w:val="1"/>
                <w:sz w:val="24"/>
                <w:szCs w:val="24"/>
                <w:lang w:val="sr-Latn-RS" w:eastAsia="ar-SA"/>
              </w:rPr>
              <w:t>12 ŽS</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78 KW</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2800 ccm</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Cyrl-RS" w:eastAsia="ar-SA"/>
              </w:rPr>
              <w:t>1140 кг</w:t>
            </w:r>
            <w:r w:rsidRPr="00AA46FE">
              <w:rPr>
                <w:rFonts w:ascii="Times New Roman" w:eastAsia="Arial Unicode MS" w:hAnsi="Times New Roman" w:cs="Times New Roman"/>
                <w:bCs/>
                <w:kern w:val="1"/>
                <w:sz w:val="24"/>
                <w:szCs w:val="24"/>
                <w:lang w:val="sr-Latn-RS" w:eastAsia="ar-SA"/>
              </w:rPr>
              <w:t>.</w:t>
            </w:r>
          </w:p>
        </w:tc>
        <w:tc>
          <w:tcPr>
            <w:tcW w:w="997"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2008.</w:t>
            </w:r>
          </w:p>
        </w:tc>
        <w:tc>
          <w:tcPr>
            <w:tcW w:w="1423" w:type="dxa"/>
            <w:shd w:val="clear" w:color="auto" w:fill="auto"/>
            <w:vAlign w:val="center"/>
          </w:tcPr>
          <w:p w:rsidR="00CE7A74" w:rsidRPr="00AA46FE" w:rsidRDefault="00CE7A74" w:rsidP="00793C15">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Cyrl-RS" w:eastAsia="ar-SA"/>
              </w:rPr>
              <w:t>18.04.201</w:t>
            </w:r>
            <w:r w:rsidR="00793C15" w:rsidRPr="00AA46FE">
              <w:rPr>
                <w:rFonts w:ascii="Times New Roman" w:eastAsia="Arial Unicode MS" w:hAnsi="Times New Roman" w:cs="Times New Roman"/>
                <w:bCs/>
                <w:kern w:val="1"/>
                <w:sz w:val="24"/>
                <w:szCs w:val="24"/>
                <w:lang w:val="sr-Latn-RS" w:eastAsia="ar-SA"/>
              </w:rPr>
              <w:t>9</w:t>
            </w:r>
          </w:p>
        </w:tc>
        <w:tc>
          <w:tcPr>
            <w:tcW w:w="1424" w:type="dxa"/>
            <w:vAlign w:val="center"/>
          </w:tcPr>
          <w:p w:rsidR="00CE7A74" w:rsidRPr="00AA46FE" w:rsidRDefault="000265DE"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w:t>
            </w:r>
          </w:p>
        </w:tc>
      </w:tr>
      <w:tr w:rsidR="00CE7A74" w:rsidRPr="009E1254" w:rsidTr="00086514">
        <w:trPr>
          <w:trHeight w:val="348"/>
        </w:trPr>
        <w:tc>
          <w:tcPr>
            <w:tcW w:w="678" w:type="dxa"/>
            <w:shd w:val="clear" w:color="auto" w:fill="auto"/>
            <w:vAlign w:val="center"/>
          </w:tcPr>
          <w:p w:rsidR="00CE7A74" w:rsidRPr="00AA46FE" w:rsidRDefault="00472C99" w:rsidP="001D4E47">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4</w:t>
            </w:r>
            <w:r w:rsidR="00CE7A74" w:rsidRPr="00AA46FE">
              <w:rPr>
                <w:rFonts w:ascii="Times New Roman" w:eastAsia="Arial Unicode MS" w:hAnsi="Times New Roman" w:cs="Times New Roman"/>
                <w:bCs/>
                <w:kern w:val="1"/>
                <w:sz w:val="24"/>
                <w:szCs w:val="24"/>
                <w:lang w:val="sr-Latn-RS" w:eastAsia="ar-SA"/>
              </w:rPr>
              <w:t>.</w:t>
            </w:r>
          </w:p>
        </w:tc>
        <w:tc>
          <w:tcPr>
            <w:tcW w:w="2311" w:type="dxa"/>
            <w:shd w:val="clear" w:color="auto" w:fill="auto"/>
            <w:vAlign w:val="center"/>
          </w:tcPr>
          <w:p w:rsidR="00CE7A74" w:rsidRPr="00AA46FE" w:rsidRDefault="00CE7A74" w:rsidP="00112CDC">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 xml:space="preserve">Теретно- ZASTAVA NEW TURBO RIVAL </w:t>
            </w:r>
            <w:r w:rsidR="00112CDC" w:rsidRPr="00AA46FE">
              <w:rPr>
                <w:rFonts w:ascii="Times New Roman" w:eastAsia="Arial Unicode MS" w:hAnsi="Times New Roman" w:cs="Times New Roman"/>
                <w:bCs/>
                <w:kern w:val="1"/>
                <w:sz w:val="24"/>
                <w:szCs w:val="24"/>
                <w:lang w:val="sr-Latn-RS" w:eastAsia="ar-SA"/>
              </w:rPr>
              <w:t>49,</w:t>
            </w:r>
            <w:r w:rsidRPr="00AA46FE">
              <w:rPr>
                <w:rFonts w:ascii="Times New Roman" w:eastAsia="Arial Unicode MS" w:hAnsi="Times New Roman" w:cs="Times New Roman"/>
                <w:bCs/>
                <w:kern w:val="1"/>
                <w:sz w:val="24"/>
                <w:szCs w:val="24"/>
                <w:lang w:val="sr-Latn-RS" w:eastAsia="ar-SA"/>
              </w:rPr>
              <w:t xml:space="preserve">12 </w:t>
            </w:r>
            <w:r w:rsidRPr="00AA46FE">
              <w:rPr>
                <w:rFonts w:ascii="Times New Roman" w:eastAsia="Arial Unicode MS" w:hAnsi="Times New Roman" w:cs="Times New Roman"/>
                <w:bCs/>
                <w:kern w:val="1"/>
                <w:sz w:val="24"/>
                <w:szCs w:val="24"/>
                <w:lang w:val="sr-Cyrl-RS" w:eastAsia="ar-SA"/>
              </w:rPr>
              <w:t>HDPK (1+6)</w:t>
            </w:r>
          </w:p>
        </w:tc>
        <w:tc>
          <w:tcPr>
            <w:tcW w:w="1433"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NI 085 ŠN</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92kw</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2800ccm</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2690kg</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Broj reg mesta 7</w:t>
            </w:r>
          </w:p>
        </w:tc>
        <w:tc>
          <w:tcPr>
            <w:tcW w:w="997"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2011</w:t>
            </w:r>
          </w:p>
        </w:tc>
        <w:tc>
          <w:tcPr>
            <w:tcW w:w="1423" w:type="dxa"/>
            <w:shd w:val="clear" w:color="auto" w:fill="auto"/>
            <w:vAlign w:val="center"/>
          </w:tcPr>
          <w:p w:rsidR="00CE7A74" w:rsidRPr="00AA46FE" w:rsidRDefault="00336194" w:rsidP="00793C15">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11.02.201</w:t>
            </w:r>
            <w:r w:rsidR="00793C15" w:rsidRPr="00AA46FE">
              <w:rPr>
                <w:rFonts w:ascii="Times New Roman" w:eastAsia="Arial Unicode MS" w:hAnsi="Times New Roman" w:cs="Times New Roman"/>
                <w:bCs/>
                <w:kern w:val="1"/>
                <w:sz w:val="24"/>
                <w:szCs w:val="24"/>
                <w:lang w:val="sr-Latn-RS" w:eastAsia="ar-SA"/>
              </w:rPr>
              <w:t>9</w:t>
            </w:r>
          </w:p>
        </w:tc>
        <w:tc>
          <w:tcPr>
            <w:tcW w:w="1424" w:type="dxa"/>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w:t>
            </w:r>
          </w:p>
        </w:tc>
      </w:tr>
      <w:tr w:rsidR="00CE7A74" w:rsidRPr="009E1254" w:rsidTr="00086514">
        <w:trPr>
          <w:trHeight w:val="348"/>
        </w:trPr>
        <w:tc>
          <w:tcPr>
            <w:tcW w:w="678" w:type="dxa"/>
            <w:shd w:val="clear" w:color="auto" w:fill="auto"/>
            <w:vAlign w:val="center"/>
          </w:tcPr>
          <w:p w:rsidR="00CE7A74" w:rsidRPr="00AA46FE" w:rsidRDefault="00472C99" w:rsidP="001D4E47">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5</w:t>
            </w:r>
            <w:r w:rsidR="00CE7A74" w:rsidRPr="00AA46FE">
              <w:rPr>
                <w:rFonts w:ascii="Times New Roman" w:eastAsia="Arial Unicode MS" w:hAnsi="Times New Roman" w:cs="Times New Roman"/>
                <w:bCs/>
                <w:kern w:val="1"/>
                <w:sz w:val="24"/>
                <w:szCs w:val="24"/>
                <w:lang w:val="sr-Latn-RS" w:eastAsia="ar-SA"/>
              </w:rPr>
              <w:t>.</w:t>
            </w:r>
          </w:p>
        </w:tc>
        <w:tc>
          <w:tcPr>
            <w:tcW w:w="2311" w:type="dxa"/>
            <w:shd w:val="clear" w:color="auto" w:fill="auto"/>
            <w:vAlign w:val="center"/>
          </w:tcPr>
          <w:p w:rsidR="00CE7A74" w:rsidRPr="00AA46FE" w:rsidRDefault="00CE7A74" w:rsidP="00086514">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 xml:space="preserve">Теретно- ZASTAVA NEW TURBO RIVAL </w:t>
            </w:r>
            <w:r w:rsidRPr="00AA46FE">
              <w:rPr>
                <w:rFonts w:ascii="Times New Roman" w:eastAsia="Arial Unicode MS" w:hAnsi="Times New Roman" w:cs="Times New Roman"/>
                <w:bCs/>
                <w:kern w:val="1"/>
                <w:sz w:val="24"/>
                <w:szCs w:val="24"/>
                <w:lang w:val="sr-Latn-RS" w:eastAsia="ar-SA"/>
              </w:rPr>
              <w:t xml:space="preserve">3512 </w:t>
            </w:r>
            <w:r w:rsidRPr="00AA46FE">
              <w:rPr>
                <w:rFonts w:ascii="Times New Roman" w:eastAsia="Arial Unicode MS" w:hAnsi="Times New Roman" w:cs="Times New Roman"/>
                <w:bCs/>
                <w:kern w:val="1"/>
                <w:sz w:val="24"/>
                <w:szCs w:val="24"/>
                <w:lang w:val="sr-Cyrl-RS" w:eastAsia="ar-SA"/>
              </w:rPr>
              <w:t>HDPK (1+6)</w:t>
            </w:r>
          </w:p>
        </w:tc>
        <w:tc>
          <w:tcPr>
            <w:tcW w:w="1433"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NI 085 ŠR</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92kw</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2800ccm</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1220kg</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Broj reg mesta 7</w:t>
            </w:r>
          </w:p>
        </w:tc>
        <w:tc>
          <w:tcPr>
            <w:tcW w:w="997"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2011</w:t>
            </w:r>
          </w:p>
        </w:tc>
        <w:tc>
          <w:tcPr>
            <w:tcW w:w="1423" w:type="dxa"/>
            <w:shd w:val="clear" w:color="auto" w:fill="auto"/>
            <w:vAlign w:val="center"/>
          </w:tcPr>
          <w:p w:rsidR="00CE7A74" w:rsidRPr="00AA46FE" w:rsidRDefault="00336194" w:rsidP="00793C15">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11.01.201</w:t>
            </w:r>
            <w:r w:rsidR="00793C15" w:rsidRPr="00AA46FE">
              <w:rPr>
                <w:rFonts w:ascii="Times New Roman" w:eastAsia="Arial Unicode MS" w:hAnsi="Times New Roman" w:cs="Times New Roman"/>
                <w:bCs/>
                <w:kern w:val="1"/>
                <w:sz w:val="24"/>
                <w:szCs w:val="24"/>
                <w:lang w:val="sr-Latn-RS" w:eastAsia="ar-SA"/>
              </w:rPr>
              <w:t>9</w:t>
            </w:r>
          </w:p>
        </w:tc>
        <w:tc>
          <w:tcPr>
            <w:tcW w:w="1424" w:type="dxa"/>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w:t>
            </w:r>
          </w:p>
        </w:tc>
      </w:tr>
      <w:tr w:rsidR="00CE7A74" w:rsidRPr="009E1254" w:rsidTr="00086514">
        <w:trPr>
          <w:trHeight w:val="367"/>
        </w:trPr>
        <w:tc>
          <w:tcPr>
            <w:tcW w:w="678" w:type="dxa"/>
            <w:shd w:val="clear" w:color="auto" w:fill="auto"/>
            <w:vAlign w:val="center"/>
          </w:tcPr>
          <w:p w:rsidR="00CE7A74" w:rsidRPr="00AA46FE" w:rsidRDefault="00472C99" w:rsidP="001D4E47">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Latn-RS" w:eastAsia="ar-SA"/>
              </w:rPr>
              <w:t>6</w:t>
            </w:r>
            <w:r w:rsidR="00CE7A74" w:rsidRPr="00AA46FE">
              <w:rPr>
                <w:rFonts w:ascii="Times New Roman" w:eastAsia="Arial Unicode MS" w:hAnsi="Times New Roman" w:cs="Times New Roman"/>
                <w:bCs/>
                <w:kern w:val="1"/>
                <w:sz w:val="24"/>
                <w:szCs w:val="24"/>
                <w:lang w:val="sr-Cyrl-RS" w:eastAsia="ar-SA"/>
              </w:rPr>
              <w:t>.</w:t>
            </w:r>
          </w:p>
        </w:tc>
        <w:tc>
          <w:tcPr>
            <w:tcW w:w="2311" w:type="dxa"/>
            <w:shd w:val="clear" w:color="auto" w:fill="auto"/>
            <w:vAlign w:val="center"/>
          </w:tcPr>
          <w:p w:rsidR="00CE7A74" w:rsidRPr="00AA46FE" w:rsidRDefault="00086514" w:rsidP="00086514">
            <w:pPr>
              <w:suppressAutoHyphens/>
              <w:spacing w:after="0" w:line="240" w:lineRule="auto"/>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Р</w:t>
            </w:r>
            <w:r w:rsidR="00CE7A74" w:rsidRPr="00AA46FE">
              <w:rPr>
                <w:rFonts w:ascii="Times New Roman" w:eastAsia="Arial Unicode MS" w:hAnsi="Times New Roman" w:cs="Times New Roman"/>
                <w:bCs/>
                <w:kern w:val="1"/>
                <w:sz w:val="24"/>
                <w:szCs w:val="24"/>
                <w:lang w:val="sr-Cyrl-RS" w:eastAsia="ar-SA"/>
              </w:rPr>
              <w:t>адно</w:t>
            </w:r>
            <w:r w:rsidRPr="00AA46FE">
              <w:rPr>
                <w:rFonts w:ascii="Times New Roman" w:eastAsia="Arial Unicode MS" w:hAnsi="Times New Roman" w:cs="Times New Roman"/>
                <w:bCs/>
                <w:kern w:val="1"/>
                <w:sz w:val="24"/>
                <w:szCs w:val="24"/>
                <w:lang w:eastAsia="ar-SA"/>
              </w:rPr>
              <w:t xml:space="preserve"> </w:t>
            </w:r>
            <w:r w:rsidR="00CE7A74" w:rsidRPr="00AA46FE">
              <w:rPr>
                <w:rFonts w:ascii="Times New Roman" w:eastAsia="Arial Unicode MS" w:hAnsi="Times New Roman" w:cs="Times New Roman"/>
                <w:bCs/>
                <w:kern w:val="1"/>
                <w:sz w:val="24"/>
                <w:szCs w:val="24"/>
                <w:lang w:val="sr-Latn-RS" w:eastAsia="ar-SA"/>
              </w:rPr>
              <w:t>- VOLVO FL</w:t>
            </w:r>
            <w:r w:rsidR="00CE7A74" w:rsidRPr="00AA46FE">
              <w:rPr>
                <w:rFonts w:ascii="Times New Roman" w:eastAsia="Arial Unicode MS" w:hAnsi="Times New Roman" w:cs="Times New Roman"/>
                <w:bCs/>
                <w:kern w:val="1"/>
                <w:sz w:val="24"/>
                <w:szCs w:val="24"/>
                <w:lang w:val="sr-Cyrl-RS" w:eastAsia="ar-SA"/>
              </w:rPr>
              <w:t xml:space="preserve"> - ,,Паук''</w:t>
            </w:r>
          </w:p>
        </w:tc>
        <w:tc>
          <w:tcPr>
            <w:tcW w:w="1433" w:type="dxa"/>
            <w:shd w:val="clear" w:color="auto" w:fill="auto"/>
            <w:vAlign w:val="center"/>
          </w:tcPr>
          <w:p w:rsidR="00CE7A74" w:rsidRPr="00AA46FE" w:rsidRDefault="0033619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NI 133</w:t>
            </w:r>
            <w:r w:rsidR="00CE7A74" w:rsidRPr="00AA46FE">
              <w:rPr>
                <w:rFonts w:ascii="Times New Roman" w:eastAsia="Arial Unicode MS" w:hAnsi="Times New Roman" w:cs="Times New Roman"/>
                <w:bCs/>
                <w:kern w:val="1"/>
                <w:sz w:val="24"/>
                <w:szCs w:val="24"/>
                <w:lang w:val="sr-Latn-RS" w:eastAsia="ar-SA"/>
              </w:rPr>
              <w:t xml:space="preserve"> ČŠ</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158KW</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5132ccm</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Nosivost 4100kg</w:t>
            </w:r>
          </w:p>
        </w:tc>
        <w:tc>
          <w:tcPr>
            <w:tcW w:w="997" w:type="dxa"/>
            <w:shd w:val="clear" w:color="auto" w:fill="auto"/>
            <w:vAlign w:val="center"/>
          </w:tcPr>
          <w:p w:rsidR="00CE7A74" w:rsidRPr="00AA46FE" w:rsidRDefault="00CE7A74" w:rsidP="0033619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201</w:t>
            </w:r>
            <w:r w:rsidR="00336194" w:rsidRPr="00AA46FE">
              <w:rPr>
                <w:rFonts w:ascii="Times New Roman" w:eastAsia="Arial Unicode MS" w:hAnsi="Times New Roman" w:cs="Times New Roman"/>
                <w:bCs/>
                <w:kern w:val="1"/>
                <w:sz w:val="24"/>
                <w:szCs w:val="24"/>
                <w:lang w:val="sr-Latn-RS" w:eastAsia="ar-SA"/>
              </w:rPr>
              <w:t>5</w:t>
            </w:r>
          </w:p>
        </w:tc>
        <w:tc>
          <w:tcPr>
            <w:tcW w:w="1423" w:type="dxa"/>
            <w:shd w:val="clear" w:color="auto" w:fill="auto"/>
            <w:vAlign w:val="center"/>
          </w:tcPr>
          <w:p w:rsidR="00CE7A74" w:rsidRPr="00AA46FE" w:rsidRDefault="00CE7A74" w:rsidP="00FE3618">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w:t>
            </w:r>
            <w:r w:rsidR="00336194" w:rsidRPr="00AA46FE">
              <w:rPr>
                <w:rFonts w:ascii="Times New Roman" w:eastAsia="Arial Unicode MS" w:hAnsi="Times New Roman" w:cs="Times New Roman"/>
                <w:bCs/>
                <w:kern w:val="1"/>
                <w:sz w:val="24"/>
                <w:szCs w:val="24"/>
                <w:lang w:val="sr-Latn-RS" w:eastAsia="ar-SA"/>
              </w:rPr>
              <w:t>3.04.201</w:t>
            </w:r>
            <w:r w:rsidR="00793C15" w:rsidRPr="00AA46FE">
              <w:rPr>
                <w:rFonts w:ascii="Times New Roman" w:eastAsia="Arial Unicode MS" w:hAnsi="Times New Roman" w:cs="Times New Roman"/>
                <w:bCs/>
                <w:kern w:val="1"/>
                <w:sz w:val="24"/>
                <w:szCs w:val="24"/>
                <w:lang w:val="sr-Latn-RS" w:eastAsia="ar-SA"/>
              </w:rPr>
              <w:t>9</w:t>
            </w:r>
          </w:p>
        </w:tc>
        <w:tc>
          <w:tcPr>
            <w:tcW w:w="1424" w:type="dxa"/>
            <w:vAlign w:val="center"/>
          </w:tcPr>
          <w:p w:rsidR="00CE7A74" w:rsidRPr="003559F5" w:rsidRDefault="003559F5" w:rsidP="00733384">
            <w:pPr>
              <w:suppressAutoHyphens/>
              <w:spacing w:after="0" w:line="240" w:lineRule="auto"/>
              <w:jc w:val="center"/>
              <w:rPr>
                <w:rFonts w:ascii="Times New Roman" w:eastAsia="Arial Unicode MS" w:hAnsi="Times New Roman" w:cs="Times New Roman"/>
                <w:bCs/>
                <w:kern w:val="1"/>
                <w:sz w:val="24"/>
                <w:szCs w:val="24"/>
                <w:lang w:val="sr-Cyrl-RS" w:eastAsia="ar-SA"/>
              </w:rPr>
            </w:pPr>
            <w:r>
              <w:rPr>
                <w:rFonts w:ascii="Times New Roman" w:eastAsia="Arial Unicode MS" w:hAnsi="Times New Roman" w:cs="Times New Roman"/>
                <w:bCs/>
                <w:kern w:val="1"/>
                <w:sz w:val="24"/>
                <w:szCs w:val="24"/>
                <w:lang w:val="sr-Cyrl-RS" w:eastAsia="ar-SA"/>
              </w:rPr>
              <w:t>9</w:t>
            </w:r>
          </w:p>
        </w:tc>
      </w:tr>
      <w:tr w:rsidR="00CE7A74" w:rsidRPr="009E1254" w:rsidTr="006D1061">
        <w:trPr>
          <w:trHeight w:val="880"/>
        </w:trPr>
        <w:tc>
          <w:tcPr>
            <w:tcW w:w="678" w:type="dxa"/>
            <w:shd w:val="clear" w:color="auto" w:fill="auto"/>
            <w:vAlign w:val="center"/>
          </w:tcPr>
          <w:p w:rsidR="00CE7A74" w:rsidRPr="00AA46FE" w:rsidRDefault="00472C99" w:rsidP="001D4E47">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Latn-RS" w:eastAsia="ar-SA"/>
              </w:rPr>
              <w:t>7</w:t>
            </w:r>
            <w:r w:rsidR="003D18B0" w:rsidRPr="00AA46FE">
              <w:rPr>
                <w:rFonts w:ascii="Times New Roman" w:eastAsia="Arial Unicode MS" w:hAnsi="Times New Roman" w:cs="Times New Roman"/>
                <w:bCs/>
                <w:kern w:val="1"/>
                <w:sz w:val="24"/>
                <w:szCs w:val="24"/>
                <w:lang w:val="sr-Cyrl-RS" w:eastAsia="ar-SA"/>
              </w:rPr>
              <w:t>.</w:t>
            </w:r>
          </w:p>
        </w:tc>
        <w:tc>
          <w:tcPr>
            <w:tcW w:w="2311" w:type="dxa"/>
            <w:shd w:val="clear" w:color="auto" w:fill="auto"/>
            <w:vAlign w:val="center"/>
          </w:tcPr>
          <w:p w:rsidR="00CE7A74" w:rsidRPr="00AA46FE" w:rsidRDefault="00CE7A74" w:rsidP="00086514">
            <w:pPr>
              <w:suppressAutoHyphens/>
              <w:spacing w:after="0" w:line="240" w:lineRule="auto"/>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Радно</w:t>
            </w:r>
            <w:r w:rsidR="00336194" w:rsidRPr="00AA46FE">
              <w:rPr>
                <w:rFonts w:ascii="Times New Roman" w:eastAsia="Arial Unicode MS" w:hAnsi="Times New Roman" w:cs="Times New Roman"/>
                <w:bCs/>
                <w:kern w:val="1"/>
                <w:sz w:val="24"/>
                <w:szCs w:val="24"/>
                <w:lang w:eastAsia="ar-SA"/>
              </w:rPr>
              <w:t xml:space="preserve"> </w:t>
            </w:r>
            <w:r w:rsidRPr="00AA46FE">
              <w:rPr>
                <w:rFonts w:ascii="Times New Roman" w:eastAsia="Arial Unicode MS" w:hAnsi="Times New Roman" w:cs="Times New Roman"/>
                <w:bCs/>
                <w:kern w:val="1"/>
                <w:sz w:val="24"/>
                <w:szCs w:val="24"/>
                <w:lang w:val="sr-Cyrl-RS" w:eastAsia="ar-SA"/>
              </w:rPr>
              <w:t>-</w:t>
            </w:r>
            <w:r w:rsidR="00336194" w:rsidRPr="00AA46FE">
              <w:rPr>
                <w:rFonts w:ascii="Times New Roman" w:eastAsia="Arial Unicode MS" w:hAnsi="Times New Roman" w:cs="Times New Roman"/>
                <w:bCs/>
                <w:kern w:val="1"/>
                <w:sz w:val="24"/>
                <w:szCs w:val="24"/>
                <w:lang w:eastAsia="ar-SA"/>
              </w:rPr>
              <w:t xml:space="preserve"> </w:t>
            </w:r>
          </w:p>
          <w:p w:rsidR="00CE7A74" w:rsidRPr="00AA46FE" w:rsidRDefault="00CE7A74" w:rsidP="006275E2">
            <w:pPr>
              <w:suppressAutoHyphens/>
              <w:spacing w:after="0" w:line="240" w:lineRule="auto"/>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 xml:space="preserve">IVECO </w:t>
            </w:r>
            <w:r w:rsidR="006275E2" w:rsidRPr="00AA46FE">
              <w:rPr>
                <w:rFonts w:ascii="Times New Roman" w:eastAsia="Arial Unicode MS" w:hAnsi="Times New Roman" w:cs="Times New Roman"/>
                <w:bCs/>
                <w:kern w:val="1"/>
                <w:sz w:val="24"/>
                <w:szCs w:val="24"/>
                <w:lang w:eastAsia="ar-SA"/>
              </w:rPr>
              <w:t>1G160E2CA</w:t>
            </w:r>
          </w:p>
        </w:tc>
        <w:tc>
          <w:tcPr>
            <w:tcW w:w="1433" w:type="dxa"/>
            <w:shd w:val="clear" w:color="auto" w:fill="auto"/>
            <w:vAlign w:val="center"/>
          </w:tcPr>
          <w:p w:rsidR="00CE7A74" w:rsidRPr="00AA46FE" w:rsidRDefault="004C698B" w:rsidP="00733384">
            <w:pPr>
              <w:suppressAutoHyphens/>
              <w:spacing w:after="0" w:line="240" w:lineRule="auto"/>
              <w:jc w:val="center"/>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NI 146</w:t>
            </w:r>
            <w:r w:rsidRPr="00AA46FE">
              <w:rPr>
                <w:rFonts w:ascii="Times New Roman" w:eastAsia="Arial Unicode MS" w:hAnsi="Times New Roman" w:cs="Times New Roman"/>
                <w:bCs/>
                <w:kern w:val="1"/>
                <w:sz w:val="24"/>
                <w:szCs w:val="24"/>
                <w:lang w:eastAsia="ar-SA"/>
              </w:rPr>
              <w:t xml:space="preserve"> XL</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 xml:space="preserve">185KW </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5880ccm</w:t>
            </w: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Cyrl-RS" w:eastAsia="ar-SA"/>
              </w:rPr>
            </w:pPr>
          </w:p>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Cyrl-RS" w:eastAsia="ar-SA"/>
              </w:rPr>
            </w:pPr>
          </w:p>
        </w:tc>
        <w:tc>
          <w:tcPr>
            <w:tcW w:w="997" w:type="dxa"/>
            <w:shd w:val="clear" w:color="auto" w:fill="auto"/>
            <w:vAlign w:val="center"/>
          </w:tcPr>
          <w:p w:rsidR="00CE7A74" w:rsidRPr="00AA46FE" w:rsidRDefault="004C698B" w:rsidP="00733384">
            <w:pPr>
              <w:suppressAutoHyphens/>
              <w:spacing w:after="0" w:line="240" w:lineRule="auto"/>
              <w:jc w:val="center"/>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201</w:t>
            </w:r>
            <w:r w:rsidR="006275E2" w:rsidRPr="00AA46FE">
              <w:rPr>
                <w:rFonts w:ascii="Times New Roman" w:eastAsia="Arial Unicode MS" w:hAnsi="Times New Roman" w:cs="Times New Roman"/>
                <w:bCs/>
                <w:kern w:val="1"/>
                <w:sz w:val="24"/>
                <w:szCs w:val="24"/>
                <w:lang w:eastAsia="ar-SA"/>
              </w:rPr>
              <w:t>6</w:t>
            </w:r>
          </w:p>
        </w:tc>
        <w:tc>
          <w:tcPr>
            <w:tcW w:w="1423" w:type="dxa"/>
            <w:shd w:val="clear" w:color="auto" w:fill="auto"/>
            <w:vAlign w:val="center"/>
          </w:tcPr>
          <w:p w:rsidR="00CE7A74" w:rsidRPr="00AA46FE" w:rsidRDefault="006275E2" w:rsidP="00793C15">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eastAsia="ar-SA"/>
              </w:rPr>
              <w:t>25.04.201</w:t>
            </w:r>
            <w:r w:rsidR="00793C15" w:rsidRPr="00AA46FE">
              <w:rPr>
                <w:rFonts w:ascii="Times New Roman" w:eastAsia="Arial Unicode MS" w:hAnsi="Times New Roman" w:cs="Times New Roman"/>
                <w:bCs/>
                <w:kern w:val="1"/>
                <w:sz w:val="24"/>
                <w:szCs w:val="24"/>
                <w:lang w:val="sr-Latn-RS" w:eastAsia="ar-SA"/>
              </w:rPr>
              <w:t>9</w:t>
            </w:r>
          </w:p>
        </w:tc>
        <w:tc>
          <w:tcPr>
            <w:tcW w:w="1424" w:type="dxa"/>
            <w:vAlign w:val="center"/>
          </w:tcPr>
          <w:p w:rsidR="00CE7A74" w:rsidRPr="003559F5" w:rsidRDefault="003559F5" w:rsidP="00733384">
            <w:pPr>
              <w:suppressAutoHyphens/>
              <w:spacing w:after="0" w:line="240" w:lineRule="auto"/>
              <w:jc w:val="center"/>
              <w:rPr>
                <w:rFonts w:ascii="Times New Roman" w:eastAsia="Arial Unicode MS" w:hAnsi="Times New Roman" w:cs="Times New Roman"/>
                <w:bCs/>
                <w:kern w:val="1"/>
                <w:sz w:val="24"/>
                <w:szCs w:val="24"/>
                <w:lang w:val="sr-Cyrl-RS" w:eastAsia="ar-SA"/>
              </w:rPr>
            </w:pPr>
            <w:r>
              <w:rPr>
                <w:rFonts w:ascii="Times New Roman" w:eastAsia="Arial Unicode MS" w:hAnsi="Times New Roman" w:cs="Times New Roman"/>
                <w:bCs/>
                <w:kern w:val="1"/>
                <w:sz w:val="24"/>
                <w:szCs w:val="24"/>
                <w:lang w:val="sr-Cyrl-RS" w:eastAsia="ar-SA"/>
              </w:rPr>
              <w:t>2</w:t>
            </w:r>
          </w:p>
        </w:tc>
      </w:tr>
      <w:tr w:rsidR="00CE7A74" w:rsidRPr="009E1254" w:rsidTr="00086514">
        <w:trPr>
          <w:trHeight w:val="367"/>
        </w:trPr>
        <w:tc>
          <w:tcPr>
            <w:tcW w:w="678" w:type="dxa"/>
            <w:shd w:val="clear" w:color="auto" w:fill="auto"/>
            <w:vAlign w:val="center"/>
          </w:tcPr>
          <w:p w:rsidR="00CE7A74" w:rsidRPr="00AA46FE" w:rsidRDefault="00472C99" w:rsidP="001D4E47">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Latn-RS" w:eastAsia="ar-SA"/>
              </w:rPr>
              <w:t>8</w:t>
            </w:r>
            <w:r w:rsidR="003D18B0" w:rsidRPr="00AA46FE">
              <w:rPr>
                <w:rFonts w:ascii="Times New Roman" w:eastAsia="Arial Unicode MS" w:hAnsi="Times New Roman" w:cs="Times New Roman"/>
                <w:bCs/>
                <w:kern w:val="1"/>
                <w:sz w:val="24"/>
                <w:szCs w:val="24"/>
                <w:lang w:val="sr-Cyrl-RS" w:eastAsia="ar-SA"/>
              </w:rPr>
              <w:t>.</w:t>
            </w:r>
          </w:p>
        </w:tc>
        <w:tc>
          <w:tcPr>
            <w:tcW w:w="2311" w:type="dxa"/>
            <w:shd w:val="clear" w:color="auto" w:fill="auto"/>
            <w:vAlign w:val="center"/>
          </w:tcPr>
          <w:p w:rsidR="00CE7A74" w:rsidRPr="00AA46FE" w:rsidRDefault="00CE7A74" w:rsidP="00086514">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Радно-</w:t>
            </w:r>
          </w:p>
          <w:p w:rsidR="00CE7A74" w:rsidRPr="00AA46FE" w:rsidRDefault="00CE7A74" w:rsidP="00086514">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 xml:space="preserve">IVECO </w:t>
            </w:r>
            <w:r w:rsidRPr="00AA46FE">
              <w:rPr>
                <w:rFonts w:ascii="Times New Roman" w:eastAsia="Arial Unicode MS" w:hAnsi="Times New Roman" w:cs="Times New Roman"/>
                <w:bCs/>
                <w:kern w:val="1"/>
                <w:sz w:val="24"/>
                <w:szCs w:val="24"/>
                <w:lang w:val="sr-Latn-RS" w:eastAsia="ar-SA"/>
              </w:rPr>
              <w:t xml:space="preserve">DAILY 70C15 </w:t>
            </w:r>
            <w:r w:rsidRPr="00AA46FE">
              <w:rPr>
                <w:rFonts w:ascii="Times New Roman" w:eastAsia="Arial Unicode MS" w:hAnsi="Times New Roman" w:cs="Times New Roman"/>
                <w:bCs/>
                <w:kern w:val="1"/>
                <w:sz w:val="24"/>
                <w:szCs w:val="24"/>
                <w:lang w:val="sr-Cyrl-RS" w:eastAsia="ar-SA"/>
              </w:rPr>
              <w:t>,,Паук''</w:t>
            </w:r>
          </w:p>
        </w:tc>
        <w:tc>
          <w:tcPr>
            <w:tcW w:w="1433" w:type="dxa"/>
            <w:shd w:val="clear" w:color="auto" w:fill="auto"/>
            <w:vAlign w:val="center"/>
          </w:tcPr>
          <w:p w:rsidR="00CE7A74" w:rsidRPr="00AA46FE" w:rsidRDefault="004C698B" w:rsidP="00733384">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NI 146 JĐ</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w:t>
            </w:r>
            <w:r w:rsidRPr="00AA46FE">
              <w:rPr>
                <w:rFonts w:ascii="Times New Roman" w:eastAsia="Arial Unicode MS" w:hAnsi="Times New Roman" w:cs="Times New Roman"/>
                <w:bCs/>
                <w:kern w:val="1"/>
                <w:sz w:val="24"/>
                <w:szCs w:val="24"/>
                <w:lang w:val="sr-Cyrl-RS" w:eastAsia="ar-SA"/>
              </w:rPr>
              <w:t>07</w:t>
            </w:r>
            <w:r w:rsidRPr="00AA46FE">
              <w:rPr>
                <w:rFonts w:ascii="Times New Roman" w:eastAsia="Arial Unicode MS" w:hAnsi="Times New Roman" w:cs="Times New Roman"/>
                <w:bCs/>
                <w:kern w:val="1"/>
                <w:sz w:val="24"/>
                <w:szCs w:val="24"/>
                <w:lang w:val="sr-Latn-RS" w:eastAsia="ar-SA"/>
              </w:rPr>
              <w:t>KW</w:t>
            </w:r>
            <w:r w:rsidRPr="00AA46FE">
              <w:rPr>
                <w:rFonts w:ascii="Times New Roman" w:eastAsia="Arial Unicode MS" w:hAnsi="Times New Roman" w:cs="Times New Roman"/>
                <w:bCs/>
                <w:kern w:val="1"/>
                <w:sz w:val="24"/>
                <w:szCs w:val="24"/>
                <w:lang w:val="sr-Cyrl-RS" w:eastAsia="ar-SA"/>
              </w:rPr>
              <w:t xml:space="preserve"> 2998ccm</w:t>
            </w:r>
            <w:r w:rsidR="00FA3AAC" w:rsidRPr="00AA46FE">
              <w:rPr>
                <w:rFonts w:ascii="Times New Roman" w:eastAsia="Arial Unicode MS" w:hAnsi="Times New Roman" w:cs="Times New Roman"/>
                <w:bCs/>
                <w:kern w:val="1"/>
                <w:sz w:val="24"/>
                <w:szCs w:val="24"/>
                <w:lang w:val="sr-Latn-RS" w:eastAsia="ar-SA"/>
              </w:rPr>
              <w:t xml:space="preserve"> </w:t>
            </w:r>
          </w:p>
        </w:tc>
        <w:tc>
          <w:tcPr>
            <w:tcW w:w="997"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2016</w:t>
            </w:r>
          </w:p>
        </w:tc>
        <w:tc>
          <w:tcPr>
            <w:tcW w:w="1423" w:type="dxa"/>
            <w:shd w:val="clear" w:color="auto" w:fill="auto"/>
            <w:vAlign w:val="center"/>
          </w:tcPr>
          <w:p w:rsidR="00CE7A74" w:rsidRPr="00AA46FE" w:rsidRDefault="004C698B" w:rsidP="00793C15">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eastAsia="ar-SA"/>
              </w:rPr>
              <w:t>12.04.201</w:t>
            </w:r>
            <w:r w:rsidR="00793C15" w:rsidRPr="00AA46FE">
              <w:rPr>
                <w:rFonts w:ascii="Times New Roman" w:eastAsia="Arial Unicode MS" w:hAnsi="Times New Roman" w:cs="Times New Roman"/>
                <w:bCs/>
                <w:kern w:val="1"/>
                <w:sz w:val="24"/>
                <w:szCs w:val="24"/>
                <w:lang w:val="sr-Latn-RS" w:eastAsia="ar-SA"/>
              </w:rPr>
              <w:t>9</w:t>
            </w:r>
          </w:p>
        </w:tc>
        <w:tc>
          <w:tcPr>
            <w:tcW w:w="1424" w:type="dxa"/>
            <w:vAlign w:val="center"/>
          </w:tcPr>
          <w:p w:rsidR="00CE7A74" w:rsidRPr="003559F5" w:rsidRDefault="003559F5" w:rsidP="00733384">
            <w:pPr>
              <w:suppressAutoHyphens/>
              <w:spacing w:after="0" w:line="240" w:lineRule="auto"/>
              <w:jc w:val="center"/>
              <w:rPr>
                <w:rFonts w:ascii="Times New Roman" w:eastAsia="Arial Unicode MS" w:hAnsi="Times New Roman" w:cs="Times New Roman"/>
                <w:bCs/>
                <w:kern w:val="1"/>
                <w:sz w:val="24"/>
                <w:szCs w:val="24"/>
                <w:lang w:val="sr-Cyrl-RS" w:eastAsia="ar-SA"/>
              </w:rPr>
            </w:pPr>
            <w:r>
              <w:rPr>
                <w:rFonts w:ascii="Times New Roman" w:eastAsia="Arial Unicode MS" w:hAnsi="Times New Roman" w:cs="Times New Roman"/>
                <w:bCs/>
                <w:kern w:val="1"/>
                <w:sz w:val="24"/>
                <w:szCs w:val="24"/>
                <w:lang w:val="sr-Cyrl-RS" w:eastAsia="ar-SA"/>
              </w:rPr>
              <w:t>2</w:t>
            </w:r>
          </w:p>
        </w:tc>
      </w:tr>
      <w:tr w:rsidR="00CE7A74" w:rsidRPr="009E1254" w:rsidTr="00086514">
        <w:trPr>
          <w:trHeight w:val="367"/>
        </w:trPr>
        <w:tc>
          <w:tcPr>
            <w:tcW w:w="678" w:type="dxa"/>
            <w:shd w:val="clear" w:color="auto" w:fill="auto"/>
            <w:vAlign w:val="center"/>
          </w:tcPr>
          <w:p w:rsidR="00CE7A74" w:rsidRPr="00AA46FE" w:rsidRDefault="001D4E47" w:rsidP="006D1061">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9</w:t>
            </w:r>
            <w:r w:rsidR="00CE7A74" w:rsidRPr="00AA46FE">
              <w:rPr>
                <w:rFonts w:ascii="Times New Roman" w:eastAsia="Arial Unicode MS" w:hAnsi="Times New Roman" w:cs="Times New Roman"/>
                <w:bCs/>
                <w:kern w:val="1"/>
                <w:sz w:val="24"/>
                <w:szCs w:val="24"/>
                <w:lang w:val="sr-Latn-RS" w:eastAsia="ar-SA"/>
              </w:rPr>
              <w:t>.</w:t>
            </w:r>
          </w:p>
        </w:tc>
        <w:tc>
          <w:tcPr>
            <w:tcW w:w="2311" w:type="dxa"/>
            <w:shd w:val="clear" w:color="auto" w:fill="auto"/>
            <w:vAlign w:val="center"/>
          </w:tcPr>
          <w:p w:rsidR="00CE7A74" w:rsidRPr="00AA46FE" w:rsidRDefault="00CE7A74" w:rsidP="0008651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Cyrl-RS" w:eastAsia="ar-SA"/>
              </w:rPr>
              <w:t>Прикључно возило</w:t>
            </w:r>
            <w:r w:rsidRPr="00AA46FE">
              <w:rPr>
                <w:rFonts w:ascii="Times New Roman" w:eastAsia="Arial Unicode MS" w:hAnsi="Times New Roman" w:cs="Times New Roman"/>
                <w:bCs/>
                <w:kern w:val="1"/>
                <w:sz w:val="24"/>
                <w:szCs w:val="24"/>
                <w:lang w:val="sr-Latn-RS" w:eastAsia="ar-SA"/>
              </w:rPr>
              <w:t xml:space="preserve"> ZASTAVA INPRO 2.4.308</w:t>
            </w:r>
          </w:p>
        </w:tc>
        <w:tc>
          <w:tcPr>
            <w:tcW w:w="1433"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AA 109 NI</w:t>
            </w:r>
          </w:p>
        </w:tc>
        <w:tc>
          <w:tcPr>
            <w:tcW w:w="1379" w:type="dxa"/>
            <w:shd w:val="clear" w:color="auto" w:fill="auto"/>
            <w:vAlign w:val="center"/>
          </w:tcPr>
          <w:p w:rsidR="00CE7A74" w:rsidRPr="00AA46FE" w:rsidRDefault="00CE7A74" w:rsidP="00733384">
            <w:pPr>
              <w:suppressAutoHyphens/>
              <w:spacing w:after="0" w:line="240" w:lineRule="auto"/>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Nosivost 2600kg</w:t>
            </w:r>
          </w:p>
        </w:tc>
        <w:tc>
          <w:tcPr>
            <w:tcW w:w="997" w:type="dxa"/>
            <w:shd w:val="clear" w:color="auto" w:fill="auto"/>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2010</w:t>
            </w:r>
          </w:p>
        </w:tc>
        <w:tc>
          <w:tcPr>
            <w:tcW w:w="1423" w:type="dxa"/>
            <w:shd w:val="clear" w:color="auto" w:fill="auto"/>
            <w:vAlign w:val="center"/>
          </w:tcPr>
          <w:p w:rsidR="00CE7A74" w:rsidRPr="00AA46FE" w:rsidRDefault="00DD0BA4" w:rsidP="00793C15">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21.04.201</w:t>
            </w:r>
            <w:r w:rsidR="00793C15" w:rsidRPr="00AA46FE">
              <w:rPr>
                <w:rFonts w:ascii="Times New Roman" w:eastAsia="Arial Unicode MS" w:hAnsi="Times New Roman" w:cs="Times New Roman"/>
                <w:bCs/>
                <w:kern w:val="1"/>
                <w:sz w:val="24"/>
                <w:szCs w:val="24"/>
                <w:lang w:val="sr-Latn-RS" w:eastAsia="ar-SA"/>
              </w:rPr>
              <w:t>9</w:t>
            </w:r>
          </w:p>
        </w:tc>
        <w:tc>
          <w:tcPr>
            <w:tcW w:w="1424" w:type="dxa"/>
            <w:vAlign w:val="center"/>
          </w:tcPr>
          <w:p w:rsidR="00CE7A74" w:rsidRPr="00AA46FE" w:rsidRDefault="00CE7A74" w:rsidP="00733384">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w:t>
            </w:r>
          </w:p>
        </w:tc>
      </w:tr>
    </w:tbl>
    <w:p w:rsidR="00086514" w:rsidRPr="009E1254" w:rsidRDefault="00086514" w:rsidP="00CE7A74">
      <w:pPr>
        <w:spacing w:after="0" w:line="240" w:lineRule="auto"/>
        <w:rPr>
          <w:rFonts w:ascii="Times New Roman" w:eastAsia="Times New Roman" w:hAnsi="Times New Roman" w:cs="Times New Roman"/>
          <w:sz w:val="24"/>
          <w:szCs w:val="24"/>
          <w:highlight w:val="yellow"/>
          <w:lang w:val="sr-Cyrl-RS"/>
        </w:rPr>
      </w:pPr>
    </w:p>
    <w:p w:rsidR="00C75831" w:rsidRDefault="00C75831" w:rsidP="00EC167C">
      <w:pPr>
        <w:spacing w:line="240" w:lineRule="auto"/>
        <w:rPr>
          <w:rFonts w:ascii="Times New Roman" w:eastAsia="Arial Unicode MS" w:hAnsi="Times New Roman" w:cs="Times New Roman"/>
          <w:b/>
          <w:bCs/>
          <w:color w:val="000000"/>
          <w:kern w:val="1"/>
          <w:sz w:val="32"/>
          <w:szCs w:val="32"/>
          <w:highlight w:val="yellow"/>
          <w:lang w:val="sr-Cyrl-RS" w:eastAsia="ar-SA"/>
        </w:rPr>
      </w:pPr>
    </w:p>
    <w:p w:rsidR="00CE7A74" w:rsidRPr="00AA46FE" w:rsidRDefault="00CE7A74" w:rsidP="00EC167C">
      <w:pPr>
        <w:spacing w:line="240" w:lineRule="auto"/>
        <w:rPr>
          <w:rFonts w:ascii="Times New Roman" w:eastAsia="Arial Unicode MS" w:hAnsi="Times New Roman" w:cs="Times New Roman"/>
          <w:b/>
          <w:bCs/>
          <w:color w:val="000000"/>
          <w:kern w:val="1"/>
          <w:sz w:val="32"/>
          <w:szCs w:val="32"/>
          <w:lang w:val="sr-Cyrl-RS" w:eastAsia="ar-SA"/>
        </w:rPr>
      </w:pPr>
      <w:r w:rsidRPr="00AA46FE">
        <w:rPr>
          <w:rFonts w:ascii="Times New Roman" w:eastAsia="Arial Unicode MS" w:hAnsi="Times New Roman" w:cs="Times New Roman"/>
          <w:b/>
          <w:bCs/>
          <w:color w:val="000000"/>
          <w:kern w:val="1"/>
          <w:sz w:val="32"/>
          <w:szCs w:val="32"/>
          <w:lang w:val="sr-Cyrl-RS" w:eastAsia="ar-SA"/>
        </w:rPr>
        <w:lastRenderedPageBreak/>
        <w:t>Партија 2 - Комбиновано  осигурање возила (каско)</w:t>
      </w:r>
    </w:p>
    <w:p w:rsidR="00FF6F67" w:rsidRPr="00AA46FE" w:rsidRDefault="00CE7A74" w:rsidP="00CE7A74">
      <w:pPr>
        <w:suppressAutoHyphens/>
        <w:spacing w:after="0" w:line="100" w:lineRule="atLeast"/>
        <w:rPr>
          <w:rFonts w:ascii="Times New Roman" w:eastAsia="Arial Unicode MS" w:hAnsi="Times New Roman" w:cs="Times New Roman"/>
          <w:b/>
          <w:bCs/>
          <w:color w:val="000000"/>
          <w:kern w:val="1"/>
          <w:sz w:val="24"/>
          <w:szCs w:val="24"/>
          <w:lang w:val="sr-Cyrl-RS" w:eastAsia="ar-SA"/>
        </w:rPr>
      </w:pPr>
      <w:r w:rsidRPr="00AA46FE">
        <w:rPr>
          <w:rFonts w:ascii="Times New Roman" w:eastAsia="Arial Unicode MS" w:hAnsi="Times New Roman" w:cs="Times New Roman"/>
          <w:b/>
          <w:bCs/>
          <w:color w:val="000000"/>
          <w:kern w:val="1"/>
          <w:sz w:val="24"/>
          <w:szCs w:val="24"/>
          <w:lang w:val="sr-Cyrl-RS" w:eastAsia="ar-SA"/>
        </w:rPr>
        <w:t>А) Комбиновано  осигурање возила (каско)</w:t>
      </w:r>
    </w:p>
    <w:p w:rsidR="00CE7A74" w:rsidRPr="00AA46FE" w:rsidRDefault="00CE7A74" w:rsidP="00CE7A74">
      <w:pPr>
        <w:suppressAutoHyphens/>
        <w:spacing w:after="0" w:line="100" w:lineRule="atLeast"/>
        <w:rPr>
          <w:rFonts w:ascii="Times New Roman" w:eastAsia="Arial Unicode MS" w:hAnsi="Times New Roman" w:cs="Times New Roman"/>
          <w:b/>
          <w:bCs/>
          <w:color w:val="000000"/>
          <w:kern w:val="1"/>
          <w:sz w:val="24"/>
          <w:szCs w:val="24"/>
          <w:lang w:val="sr-Cyrl-RS" w:eastAsia="ar-SA"/>
        </w:rPr>
      </w:pPr>
      <w:r w:rsidRPr="00AA46FE">
        <w:rPr>
          <w:rFonts w:ascii="Times New Roman" w:eastAsia="Arial Unicode MS" w:hAnsi="Times New Roman" w:cs="Times New Roman"/>
          <w:b/>
          <w:bCs/>
          <w:color w:val="000000"/>
          <w:kern w:val="1"/>
          <w:sz w:val="24"/>
          <w:szCs w:val="24"/>
          <w:lang w:val="sr-Cyrl-RS" w:eastAsia="ar-SA"/>
        </w:rPr>
        <w:t xml:space="preserve"> </w:t>
      </w:r>
    </w:p>
    <w:tbl>
      <w:tblPr>
        <w:tblpPr w:leftFromText="180" w:rightFromText="180" w:vertAnchor="text" w:tblpY="1"/>
        <w:tblOverlap w:val="neve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2485"/>
        <w:gridCol w:w="1414"/>
        <w:gridCol w:w="1831"/>
        <w:gridCol w:w="1154"/>
        <w:gridCol w:w="1572"/>
      </w:tblGrid>
      <w:tr w:rsidR="004D7627" w:rsidRPr="00AA46FE" w:rsidTr="00472C99">
        <w:trPr>
          <w:trHeight w:val="472"/>
        </w:trPr>
        <w:tc>
          <w:tcPr>
            <w:tcW w:w="777"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Ред.</w:t>
            </w:r>
          </w:p>
          <w:p w:rsidR="004D7627" w:rsidRPr="00AA46FE" w:rsidRDefault="004D7627" w:rsidP="00472C99">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број</w:t>
            </w:r>
          </w:p>
        </w:tc>
        <w:tc>
          <w:tcPr>
            <w:tcW w:w="2485"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Врста,марка и тип возила</w:t>
            </w:r>
          </w:p>
          <w:p w:rsidR="004D7627" w:rsidRPr="00AA46FE" w:rsidRDefault="004D7627" w:rsidP="00472C99">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p>
        </w:tc>
        <w:tc>
          <w:tcPr>
            <w:tcW w:w="141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Рег. ознака</w:t>
            </w:r>
          </w:p>
        </w:tc>
        <w:tc>
          <w:tcPr>
            <w:tcW w:w="1831"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Снага, запремина, носивост</w:t>
            </w:r>
          </w:p>
        </w:tc>
        <w:tc>
          <w:tcPr>
            <w:tcW w:w="115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Година производње</w:t>
            </w:r>
          </w:p>
        </w:tc>
        <w:tc>
          <w:tcPr>
            <w:tcW w:w="1572" w:type="dxa"/>
            <w:shd w:val="clear" w:color="auto" w:fill="auto"/>
            <w:vAlign w:val="center"/>
          </w:tcPr>
          <w:p w:rsidR="004D7627" w:rsidRPr="00AA46FE" w:rsidRDefault="004D7627" w:rsidP="00472C99">
            <w:pPr>
              <w:spacing w:after="0" w:line="240" w:lineRule="auto"/>
              <w:ind w:left="-108" w:right="-108"/>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Почетак осигурања</w:t>
            </w:r>
          </w:p>
          <w:p w:rsidR="004D7627" w:rsidRPr="00AA46FE" w:rsidRDefault="004D7627" w:rsidP="00472C99">
            <w:pPr>
              <w:suppressAutoHyphens/>
              <w:spacing w:after="0" w:line="240" w:lineRule="auto"/>
              <w:ind w:left="-108" w:right="-108"/>
              <w:jc w:val="center"/>
              <w:rPr>
                <w:rFonts w:ascii="Times New Roman" w:eastAsia="Arial Unicode MS" w:hAnsi="Times New Roman" w:cs="Times New Roman"/>
                <w:bCs/>
                <w:color w:val="000000"/>
                <w:kern w:val="1"/>
                <w:sz w:val="24"/>
                <w:szCs w:val="24"/>
                <w:lang w:val="sr-Cyrl-RS" w:eastAsia="ar-SA"/>
              </w:rPr>
            </w:pPr>
          </w:p>
        </w:tc>
      </w:tr>
      <w:tr w:rsidR="004D7627" w:rsidRPr="00AA46FE" w:rsidTr="00472C99">
        <w:trPr>
          <w:trHeight w:val="472"/>
        </w:trPr>
        <w:tc>
          <w:tcPr>
            <w:tcW w:w="777"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Latn-RS" w:eastAsia="ar-SA"/>
              </w:rPr>
              <w:t>1</w:t>
            </w:r>
            <w:r w:rsidRPr="00AA46FE">
              <w:rPr>
                <w:rFonts w:ascii="Times New Roman" w:eastAsia="Arial Unicode MS" w:hAnsi="Times New Roman" w:cs="Times New Roman"/>
                <w:bCs/>
                <w:kern w:val="1"/>
                <w:sz w:val="24"/>
                <w:szCs w:val="24"/>
                <w:lang w:val="sr-Cyrl-RS" w:eastAsia="ar-SA"/>
              </w:rPr>
              <w:t>.</w:t>
            </w:r>
          </w:p>
        </w:tc>
        <w:tc>
          <w:tcPr>
            <w:tcW w:w="2485" w:type="dxa"/>
            <w:shd w:val="clear" w:color="auto" w:fill="auto"/>
            <w:vAlign w:val="center"/>
          </w:tcPr>
          <w:p w:rsidR="004D7627" w:rsidRPr="00AA46FE" w:rsidRDefault="004D7627" w:rsidP="00472C99">
            <w:pPr>
              <w:suppressAutoHyphens/>
              <w:spacing w:after="0" w:line="240" w:lineRule="auto"/>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Радно</w:t>
            </w:r>
            <w:r w:rsidRPr="00AA46FE">
              <w:rPr>
                <w:rFonts w:ascii="Times New Roman" w:eastAsia="Arial Unicode MS" w:hAnsi="Times New Roman" w:cs="Times New Roman"/>
                <w:bCs/>
                <w:kern w:val="1"/>
                <w:sz w:val="24"/>
                <w:szCs w:val="24"/>
                <w:lang w:eastAsia="ar-SA"/>
              </w:rPr>
              <w:t xml:space="preserve"> </w:t>
            </w:r>
            <w:r w:rsidRPr="00AA46FE">
              <w:rPr>
                <w:rFonts w:ascii="Times New Roman" w:eastAsia="Arial Unicode MS" w:hAnsi="Times New Roman" w:cs="Times New Roman"/>
                <w:bCs/>
                <w:kern w:val="1"/>
                <w:sz w:val="24"/>
                <w:szCs w:val="24"/>
                <w:lang w:val="sr-Latn-RS" w:eastAsia="ar-SA"/>
              </w:rPr>
              <w:t>- VOLVO FL</w:t>
            </w:r>
            <w:r w:rsidRPr="00AA46FE">
              <w:rPr>
                <w:rFonts w:ascii="Times New Roman" w:eastAsia="Arial Unicode MS" w:hAnsi="Times New Roman" w:cs="Times New Roman"/>
                <w:bCs/>
                <w:kern w:val="1"/>
                <w:sz w:val="24"/>
                <w:szCs w:val="24"/>
                <w:lang w:val="sr-Cyrl-RS" w:eastAsia="ar-SA"/>
              </w:rPr>
              <w:t xml:space="preserve"> - ,,Паук''</w:t>
            </w:r>
          </w:p>
        </w:tc>
        <w:tc>
          <w:tcPr>
            <w:tcW w:w="141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NI 133 ČŠ</w:t>
            </w:r>
          </w:p>
        </w:tc>
        <w:tc>
          <w:tcPr>
            <w:tcW w:w="1831"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158KW</w:t>
            </w:r>
          </w:p>
          <w:p w:rsidR="004D7627" w:rsidRPr="00AA46FE" w:rsidRDefault="004D7627" w:rsidP="00AA46FE">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5132ccm</w:t>
            </w:r>
          </w:p>
          <w:p w:rsidR="004D7627" w:rsidRPr="00AA46FE" w:rsidRDefault="004D7627" w:rsidP="00AA46FE">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Nosivost 4100kg</w:t>
            </w:r>
          </w:p>
        </w:tc>
        <w:tc>
          <w:tcPr>
            <w:tcW w:w="115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2015</w:t>
            </w:r>
          </w:p>
        </w:tc>
        <w:tc>
          <w:tcPr>
            <w:tcW w:w="1572"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13.04.201</w:t>
            </w:r>
            <w:r w:rsidR="001D4E47" w:rsidRPr="00AA46FE">
              <w:rPr>
                <w:rFonts w:ascii="Times New Roman" w:eastAsia="Arial Unicode MS" w:hAnsi="Times New Roman" w:cs="Times New Roman"/>
                <w:bCs/>
                <w:kern w:val="1"/>
                <w:sz w:val="24"/>
                <w:szCs w:val="24"/>
                <w:lang w:val="sr-Latn-RS" w:eastAsia="ar-SA"/>
              </w:rPr>
              <w:t>9</w:t>
            </w:r>
          </w:p>
        </w:tc>
      </w:tr>
      <w:tr w:rsidR="004D7627" w:rsidRPr="00AA46FE" w:rsidTr="00472C99">
        <w:trPr>
          <w:trHeight w:val="472"/>
        </w:trPr>
        <w:tc>
          <w:tcPr>
            <w:tcW w:w="777"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Latn-RS" w:eastAsia="ar-SA"/>
              </w:rPr>
              <w:t>2</w:t>
            </w:r>
            <w:r w:rsidRPr="00AA46FE">
              <w:rPr>
                <w:rFonts w:ascii="Times New Roman" w:eastAsia="Arial Unicode MS" w:hAnsi="Times New Roman" w:cs="Times New Roman"/>
                <w:bCs/>
                <w:kern w:val="1"/>
                <w:sz w:val="24"/>
                <w:szCs w:val="24"/>
                <w:lang w:val="sr-Cyrl-RS" w:eastAsia="ar-SA"/>
              </w:rPr>
              <w:t>.</w:t>
            </w:r>
          </w:p>
        </w:tc>
        <w:tc>
          <w:tcPr>
            <w:tcW w:w="2485" w:type="dxa"/>
            <w:shd w:val="clear" w:color="auto" w:fill="auto"/>
            <w:vAlign w:val="center"/>
          </w:tcPr>
          <w:p w:rsidR="004D7627" w:rsidRPr="00AA46FE" w:rsidRDefault="004D7627" w:rsidP="00472C99">
            <w:pPr>
              <w:suppressAutoHyphens/>
              <w:spacing w:after="0" w:line="240" w:lineRule="auto"/>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Радно</w:t>
            </w:r>
            <w:r w:rsidRPr="00AA46FE">
              <w:rPr>
                <w:rFonts w:ascii="Times New Roman" w:eastAsia="Arial Unicode MS" w:hAnsi="Times New Roman" w:cs="Times New Roman"/>
                <w:bCs/>
                <w:kern w:val="1"/>
                <w:sz w:val="24"/>
                <w:szCs w:val="24"/>
                <w:lang w:eastAsia="ar-SA"/>
              </w:rPr>
              <w:t xml:space="preserve"> </w:t>
            </w:r>
            <w:r w:rsidRPr="00AA46FE">
              <w:rPr>
                <w:rFonts w:ascii="Times New Roman" w:eastAsia="Arial Unicode MS" w:hAnsi="Times New Roman" w:cs="Times New Roman"/>
                <w:bCs/>
                <w:kern w:val="1"/>
                <w:sz w:val="24"/>
                <w:szCs w:val="24"/>
                <w:lang w:val="sr-Cyrl-RS" w:eastAsia="ar-SA"/>
              </w:rPr>
              <w:t>-</w:t>
            </w:r>
            <w:r w:rsidRPr="00AA46FE">
              <w:rPr>
                <w:rFonts w:ascii="Times New Roman" w:eastAsia="Arial Unicode MS" w:hAnsi="Times New Roman" w:cs="Times New Roman"/>
                <w:bCs/>
                <w:kern w:val="1"/>
                <w:sz w:val="24"/>
                <w:szCs w:val="24"/>
                <w:lang w:eastAsia="ar-SA"/>
              </w:rPr>
              <w:t xml:space="preserve"> </w:t>
            </w:r>
          </w:p>
          <w:p w:rsidR="004D7627" w:rsidRPr="00AA46FE" w:rsidRDefault="004D7627" w:rsidP="00472C99">
            <w:pPr>
              <w:suppressAutoHyphens/>
              <w:spacing w:after="0" w:line="240" w:lineRule="auto"/>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 xml:space="preserve">IVECO </w:t>
            </w:r>
            <w:r w:rsidRPr="00AA46FE">
              <w:rPr>
                <w:rFonts w:ascii="Times New Roman" w:eastAsia="Arial Unicode MS" w:hAnsi="Times New Roman" w:cs="Times New Roman"/>
                <w:bCs/>
                <w:kern w:val="1"/>
                <w:sz w:val="24"/>
                <w:szCs w:val="24"/>
                <w:lang w:eastAsia="ar-SA"/>
              </w:rPr>
              <w:t>1G160E2CA</w:t>
            </w:r>
          </w:p>
        </w:tc>
        <w:tc>
          <w:tcPr>
            <w:tcW w:w="141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NI 146</w:t>
            </w:r>
            <w:r w:rsidRPr="00AA46FE">
              <w:rPr>
                <w:rFonts w:ascii="Times New Roman" w:eastAsia="Arial Unicode MS" w:hAnsi="Times New Roman" w:cs="Times New Roman"/>
                <w:bCs/>
                <w:kern w:val="1"/>
                <w:sz w:val="24"/>
                <w:szCs w:val="24"/>
                <w:lang w:eastAsia="ar-SA"/>
              </w:rPr>
              <w:t xml:space="preserve"> XL</w:t>
            </w:r>
          </w:p>
        </w:tc>
        <w:tc>
          <w:tcPr>
            <w:tcW w:w="1831"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185KW</w:t>
            </w:r>
          </w:p>
          <w:p w:rsidR="004D7627" w:rsidRPr="00AA46FE" w:rsidRDefault="00AA46FE" w:rsidP="00AA46FE">
            <w:pPr>
              <w:suppressAutoHyphens/>
              <w:spacing w:after="0" w:line="240" w:lineRule="auto"/>
              <w:jc w:val="center"/>
              <w:rPr>
                <w:rFonts w:ascii="Times New Roman" w:eastAsia="Arial Unicode MS" w:hAnsi="Times New Roman" w:cs="Times New Roman"/>
                <w:bCs/>
                <w:kern w:val="1"/>
                <w:sz w:val="24"/>
                <w:szCs w:val="24"/>
                <w:lang w:val="sr-Cyrl-RS" w:eastAsia="ar-SA"/>
              </w:rPr>
            </w:pPr>
            <w:r>
              <w:rPr>
                <w:rFonts w:ascii="Times New Roman" w:eastAsia="Arial Unicode MS" w:hAnsi="Times New Roman" w:cs="Times New Roman"/>
                <w:bCs/>
                <w:kern w:val="1"/>
                <w:sz w:val="24"/>
                <w:szCs w:val="24"/>
                <w:lang w:val="sr-Cyrl-RS" w:eastAsia="ar-SA"/>
              </w:rPr>
              <w:t>5880ccm</w:t>
            </w:r>
          </w:p>
        </w:tc>
        <w:tc>
          <w:tcPr>
            <w:tcW w:w="115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eastAsia="ar-SA"/>
              </w:rPr>
            </w:pPr>
            <w:r w:rsidRPr="00AA46FE">
              <w:rPr>
                <w:rFonts w:ascii="Times New Roman" w:eastAsia="Arial Unicode MS" w:hAnsi="Times New Roman" w:cs="Times New Roman"/>
                <w:bCs/>
                <w:kern w:val="1"/>
                <w:sz w:val="24"/>
                <w:szCs w:val="24"/>
                <w:lang w:val="sr-Cyrl-RS" w:eastAsia="ar-SA"/>
              </w:rPr>
              <w:t>201</w:t>
            </w:r>
            <w:r w:rsidRPr="00AA46FE">
              <w:rPr>
                <w:rFonts w:ascii="Times New Roman" w:eastAsia="Arial Unicode MS" w:hAnsi="Times New Roman" w:cs="Times New Roman"/>
                <w:bCs/>
                <w:kern w:val="1"/>
                <w:sz w:val="24"/>
                <w:szCs w:val="24"/>
                <w:lang w:eastAsia="ar-SA"/>
              </w:rPr>
              <w:t>6</w:t>
            </w:r>
          </w:p>
        </w:tc>
        <w:tc>
          <w:tcPr>
            <w:tcW w:w="1572"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eastAsia="ar-SA"/>
              </w:rPr>
              <w:t>25.04.201</w:t>
            </w:r>
            <w:r w:rsidR="001D4E47" w:rsidRPr="00AA46FE">
              <w:rPr>
                <w:rFonts w:ascii="Times New Roman" w:eastAsia="Arial Unicode MS" w:hAnsi="Times New Roman" w:cs="Times New Roman"/>
                <w:bCs/>
                <w:kern w:val="1"/>
                <w:sz w:val="24"/>
                <w:szCs w:val="24"/>
                <w:lang w:val="sr-Latn-RS" w:eastAsia="ar-SA"/>
              </w:rPr>
              <w:t>9</w:t>
            </w:r>
          </w:p>
        </w:tc>
      </w:tr>
      <w:tr w:rsidR="004D7627" w:rsidRPr="00AA46FE" w:rsidTr="00472C99">
        <w:trPr>
          <w:trHeight w:val="497"/>
        </w:trPr>
        <w:tc>
          <w:tcPr>
            <w:tcW w:w="777"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Latn-RS" w:eastAsia="ar-SA"/>
              </w:rPr>
              <w:t>3</w:t>
            </w:r>
            <w:r w:rsidRPr="00AA46FE">
              <w:rPr>
                <w:rFonts w:ascii="Times New Roman" w:eastAsia="Arial Unicode MS" w:hAnsi="Times New Roman" w:cs="Times New Roman"/>
                <w:bCs/>
                <w:kern w:val="1"/>
                <w:sz w:val="24"/>
                <w:szCs w:val="24"/>
                <w:lang w:val="sr-Cyrl-RS" w:eastAsia="ar-SA"/>
              </w:rPr>
              <w:t>.</w:t>
            </w:r>
          </w:p>
        </w:tc>
        <w:tc>
          <w:tcPr>
            <w:tcW w:w="2485" w:type="dxa"/>
            <w:shd w:val="clear" w:color="auto" w:fill="auto"/>
            <w:vAlign w:val="center"/>
          </w:tcPr>
          <w:p w:rsidR="004D7627" w:rsidRPr="00AA46FE" w:rsidRDefault="004D7627" w:rsidP="00472C99">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Радно-</w:t>
            </w:r>
          </w:p>
          <w:p w:rsidR="004D7627" w:rsidRPr="00AA46FE" w:rsidRDefault="004D7627" w:rsidP="00472C99">
            <w:pPr>
              <w:suppressAutoHyphens/>
              <w:spacing w:after="0" w:line="240" w:lineRule="auto"/>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 xml:space="preserve">IVECO </w:t>
            </w:r>
            <w:r w:rsidRPr="00AA46FE">
              <w:rPr>
                <w:rFonts w:ascii="Times New Roman" w:eastAsia="Arial Unicode MS" w:hAnsi="Times New Roman" w:cs="Times New Roman"/>
                <w:bCs/>
                <w:kern w:val="1"/>
                <w:sz w:val="24"/>
                <w:szCs w:val="24"/>
                <w:lang w:val="sr-Latn-RS" w:eastAsia="ar-SA"/>
              </w:rPr>
              <w:t xml:space="preserve">DAILY 70C15 </w:t>
            </w:r>
            <w:r w:rsidRPr="00AA46FE">
              <w:rPr>
                <w:rFonts w:ascii="Times New Roman" w:eastAsia="Arial Unicode MS" w:hAnsi="Times New Roman" w:cs="Times New Roman"/>
                <w:bCs/>
                <w:kern w:val="1"/>
                <w:sz w:val="24"/>
                <w:szCs w:val="24"/>
                <w:lang w:val="sr-Cyrl-RS" w:eastAsia="ar-SA"/>
              </w:rPr>
              <w:t>,,Паук''</w:t>
            </w:r>
          </w:p>
        </w:tc>
        <w:tc>
          <w:tcPr>
            <w:tcW w:w="141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NI 146 JĐ</w:t>
            </w:r>
          </w:p>
        </w:tc>
        <w:tc>
          <w:tcPr>
            <w:tcW w:w="1831"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val="sr-Latn-RS" w:eastAsia="ar-SA"/>
              </w:rPr>
              <w:t>1</w:t>
            </w:r>
            <w:r w:rsidRPr="00AA46FE">
              <w:rPr>
                <w:rFonts w:ascii="Times New Roman" w:eastAsia="Arial Unicode MS" w:hAnsi="Times New Roman" w:cs="Times New Roman"/>
                <w:bCs/>
                <w:kern w:val="1"/>
                <w:sz w:val="24"/>
                <w:szCs w:val="24"/>
                <w:lang w:val="sr-Cyrl-RS" w:eastAsia="ar-SA"/>
              </w:rPr>
              <w:t>07</w:t>
            </w:r>
            <w:r w:rsidRPr="00AA46FE">
              <w:rPr>
                <w:rFonts w:ascii="Times New Roman" w:eastAsia="Arial Unicode MS" w:hAnsi="Times New Roman" w:cs="Times New Roman"/>
                <w:bCs/>
                <w:kern w:val="1"/>
                <w:sz w:val="24"/>
                <w:szCs w:val="24"/>
                <w:lang w:val="sr-Latn-RS" w:eastAsia="ar-SA"/>
              </w:rPr>
              <w:t>KW</w:t>
            </w:r>
            <w:r w:rsidRPr="00AA46FE">
              <w:rPr>
                <w:rFonts w:ascii="Times New Roman" w:eastAsia="Arial Unicode MS" w:hAnsi="Times New Roman" w:cs="Times New Roman"/>
                <w:bCs/>
                <w:kern w:val="1"/>
                <w:sz w:val="24"/>
                <w:szCs w:val="24"/>
                <w:lang w:val="sr-Cyrl-RS" w:eastAsia="ar-SA"/>
              </w:rPr>
              <w:t xml:space="preserve"> 2998ccm</w:t>
            </w:r>
          </w:p>
        </w:tc>
        <w:tc>
          <w:tcPr>
            <w:tcW w:w="1154"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2016</w:t>
            </w:r>
          </w:p>
        </w:tc>
        <w:tc>
          <w:tcPr>
            <w:tcW w:w="1572" w:type="dxa"/>
            <w:shd w:val="clear" w:color="auto" w:fill="auto"/>
            <w:vAlign w:val="center"/>
          </w:tcPr>
          <w:p w:rsidR="004D7627" w:rsidRPr="00AA46FE" w:rsidRDefault="004D7627" w:rsidP="00472C99">
            <w:pPr>
              <w:suppressAutoHyphens/>
              <w:spacing w:after="0" w:line="240" w:lineRule="auto"/>
              <w:jc w:val="center"/>
              <w:rPr>
                <w:rFonts w:ascii="Times New Roman" w:eastAsia="Arial Unicode MS" w:hAnsi="Times New Roman" w:cs="Times New Roman"/>
                <w:bCs/>
                <w:kern w:val="1"/>
                <w:sz w:val="24"/>
                <w:szCs w:val="24"/>
                <w:lang w:val="sr-Latn-RS" w:eastAsia="ar-SA"/>
              </w:rPr>
            </w:pPr>
            <w:r w:rsidRPr="00AA46FE">
              <w:rPr>
                <w:rFonts w:ascii="Times New Roman" w:eastAsia="Arial Unicode MS" w:hAnsi="Times New Roman" w:cs="Times New Roman"/>
                <w:bCs/>
                <w:kern w:val="1"/>
                <w:sz w:val="24"/>
                <w:szCs w:val="24"/>
                <w:lang w:eastAsia="ar-SA"/>
              </w:rPr>
              <w:t>12.04.201</w:t>
            </w:r>
            <w:r w:rsidR="001D4E47" w:rsidRPr="00AA46FE">
              <w:rPr>
                <w:rFonts w:ascii="Times New Roman" w:eastAsia="Arial Unicode MS" w:hAnsi="Times New Roman" w:cs="Times New Roman"/>
                <w:bCs/>
                <w:kern w:val="1"/>
                <w:sz w:val="24"/>
                <w:szCs w:val="24"/>
                <w:lang w:val="sr-Latn-RS" w:eastAsia="ar-SA"/>
              </w:rPr>
              <w:t>9</w:t>
            </w:r>
          </w:p>
        </w:tc>
      </w:tr>
    </w:tbl>
    <w:p w:rsidR="00CE7A74" w:rsidRPr="00AA46FE" w:rsidRDefault="00472C99" w:rsidP="00AA46FE">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eastAsia="ar-SA"/>
        </w:rPr>
        <w:br w:type="textWrapping" w:clear="all"/>
      </w:r>
      <w:r w:rsidR="00AA46FE">
        <w:rPr>
          <w:rFonts w:ascii="Times New Roman" w:eastAsia="Arial Unicode MS" w:hAnsi="Times New Roman" w:cs="Times New Roman"/>
          <w:bCs/>
          <w:color w:val="000000"/>
          <w:kern w:val="1"/>
          <w:sz w:val="24"/>
          <w:szCs w:val="24"/>
          <w:lang w:val="sr-Cyrl-RS" w:eastAsia="ar-SA"/>
        </w:rPr>
        <w:tab/>
      </w:r>
      <w:r w:rsidR="00CE7A74" w:rsidRPr="00AA46FE">
        <w:rPr>
          <w:rFonts w:ascii="Times New Roman" w:eastAsia="Arial Unicode MS" w:hAnsi="Times New Roman" w:cs="Times New Roman"/>
          <w:bCs/>
          <w:color w:val="000000"/>
          <w:kern w:val="1"/>
          <w:sz w:val="24"/>
          <w:szCs w:val="24"/>
          <w:lang w:val="sr-Cyrl-RS" w:eastAsia="ar-SA"/>
        </w:rPr>
        <w:t>Комбиновано  осигурање возила (каско) подразумева потпуно каско осигурање  без учешћа у штети невезано за број штета у току године ,са укључењем ризика крађе у земљи и иностранству</w:t>
      </w:r>
      <w:r w:rsidR="001D4E47" w:rsidRPr="00AA46FE">
        <w:rPr>
          <w:rFonts w:ascii="Times New Roman" w:eastAsia="Arial Unicode MS" w:hAnsi="Times New Roman" w:cs="Times New Roman"/>
          <w:bCs/>
          <w:color w:val="000000"/>
          <w:kern w:val="1"/>
          <w:sz w:val="24"/>
          <w:szCs w:val="24"/>
          <w:lang w:val="sr-Cyrl-RS" w:eastAsia="ar-SA"/>
        </w:rPr>
        <w:t xml:space="preserve"> без учешћа у штети (франшизе)</w:t>
      </w:r>
      <w:r w:rsidR="001D4E47" w:rsidRPr="00AA46FE">
        <w:rPr>
          <w:rFonts w:ascii="Times New Roman" w:eastAsia="Arial Unicode MS" w:hAnsi="Times New Roman" w:cs="Times New Roman"/>
          <w:bCs/>
          <w:color w:val="000000"/>
          <w:kern w:val="1"/>
          <w:sz w:val="24"/>
          <w:szCs w:val="24"/>
          <w:lang w:val="sr-Latn-RS" w:eastAsia="ar-SA"/>
        </w:rPr>
        <w:t xml:space="preserve">, </w:t>
      </w:r>
      <w:r w:rsidR="001D4E47" w:rsidRPr="00AA46FE">
        <w:rPr>
          <w:rFonts w:ascii="Times New Roman" w:eastAsia="Arial Unicode MS" w:hAnsi="Times New Roman" w:cs="Times New Roman"/>
          <w:bCs/>
          <w:color w:val="000000"/>
          <w:kern w:val="1"/>
          <w:sz w:val="24"/>
          <w:szCs w:val="24"/>
          <w:lang w:val="sr-Cyrl-RS" w:eastAsia="ar-SA"/>
        </w:rPr>
        <w:t>П</w:t>
      </w:r>
      <w:r w:rsidR="001D4E47" w:rsidRPr="00AA46FE">
        <w:rPr>
          <w:rFonts w:ascii="Times New Roman" w:eastAsia="Arial Unicode MS" w:hAnsi="Times New Roman" w:cs="Times New Roman"/>
          <w:bCs/>
          <w:color w:val="000000"/>
          <w:kern w:val="1"/>
          <w:sz w:val="24"/>
          <w:szCs w:val="24"/>
          <w:lang w:val="sr-Latn-RS" w:eastAsia="ar-SA"/>
        </w:rPr>
        <w:t xml:space="preserve">ериод важења полисе је </w:t>
      </w:r>
      <w:r w:rsidRPr="00AA46FE">
        <w:rPr>
          <w:rFonts w:ascii="Times New Roman" w:eastAsia="Arial Unicode MS" w:hAnsi="Times New Roman" w:cs="Times New Roman"/>
          <w:bCs/>
          <w:color w:val="000000"/>
          <w:kern w:val="1"/>
          <w:sz w:val="24"/>
          <w:szCs w:val="24"/>
          <w:lang w:val="sr-Latn-RS" w:eastAsia="ar-SA"/>
        </w:rPr>
        <w:t>12</w:t>
      </w:r>
      <w:r w:rsidR="001D4E47" w:rsidRPr="00AA46FE">
        <w:rPr>
          <w:rFonts w:ascii="Times New Roman" w:eastAsia="Arial Unicode MS" w:hAnsi="Times New Roman" w:cs="Times New Roman"/>
          <w:bCs/>
          <w:color w:val="000000"/>
          <w:kern w:val="1"/>
          <w:sz w:val="24"/>
          <w:szCs w:val="24"/>
          <w:lang w:val="sr-Latn-RS" w:eastAsia="ar-SA"/>
        </w:rPr>
        <w:t xml:space="preserve"> (</w:t>
      </w:r>
      <w:r w:rsidRPr="00AA46FE">
        <w:rPr>
          <w:rFonts w:ascii="Times New Roman" w:eastAsia="Arial Unicode MS" w:hAnsi="Times New Roman" w:cs="Times New Roman"/>
          <w:bCs/>
          <w:color w:val="000000"/>
          <w:kern w:val="1"/>
          <w:sz w:val="24"/>
          <w:szCs w:val="24"/>
          <w:lang w:val="sr-Cyrl-RS" w:eastAsia="ar-SA"/>
        </w:rPr>
        <w:t>дванаест</w:t>
      </w:r>
      <w:r w:rsidR="001D4E47" w:rsidRPr="00AA46FE">
        <w:rPr>
          <w:rFonts w:ascii="Times New Roman" w:eastAsia="Arial Unicode MS" w:hAnsi="Times New Roman" w:cs="Times New Roman"/>
          <w:bCs/>
          <w:color w:val="000000"/>
          <w:kern w:val="1"/>
          <w:sz w:val="24"/>
          <w:szCs w:val="24"/>
          <w:lang w:val="sr-Latn-RS" w:eastAsia="ar-SA"/>
        </w:rPr>
        <w:t>)</w:t>
      </w:r>
      <w:r w:rsidR="001D4E47" w:rsidRPr="00AA46FE">
        <w:rPr>
          <w:rFonts w:ascii="Times New Roman" w:eastAsia="Arial Unicode MS" w:hAnsi="Times New Roman" w:cs="Times New Roman"/>
          <w:bCs/>
          <w:color w:val="000000"/>
          <w:kern w:val="1"/>
          <w:sz w:val="24"/>
          <w:szCs w:val="24"/>
          <w:lang w:val="sr-Cyrl-RS" w:eastAsia="ar-SA"/>
        </w:rPr>
        <w:t xml:space="preserve"> месеци.</w:t>
      </w:r>
    </w:p>
    <w:p w:rsidR="00EC167C" w:rsidRPr="00AA46FE" w:rsidRDefault="00EC167C" w:rsidP="00CE7A74">
      <w:pPr>
        <w:suppressAutoHyphens/>
        <w:spacing w:after="0" w:line="100" w:lineRule="atLeast"/>
        <w:rPr>
          <w:rFonts w:ascii="Times New Roman" w:eastAsia="Arial Unicode MS" w:hAnsi="Times New Roman" w:cs="Times New Roman"/>
          <w:bCs/>
          <w:color w:val="000000"/>
          <w:kern w:val="1"/>
          <w:sz w:val="24"/>
          <w:szCs w:val="24"/>
          <w:lang w:eastAsia="ar-SA"/>
        </w:rPr>
      </w:pPr>
    </w:p>
    <w:p w:rsidR="00B72CF4" w:rsidRPr="00AA46FE" w:rsidRDefault="00B72CF4" w:rsidP="00B72CF4">
      <w:pPr>
        <w:suppressAutoHyphens/>
        <w:spacing w:after="0" w:line="100" w:lineRule="atLeast"/>
        <w:rPr>
          <w:rFonts w:ascii="Times New Roman" w:eastAsia="Arial Unicode MS" w:hAnsi="Times New Roman" w:cs="Times New Roman"/>
          <w:b/>
          <w:bCs/>
          <w:color w:val="000000"/>
          <w:kern w:val="1"/>
          <w:sz w:val="24"/>
          <w:szCs w:val="24"/>
          <w:lang w:val="sr-Cyrl-RS" w:eastAsia="ar-SA"/>
        </w:rPr>
      </w:pPr>
      <w:r w:rsidRPr="00AA46FE">
        <w:rPr>
          <w:rFonts w:ascii="Times New Roman" w:eastAsia="Arial Unicode MS" w:hAnsi="Times New Roman" w:cs="Times New Roman"/>
          <w:b/>
          <w:bCs/>
          <w:color w:val="000000"/>
          <w:kern w:val="1"/>
          <w:sz w:val="24"/>
          <w:szCs w:val="24"/>
          <w:lang w:val="sr-Cyrl-RS" w:eastAsia="ar-SA"/>
        </w:rPr>
        <w:t xml:space="preserve">Б) Комбиновано  осигурање возила (каско) + помоћ на путу </w:t>
      </w:r>
      <w:r w:rsidR="00116C9F" w:rsidRPr="00AA46FE">
        <w:rPr>
          <w:rFonts w:ascii="Times New Roman" w:eastAsia="Arial Unicode MS" w:hAnsi="Times New Roman" w:cs="Times New Roman"/>
          <w:b/>
          <w:bCs/>
          <w:color w:val="000000"/>
          <w:kern w:val="1"/>
          <w:sz w:val="24"/>
          <w:szCs w:val="24"/>
          <w:lang w:val="sr-Cyrl-RS" w:eastAsia="ar-SA"/>
        </w:rPr>
        <w:t>24 часа/365 дана</w:t>
      </w:r>
    </w:p>
    <w:p w:rsidR="00B72CF4" w:rsidRPr="00AA46FE" w:rsidRDefault="00B72CF4" w:rsidP="00B72CF4">
      <w:pPr>
        <w:suppressAutoHyphens/>
        <w:spacing w:after="0" w:line="100" w:lineRule="atLeast"/>
        <w:ind w:firstLine="708"/>
        <w:rPr>
          <w:rFonts w:ascii="Times New Roman" w:eastAsia="Arial Unicode MS" w:hAnsi="Times New Roman" w:cs="Times New Roman"/>
          <w:bCs/>
          <w:color w:val="000000"/>
          <w:kern w:val="1"/>
          <w:sz w:val="24"/>
          <w:szCs w:val="24"/>
          <w:lang w:val="sr-Cyrl-RS" w:eastAsia="ar-SA"/>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515"/>
        <w:gridCol w:w="1639"/>
        <w:gridCol w:w="1831"/>
        <w:gridCol w:w="983"/>
        <w:gridCol w:w="1591"/>
      </w:tblGrid>
      <w:tr w:rsidR="004D7627" w:rsidRPr="00AA46FE" w:rsidTr="00AA46FE">
        <w:trPr>
          <w:trHeight w:val="483"/>
        </w:trPr>
        <w:tc>
          <w:tcPr>
            <w:tcW w:w="786"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Ред.</w:t>
            </w:r>
          </w:p>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број</w:t>
            </w:r>
          </w:p>
        </w:tc>
        <w:tc>
          <w:tcPr>
            <w:tcW w:w="2515" w:type="dxa"/>
            <w:shd w:val="clear" w:color="auto" w:fill="auto"/>
            <w:vAlign w:val="center"/>
          </w:tcPr>
          <w:p w:rsidR="004D7627" w:rsidRPr="00AA46FE" w:rsidRDefault="00AA46FE"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Врста,марка и тип возила</w:t>
            </w:r>
          </w:p>
        </w:tc>
        <w:tc>
          <w:tcPr>
            <w:tcW w:w="1639"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Рег. ознака</w:t>
            </w:r>
          </w:p>
        </w:tc>
        <w:tc>
          <w:tcPr>
            <w:tcW w:w="1831"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Снага, запремина, носивост</w:t>
            </w:r>
          </w:p>
        </w:tc>
        <w:tc>
          <w:tcPr>
            <w:tcW w:w="983"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Година производње</w:t>
            </w:r>
          </w:p>
        </w:tc>
        <w:tc>
          <w:tcPr>
            <w:tcW w:w="1591" w:type="dxa"/>
            <w:shd w:val="clear" w:color="auto" w:fill="auto"/>
            <w:vAlign w:val="center"/>
          </w:tcPr>
          <w:p w:rsidR="004D7627" w:rsidRPr="00AA46FE" w:rsidRDefault="00AA46FE" w:rsidP="00AA46FE">
            <w:pPr>
              <w:spacing w:after="0" w:line="240" w:lineRule="auto"/>
              <w:ind w:left="-108" w:right="-108"/>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Почетак осигурања</w:t>
            </w:r>
          </w:p>
        </w:tc>
      </w:tr>
      <w:tr w:rsidR="004D7627" w:rsidRPr="00AA46FE" w:rsidTr="00AA46FE">
        <w:trPr>
          <w:trHeight w:val="483"/>
        </w:trPr>
        <w:tc>
          <w:tcPr>
            <w:tcW w:w="786" w:type="dxa"/>
            <w:shd w:val="clear" w:color="auto" w:fill="auto"/>
            <w:vAlign w:val="center"/>
          </w:tcPr>
          <w:p w:rsidR="004D7627" w:rsidRPr="00AA46FE" w:rsidRDefault="004D7627"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1.</w:t>
            </w:r>
          </w:p>
        </w:tc>
        <w:tc>
          <w:tcPr>
            <w:tcW w:w="2515" w:type="dxa"/>
            <w:shd w:val="clear" w:color="auto" w:fill="auto"/>
            <w:vAlign w:val="center"/>
          </w:tcPr>
          <w:p w:rsidR="004D7627" w:rsidRPr="00AA46FE" w:rsidRDefault="004D7627" w:rsidP="00CC1EB5">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Путничко-</w:t>
            </w:r>
          </w:p>
          <w:p w:rsidR="004D7627" w:rsidRPr="00AA46FE" w:rsidRDefault="004D7627" w:rsidP="00CC1EB5">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ŠKODA OCTAVIA</w:t>
            </w:r>
          </w:p>
          <w:p w:rsidR="004D7627" w:rsidRPr="00AA46FE" w:rsidRDefault="004D7627" w:rsidP="00CC1EB5">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А5</w:t>
            </w:r>
          </w:p>
        </w:tc>
        <w:tc>
          <w:tcPr>
            <w:tcW w:w="1639" w:type="dxa"/>
            <w:shd w:val="clear" w:color="auto" w:fill="auto"/>
            <w:vAlign w:val="center"/>
          </w:tcPr>
          <w:p w:rsidR="004D7627" w:rsidRPr="00AA46FE" w:rsidRDefault="004D7627" w:rsidP="00CC1EB5">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 xml:space="preserve">NI </w:t>
            </w:r>
            <w:r w:rsidRPr="00AA46FE">
              <w:rPr>
                <w:rFonts w:ascii="Times New Roman" w:eastAsia="Arial Unicode MS" w:hAnsi="Times New Roman" w:cs="Times New Roman"/>
                <w:bCs/>
                <w:color w:val="000000"/>
                <w:kern w:val="1"/>
                <w:sz w:val="24"/>
                <w:szCs w:val="24"/>
                <w:lang w:val="sr-Cyrl-RS" w:eastAsia="ar-SA"/>
              </w:rPr>
              <w:t xml:space="preserve">130 </w:t>
            </w:r>
            <w:r w:rsidRPr="00AA46FE">
              <w:rPr>
                <w:rFonts w:ascii="Times New Roman" w:eastAsia="Arial Unicode MS" w:hAnsi="Times New Roman" w:cs="Times New Roman"/>
                <w:bCs/>
                <w:color w:val="000000"/>
                <w:kern w:val="1"/>
                <w:sz w:val="24"/>
                <w:szCs w:val="24"/>
                <w:lang w:val="sr-Latn-RS" w:eastAsia="ar-SA"/>
              </w:rPr>
              <w:t>IF</w:t>
            </w:r>
          </w:p>
        </w:tc>
        <w:tc>
          <w:tcPr>
            <w:tcW w:w="1831"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77 KW,</w:t>
            </w:r>
          </w:p>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1896 ccm</w:t>
            </w:r>
          </w:p>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dizel</w:t>
            </w:r>
          </w:p>
        </w:tc>
        <w:tc>
          <w:tcPr>
            <w:tcW w:w="983" w:type="dxa"/>
            <w:shd w:val="clear" w:color="auto" w:fill="auto"/>
            <w:vAlign w:val="center"/>
          </w:tcPr>
          <w:p w:rsidR="004D7627" w:rsidRPr="00AA46FE" w:rsidRDefault="004D7627" w:rsidP="00CC1EB5">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2006.</w:t>
            </w:r>
          </w:p>
        </w:tc>
        <w:tc>
          <w:tcPr>
            <w:tcW w:w="1591" w:type="dxa"/>
            <w:shd w:val="clear" w:color="auto" w:fill="auto"/>
            <w:vAlign w:val="center"/>
          </w:tcPr>
          <w:p w:rsidR="004D7627" w:rsidRPr="00AA46FE" w:rsidRDefault="004D7627" w:rsidP="001D4E47">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24.01.201</w:t>
            </w:r>
            <w:r w:rsidR="001D4E47" w:rsidRPr="00AA46FE">
              <w:rPr>
                <w:rFonts w:ascii="Times New Roman" w:eastAsia="Arial Unicode MS" w:hAnsi="Times New Roman" w:cs="Times New Roman"/>
                <w:bCs/>
                <w:color w:val="000000"/>
                <w:kern w:val="1"/>
                <w:sz w:val="24"/>
                <w:szCs w:val="24"/>
                <w:lang w:val="sr-Latn-RS" w:eastAsia="ar-SA"/>
              </w:rPr>
              <w:t>9</w:t>
            </w:r>
          </w:p>
        </w:tc>
      </w:tr>
      <w:tr w:rsidR="004D7627" w:rsidRPr="00AA46FE" w:rsidTr="00AA46FE">
        <w:trPr>
          <w:trHeight w:val="510"/>
        </w:trPr>
        <w:tc>
          <w:tcPr>
            <w:tcW w:w="786" w:type="dxa"/>
            <w:shd w:val="clear" w:color="auto" w:fill="auto"/>
            <w:vAlign w:val="center"/>
          </w:tcPr>
          <w:p w:rsidR="004D7627" w:rsidRPr="00AA46FE" w:rsidRDefault="001D4E47" w:rsidP="00FF6F6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Latn-RS" w:eastAsia="ar-SA"/>
              </w:rPr>
              <w:t>2</w:t>
            </w:r>
            <w:r w:rsidR="004D7627" w:rsidRPr="00AA46FE">
              <w:rPr>
                <w:rFonts w:ascii="Times New Roman" w:eastAsia="Arial Unicode MS" w:hAnsi="Times New Roman" w:cs="Times New Roman"/>
                <w:bCs/>
                <w:color w:val="000000"/>
                <w:kern w:val="1"/>
                <w:sz w:val="24"/>
                <w:szCs w:val="24"/>
                <w:lang w:val="sr-Cyrl-RS" w:eastAsia="ar-SA"/>
              </w:rPr>
              <w:t>.</w:t>
            </w:r>
          </w:p>
        </w:tc>
        <w:tc>
          <w:tcPr>
            <w:tcW w:w="2515" w:type="dxa"/>
            <w:shd w:val="clear" w:color="auto" w:fill="auto"/>
            <w:vAlign w:val="center"/>
          </w:tcPr>
          <w:p w:rsidR="004D7627" w:rsidRPr="00AA46FE" w:rsidRDefault="004D7627" w:rsidP="00CC1EB5">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Путничко—</w:t>
            </w:r>
            <w:r w:rsidRPr="00AA46FE">
              <w:rPr>
                <w:rFonts w:ascii="Times New Roman" w:eastAsia="Arial Unicode MS" w:hAnsi="Times New Roman" w:cs="Times New Roman"/>
                <w:bCs/>
                <w:color w:val="000000"/>
                <w:kern w:val="1"/>
                <w:sz w:val="24"/>
                <w:szCs w:val="24"/>
                <w:lang w:val="sr-Latn-RS" w:eastAsia="ar-SA"/>
              </w:rPr>
              <w:t>ŠKODA FABIA</w:t>
            </w:r>
          </w:p>
          <w:p w:rsidR="004D7627" w:rsidRPr="00AA46FE" w:rsidRDefault="004D7627" w:rsidP="00CC1EB5">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AMBIANCE 1.4</w:t>
            </w:r>
          </w:p>
        </w:tc>
        <w:tc>
          <w:tcPr>
            <w:tcW w:w="1639" w:type="dxa"/>
            <w:shd w:val="clear" w:color="auto" w:fill="auto"/>
            <w:vAlign w:val="center"/>
          </w:tcPr>
          <w:p w:rsidR="004D7627" w:rsidRPr="00AA46FE" w:rsidRDefault="004D7627" w:rsidP="00CC1EB5">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NI</w:t>
            </w:r>
            <w:r w:rsidRPr="00AA46FE">
              <w:rPr>
                <w:rFonts w:ascii="Times New Roman" w:eastAsia="Arial Unicode MS" w:hAnsi="Times New Roman" w:cs="Times New Roman"/>
                <w:bCs/>
                <w:color w:val="000000"/>
                <w:kern w:val="1"/>
                <w:sz w:val="24"/>
                <w:szCs w:val="24"/>
                <w:lang w:val="sr-Cyrl-RS" w:eastAsia="ar-SA"/>
              </w:rPr>
              <w:t xml:space="preserve"> 035 </w:t>
            </w:r>
            <w:r w:rsidRPr="00AA46FE">
              <w:rPr>
                <w:rFonts w:ascii="Times New Roman" w:eastAsia="Arial Unicode MS" w:hAnsi="Times New Roman" w:cs="Times New Roman"/>
                <w:bCs/>
                <w:color w:val="000000"/>
                <w:kern w:val="1"/>
                <w:sz w:val="24"/>
                <w:szCs w:val="24"/>
                <w:lang w:val="sr-Latn-RS" w:eastAsia="ar-SA"/>
              </w:rPr>
              <w:t>ZF</w:t>
            </w:r>
          </w:p>
        </w:tc>
        <w:tc>
          <w:tcPr>
            <w:tcW w:w="1831" w:type="dxa"/>
            <w:shd w:val="clear" w:color="auto" w:fill="auto"/>
            <w:vAlign w:val="center"/>
          </w:tcPr>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63 KW</w:t>
            </w:r>
          </w:p>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1390 ccm</w:t>
            </w:r>
          </w:p>
          <w:p w:rsidR="004D7627" w:rsidRPr="00AA46FE" w:rsidRDefault="004D7627" w:rsidP="00AA46FE">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Latn-RS" w:eastAsia="ar-SA"/>
              </w:rPr>
              <w:t>plin</w:t>
            </w:r>
          </w:p>
        </w:tc>
        <w:tc>
          <w:tcPr>
            <w:tcW w:w="983" w:type="dxa"/>
            <w:shd w:val="clear" w:color="auto" w:fill="auto"/>
            <w:vAlign w:val="center"/>
          </w:tcPr>
          <w:p w:rsidR="004D7627" w:rsidRPr="00AA46FE" w:rsidRDefault="004D7627" w:rsidP="00CC1EB5">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2008.</w:t>
            </w:r>
          </w:p>
        </w:tc>
        <w:tc>
          <w:tcPr>
            <w:tcW w:w="1591" w:type="dxa"/>
            <w:shd w:val="clear" w:color="auto" w:fill="auto"/>
            <w:vAlign w:val="center"/>
          </w:tcPr>
          <w:p w:rsidR="004D7627" w:rsidRPr="00AA46FE" w:rsidRDefault="004D7627" w:rsidP="001D4E47">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eastAsia="ar-SA"/>
              </w:rPr>
              <w:t>23.05.201</w:t>
            </w:r>
            <w:r w:rsidR="001D4E47" w:rsidRPr="00AA46FE">
              <w:rPr>
                <w:rFonts w:ascii="Times New Roman" w:eastAsia="Arial Unicode MS" w:hAnsi="Times New Roman" w:cs="Times New Roman"/>
                <w:bCs/>
                <w:color w:val="000000"/>
                <w:kern w:val="1"/>
                <w:sz w:val="24"/>
                <w:szCs w:val="24"/>
                <w:lang w:val="sr-Latn-RS" w:eastAsia="ar-SA"/>
              </w:rPr>
              <w:t>9</w:t>
            </w:r>
          </w:p>
        </w:tc>
      </w:tr>
      <w:tr w:rsidR="00793C15" w:rsidRPr="009E1254" w:rsidTr="00AA46FE">
        <w:trPr>
          <w:trHeight w:val="51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793C15" w:rsidRPr="00AA46FE" w:rsidRDefault="00AA46FE" w:rsidP="00945830">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3</w:t>
            </w:r>
            <w:r w:rsidR="00793C15" w:rsidRPr="00AA46FE">
              <w:rPr>
                <w:rFonts w:ascii="Times New Roman" w:eastAsia="Arial Unicode MS" w:hAnsi="Times New Roman" w:cs="Times New Roman"/>
                <w:bCs/>
                <w:color w:val="000000"/>
                <w:kern w:val="1"/>
                <w:sz w:val="24"/>
                <w:szCs w:val="24"/>
                <w:lang w:val="sr-Cyrl-RS" w:eastAsia="ar-SA"/>
              </w:rPr>
              <w:t>.</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793C15" w:rsidRPr="00AA46FE" w:rsidRDefault="00793C15" w:rsidP="00945830">
            <w:pPr>
              <w:widowControl w:val="0"/>
              <w:suppressAutoHyphens/>
              <w:spacing w:after="0" w:line="240" w:lineRule="auto"/>
              <w:textAlignment w:val="baseline"/>
              <w:rPr>
                <w:rFonts w:ascii="Times New Roman" w:eastAsia="Times New Roman" w:hAnsi="Times New Roman" w:cs="Times New Roman"/>
                <w:sz w:val="24"/>
                <w:szCs w:val="24"/>
                <w:lang w:val="sr-Cyrl-RS" w:eastAsia="ar-SA"/>
              </w:rPr>
            </w:pPr>
            <w:r w:rsidRPr="00AA46FE">
              <w:rPr>
                <w:rFonts w:ascii="Times New Roman" w:eastAsia="Times New Roman" w:hAnsi="Times New Roman" w:cs="Times New Roman"/>
                <w:sz w:val="24"/>
                <w:szCs w:val="24"/>
                <w:lang w:val="sr-Cyrl-RS" w:eastAsia="ar-SA"/>
              </w:rPr>
              <w:t xml:space="preserve">Теретно- </w:t>
            </w:r>
          </w:p>
          <w:p w:rsidR="00793C15" w:rsidRPr="00AA46FE" w:rsidRDefault="00793C15" w:rsidP="00AA46FE">
            <w:pPr>
              <w:widowControl w:val="0"/>
              <w:suppressAutoHyphens/>
              <w:spacing w:after="0" w:line="240" w:lineRule="auto"/>
              <w:textAlignment w:val="baseline"/>
              <w:rPr>
                <w:rFonts w:ascii="Times New Roman" w:eastAsia="Times New Roman" w:hAnsi="Times New Roman" w:cs="Times New Roman"/>
                <w:sz w:val="24"/>
                <w:szCs w:val="24"/>
                <w:lang w:val="sr-Cyrl-CS" w:eastAsia="ar-SA"/>
              </w:rPr>
            </w:pPr>
            <w:r w:rsidRPr="00AA46FE">
              <w:rPr>
                <w:rFonts w:ascii="Times New Roman" w:eastAsia="Times New Roman" w:hAnsi="Times New Roman" w:cs="Times New Roman"/>
                <w:sz w:val="24"/>
                <w:szCs w:val="24"/>
                <w:lang w:val="sr-Latn-RS" w:eastAsia="ar-SA"/>
              </w:rPr>
              <w:t>ISUZU D–Max,</w:t>
            </w:r>
            <w:r w:rsidRPr="00AA46FE">
              <w:rPr>
                <w:rFonts w:ascii="Times New Roman" w:eastAsia="Times New Roman" w:hAnsi="Times New Roman" w:cs="Times New Roman"/>
                <w:sz w:val="24"/>
                <w:szCs w:val="24"/>
                <w:lang w:val="sr-Cyrl-RS" w:eastAsia="ar-SA"/>
              </w:rPr>
              <w:t xml:space="preserve"> година производње:2018, снага:120К</w:t>
            </w:r>
            <w:r w:rsidRPr="00AA46FE">
              <w:rPr>
                <w:rFonts w:ascii="Times New Roman" w:eastAsia="Times New Roman" w:hAnsi="Times New Roman" w:cs="Times New Roman"/>
                <w:sz w:val="24"/>
                <w:szCs w:val="24"/>
                <w:lang w:val="sr-Latn-RS" w:eastAsia="ar-SA"/>
              </w:rPr>
              <w:t>W</w:t>
            </w:r>
            <w:r w:rsidRPr="00AA46FE">
              <w:rPr>
                <w:rFonts w:ascii="Times New Roman" w:eastAsia="Times New Roman" w:hAnsi="Times New Roman" w:cs="Times New Roman"/>
                <w:sz w:val="24"/>
                <w:szCs w:val="24"/>
                <w:lang w:val="sr-Cyrl-RS" w:eastAsia="ar-SA"/>
              </w:rPr>
              <w:t xml:space="preserve">, </w:t>
            </w:r>
            <w:r w:rsidRPr="00AA46FE">
              <w:rPr>
                <w:rFonts w:ascii="Times New Roman" w:eastAsia="Times New Roman" w:hAnsi="Times New Roman" w:cs="Times New Roman"/>
                <w:sz w:val="24"/>
                <w:szCs w:val="24"/>
                <w:lang w:val="sr-Latn-RS" w:eastAsia="ar-SA"/>
              </w:rPr>
              <w:t xml:space="preserve"> </w:t>
            </w:r>
            <w:r w:rsidRPr="00AA46FE">
              <w:rPr>
                <w:rFonts w:ascii="Times New Roman" w:eastAsia="Times New Roman" w:hAnsi="Times New Roman" w:cs="Times New Roman"/>
                <w:sz w:val="24"/>
                <w:szCs w:val="24"/>
                <w:lang w:val="sr-Cyrl-RS" w:eastAsia="ar-SA"/>
              </w:rPr>
              <w:t xml:space="preserve">број шасије: </w:t>
            </w:r>
            <w:r w:rsidRPr="00AA46FE">
              <w:rPr>
                <w:rFonts w:ascii="Times New Roman" w:eastAsia="Times New Roman" w:hAnsi="Times New Roman" w:cs="Times New Roman"/>
                <w:sz w:val="24"/>
                <w:szCs w:val="24"/>
                <w:lang w:val="sr-Latn-RS" w:eastAsia="ar-SA"/>
              </w:rPr>
              <w:t>MPATFS87JJT004857</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793C15" w:rsidRPr="00AA46FE" w:rsidRDefault="00793C15" w:rsidP="00945830">
            <w:pPr>
              <w:suppressAutoHyphens/>
              <w:spacing w:after="0" w:line="240" w:lineRule="auto"/>
              <w:jc w:val="center"/>
              <w:rPr>
                <w:rFonts w:ascii="Times New Roman" w:eastAsia="Arial Unicode MS" w:hAnsi="Times New Roman" w:cs="Times New Roman"/>
                <w:bCs/>
                <w:color w:val="000000"/>
                <w:kern w:val="1"/>
                <w:sz w:val="24"/>
                <w:szCs w:val="24"/>
                <w:lang w:eastAsia="ar-SA"/>
              </w:rPr>
            </w:pPr>
            <w:r w:rsidRPr="00AA46FE">
              <w:rPr>
                <w:rFonts w:ascii="Times New Roman" w:eastAsia="Arial Unicode MS" w:hAnsi="Times New Roman" w:cs="Times New Roman"/>
                <w:bCs/>
                <w:color w:val="000000"/>
                <w:kern w:val="1"/>
                <w:sz w:val="24"/>
                <w:szCs w:val="24"/>
                <w:lang w:val="sr-Latn-RS" w:eastAsia="ar-SA"/>
              </w:rPr>
              <w:t>NI</w:t>
            </w:r>
            <w:r w:rsidRPr="00AA46FE">
              <w:rPr>
                <w:rFonts w:ascii="Times New Roman" w:eastAsia="Arial Unicode MS" w:hAnsi="Times New Roman" w:cs="Times New Roman"/>
                <w:bCs/>
                <w:color w:val="000000"/>
                <w:kern w:val="1"/>
                <w:sz w:val="24"/>
                <w:szCs w:val="24"/>
                <w:lang w:val="sr-Cyrl-RS" w:eastAsia="ar-SA"/>
              </w:rPr>
              <w:t xml:space="preserve"> </w:t>
            </w:r>
            <w:r w:rsidRPr="00AA46FE">
              <w:rPr>
                <w:rFonts w:ascii="Times New Roman" w:eastAsia="Arial Unicode MS" w:hAnsi="Times New Roman" w:cs="Times New Roman"/>
                <w:bCs/>
                <w:color w:val="000000"/>
                <w:kern w:val="1"/>
                <w:sz w:val="24"/>
                <w:szCs w:val="24"/>
                <w:lang w:eastAsia="ar-SA"/>
              </w:rPr>
              <w:t>214 SL</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793C15" w:rsidRPr="00AA46FE" w:rsidRDefault="00793C15" w:rsidP="00AA46FE">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Times New Roman" w:hAnsi="Times New Roman" w:cs="Times New Roman"/>
                <w:sz w:val="24"/>
                <w:szCs w:val="24"/>
                <w:lang w:val="sr-Cyrl-RS" w:eastAsia="ar-SA"/>
              </w:rPr>
              <w:t>120</w:t>
            </w:r>
            <w:r w:rsidRPr="00AA46FE">
              <w:rPr>
                <w:rFonts w:ascii="Times New Roman" w:eastAsia="Arial Unicode MS" w:hAnsi="Times New Roman" w:cs="Times New Roman"/>
                <w:bCs/>
                <w:color w:val="000000"/>
                <w:kern w:val="1"/>
                <w:sz w:val="24"/>
                <w:szCs w:val="24"/>
                <w:lang w:val="sr-Cyrl-RS" w:eastAsia="ar-SA"/>
              </w:rPr>
              <w:t xml:space="preserve"> KW</w:t>
            </w:r>
          </w:p>
          <w:p w:rsidR="00793C15" w:rsidRPr="00AA46FE" w:rsidRDefault="00793C15" w:rsidP="00AA46FE">
            <w:pPr>
              <w:suppressAutoHyphens/>
              <w:spacing w:after="0" w:line="240" w:lineRule="auto"/>
              <w:jc w:val="center"/>
              <w:rPr>
                <w:rFonts w:ascii="Times New Roman" w:eastAsia="Arial Unicode MS" w:hAnsi="Times New Roman" w:cs="Times New Roman"/>
                <w:bCs/>
                <w:color w:val="000000"/>
                <w:kern w:val="1"/>
                <w:sz w:val="24"/>
                <w:szCs w:val="24"/>
                <w:lang w:val="sr-Latn-RS" w:eastAsia="ar-SA"/>
              </w:rPr>
            </w:pPr>
            <w:r w:rsidRPr="00AA46FE">
              <w:rPr>
                <w:rFonts w:ascii="Times New Roman" w:eastAsia="Arial Unicode MS" w:hAnsi="Times New Roman" w:cs="Times New Roman"/>
                <w:bCs/>
                <w:color w:val="000000"/>
                <w:kern w:val="1"/>
                <w:sz w:val="24"/>
                <w:szCs w:val="24"/>
                <w:lang w:val="sr-Cyrl-RS" w:eastAsia="ar-SA"/>
              </w:rPr>
              <w:t>1</w:t>
            </w:r>
            <w:r w:rsidRPr="00AA46FE">
              <w:rPr>
                <w:rFonts w:ascii="Times New Roman" w:eastAsia="Arial Unicode MS" w:hAnsi="Times New Roman" w:cs="Times New Roman"/>
                <w:bCs/>
                <w:color w:val="000000"/>
                <w:kern w:val="1"/>
                <w:sz w:val="24"/>
                <w:szCs w:val="24"/>
                <w:lang w:val="sr-Latn-RS" w:eastAsia="ar-SA"/>
              </w:rPr>
              <w:t>8</w:t>
            </w:r>
            <w:r w:rsidRPr="00AA46FE">
              <w:rPr>
                <w:rFonts w:ascii="Times New Roman" w:eastAsia="Arial Unicode MS" w:hAnsi="Times New Roman" w:cs="Times New Roman"/>
                <w:bCs/>
                <w:color w:val="000000"/>
                <w:kern w:val="1"/>
                <w:sz w:val="24"/>
                <w:szCs w:val="24"/>
                <w:lang w:val="sr-Cyrl-RS" w:eastAsia="ar-SA"/>
              </w:rPr>
              <w:t xml:space="preserve">98 ccm , </w:t>
            </w:r>
            <w:r w:rsidRPr="00AA46FE">
              <w:rPr>
                <w:rFonts w:ascii="Times New Roman" w:eastAsia="Arial Unicode MS" w:hAnsi="Times New Roman" w:cs="Times New Roman"/>
                <w:bCs/>
                <w:color w:val="000000"/>
                <w:kern w:val="1"/>
                <w:sz w:val="24"/>
                <w:szCs w:val="24"/>
                <w:lang w:val="sr-Latn-RS" w:eastAsia="ar-SA"/>
              </w:rPr>
              <w:t>Nosivost:1015</w:t>
            </w:r>
            <w:r w:rsidR="00AA46FE" w:rsidRPr="00AA46FE">
              <w:rPr>
                <w:rFonts w:ascii="Times New Roman" w:eastAsia="Arial Unicode MS" w:hAnsi="Times New Roman" w:cs="Times New Roman"/>
                <w:bCs/>
                <w:color w:val="000000"/>
                <w:kern w:val="1"/>
                <w:sz w:val="24"/>
                <w:szCs w:val="24"/>
                <w:lang w:val="sr-Cyrl-RS" w:eastAsia="ar-SA"/>
              </w:rPr>
              <w:t xml:space="preserve"> </w:t>
            </w:r>
            <w:r w:rsidRPr="00AA46FE">
              <w:rPr>
                <w:rFonts w:ascii="Times New Roman" w:eastAsia="Arial Unicode MS" w:hAnsi="Times New Roman" w:cs="Times New Roman"/>
                <w:bCs/>
                <w:color w:val="000000"/>
                <w:kern w:val="1"/>
                <w:sz w:val="24"/>
                <w:szCs w:val="24"/>
                <w:lang w:val="sr-Latn-RS" w:eastAsia="ar-SA"/>
              </w:rPr>
              <w:t>kg , dizel</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93C15" w:rsidRPr="00AA46FE" w:rsidRDefault="00793C15" w:rsidP="00945830">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2</w:t>
            </w:r>
            <w:r w:rsidRPr="00AA46FE">
              <w:rPr>
                <w:rFonts w:ascii="Times New Roman" w:eastAsia="Arial Unicode MS" w:hAnsi="Times New Roman" w:cs="Times New Roman"/>
                <w:bCs/>
                <w:color w:val="000000"/>
                <w:kern w:val="1"/>
                <w:sz w:val="24"/>
                <w:szCs w:val="24"/>
                <w:lang w:eastAsia="ar-SA"/>
              </w:rPr>
              <w:t>018</w:t>
            </w:r>
            <w:r w:rsidRPr="00AA46FE">
              <w:rPr>
                <w:rFonts w:ascii="Times New Roman" w:eastAsia="Arial Unicode MS" w:hAnsi="Times New Roman" w:cs="Times New Roman"/>
                <w:bCs/>
                <w:color w:val="000000"/>
                <w:kern w:val="1"/>
                <w:sz w:val="24"/>
                <w:szCs w:val="24"/>
                <w:lang w:val="sr-Cyrl-RS" w:eastAsia="ar-SA"/>
              </w:rPr>
              <w: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793C15" w:rsidRPr="00911B46" w:rsidRDefault="00911B46" w:rsidP="001D4E47">
            <w:pPr>
              <w:suppressAutoHyphens/>
              <w:spacing w:after="0" w:line="240" w:lineRule="auto"/>
              <w:jc w:val="center"/>
              <w:rPr>
                <w:rFonts w:ascii="Times New Roman" w:eastAsia="Arial Unicode MS" w:hAnsi="Times New Roman" w:cs="Times New Roman"/>
                <w:bCs/>
                <w:color w:val="000000"/>
                <w:kern w:val="1"/>
                <w:sz w:val="24"/>
                <w:szCs w:val="24"/>
                <w:lang w:val="sr-Cyrl-RS" w:eastAsia="ar-SA"/>
              </w:rPr>
            </w:pPr>
            <w:r>
              <w:rPr>
                <w:rFonts w:ascii="Times New Roman" w:eastAsia="Arial Unicode MS" w:hAnsi="Times New Roman" w:cs="Times New Roman"/>
                <w:bCs/>
                <w:color w:val="000000"/>
                <w:kern w:val="1"/>
                <w:sz w:val="24"/>
                <w:szCs w:val="24"/>
                <w:lang w:val="sr-Cyrl-RS" w:eastAsia="ar-SA"/>
              </w:rPr>
              <w:t>28.12.2018</w:t>
            </w:r>
          </w:p>
        </w:tc>
      </w:tr>
    </w:tbl>
    <w:p w:rsidR="00B72CF4" w:rsidRPr="009E1254" w:rsidRDefault="00B72CF4" w:rsidP="00B72CF4">
      <w:pPr>
        <w:suppressAutoHyphens/>
        <w:spacing w:after="0" w:line="100" w:lineRule="atLeast"/>
        <w:ind w:firstLine="708"/>
        <w:rPr>
          <w:rFonts w:ascii="Times New Roman" w:eastAsia="Arial Unicode MS" w:hAnsi="Times New Roman" w:cs="Times New Roman"/>
          <w:bCs/>
          <w:kern w:val="1"/>
          <w:sz w:val="24"/>
          <w:szCs w:val="24"/>
          <w:highlight w:val="yellow"/>
          <w:lang w:val="sr-Cyrl-RS" w:eastAsia="ar-SA"/>
        </w:rPr>
      </w:pPr>
    </w:p>
    <w:p w:rsidR="00B72CF4" w:rsidRPr="00AA46FE" w:rsidRDefault="00B72CF4" w:rsidP="00945830">
      <w:pPr>
        <w:suppressAutoHyphens/>
        <w:spacing w:after="0" w:line="100" w:lineRule="atLeast"/>
        <w:ind w:firstLine="708"/>
        <w:jc w:val="both"/>
        <w:rPr>
          <w:rFonts w:ascii="Times New Roman" w:eastAsia="Arial Unicode MS" w:hAnsi="Times New Roman" w:cs="Times New Roman"/>
          <w:bCs/>
          <w:color w:val="000000"/>
          <w:kern w:val="1"/>
          <w:sz w:val="24"/>
          <w:szCs w:val="24"/>
          <w:lang w:val="sr-Cyrl-RS" w:eastAsia="ar-SA"/>
        </w:rPr>
      </w:pPr>
      <w:r w:rsidRPr="00AA46FE">
        <w:rPr>
          <w:rFonts w:ascii="Times New Roman" w:eastAsia="Arial Unicode MS" w:hAnsi="Times New Roman" w:cs="Times New Roman"/>
          <w:bCs/>
          <w:color w:val="000000"/>
          <w:kern w:val="1"/>
          <w:sz w:val="24"/>
          <w:szCs w:val="24"/>
          <w:lang w:val="sr-Cyrl-RS" w:eastAsia="ar-SA"/>
        </w:rPr>
        <w:t>Комбиновано  осигурање возила (каско) подразумева потпуно каско осигурање без учешћа у штети невез</w:t>
      </w:r>
      <w:r w:rsidR="00AA46FE" w:rsidRPr="00AA46FE">
        <w:rPr>
          <w:rFonts w:ascii="Times New Roman" w:eastAsia="Arial Unicode MS" w:hAnsi="Times New Roman" w:cs="Times New Roman"/>
          <w:bCs/>
          <w:color w:val="000000"/>
          <w:kern w:val="1"/>
          <w:sz w:val="24"/>
          <w:szCs w:val="24"/>
          <w:lang w:val="sr-Cyrl-RS" w:eastAsia="ar-SA"/>
        </w:rPr>
        <w:t>ано за број штета у току године</w:t>
      </w:r>
      <w:r w:rsidRPr="00AA46FE">
        <w:rPr>
          <w:rFonts w:ascii="Times New Roman" w:eastAsia="Arial Unicode MS" w:hAnsi="Times New Roman" w:cs="Times New Roman"/>
          <w:bCs/>
          <w:color w:val="000000"/>
          <w:kern w:val="1"/>
          <w:sz w:val="24"/>
          <w:szCs w:val="24"/>
          <w:lang w:val="sr-Cyrl-RS" w:eastAsia="ar-SA"/>
        </w:rPr>
        <w:t>,</w:t>
      </w:r>
      <w:r w:rsidR="00AA46FE" w:rsidRPr="00AA46FE">
        <w:rPr>
          <w:rFonts w:ascii="Times New Roman" w:eastAsia="Arial Unicode MS" w:hAnsi="Times New Roman" w:cs="Times New Roman"/>
          <w:bCs/>
          <w:color w:val="000000"/>
          <w:kern w:val="1"/>
          <w:sz w:val="24"/>
          <w:szCs w:val="24"/>
          <w:lang w:val="sr-Cyrl-RS" w:eastAsia="ar-SA"/>
        </w:rPr>
        <w:t xml:space="preserve"> </w:t>
      </w:r>
      <w:r w:rsidRPr="00AA46FE">
        <w:rPr>
          <w:rFonts w:ascii="Times New Roman" w:eastAsia="Arial Unicode MS" w:hAnsi="Times New Roman" w:cs="Times New Roman"/>
          <w:bCs/>
          <w:color w:val="000000"/>
          <w:kern w:val="1"/>
          <w:sz w:val="24"/>
          <w:szCs w:val="24"/>
          <w:lang w:val="sr-Cyrl-RS" w:eastAsia="ar-SA"/>
        </w:rPr>
        <w:t>са укључењем ризика крађе у земљи и иностранству без учешћа у штети (франшизе). Поред тога за наведена возила мора бити обезбеђена помоћ</w:t>
      </w:r>
      <w:r w:rsidR="0034485F" w:rsidRPr="00AA46FE">
        <w:rPr>
          <w:rFonts w:ascii="Times New Roman" w:eastAsia="Arial Unicode MS" w:hAnsi="Times New Roman" w:cs="Times New Roman"/>
          <w:bCs/>
          <w:color w:val="000000"/>
          <w:kern w:val="1"/>
          <w:sz w:val="24"/>
          <w:szCs w:val="24"/>
          <w:lang w:val="sr-Cyrl-RS" w:eastAsia="ar-SA"/>
        </w:rPr>
        <w:t xml:space="preserve"> на путу у земљи и иностранству</w:t>
      </w:r>
      <w:r w:rsidRPr="00AA46FE">
        <w:rPr>
          <w:rFonts w:ascii="Times New Roman" w:eastAsia="Arial Unicode MS" w:hAnsi="Times New Roman" w:cs="Times New Roman"/>
          <w:bCs/>
          <w:color w:val="000000"/>
          <w:kern w:val="1"/>
          <w:sz w:val="24"/>
          <w:szCs w:val="24"/>
          <w:lang w:val="sr-Cyrl-RS" w:eastAsia="ar-SA"/>
        </w:rPr>
        <w:t>, без ограни</w:t>
      </w:r>
      <w:r w:rsidR="0034485F" w:rsidRPr="00AA46FE">
        <w:rPr>
          <w:rFonts w:ascii="Times New Roman" w:eastAsia="Arial Unicode MS" w:hAnsi="Times New Roman" w:cs="Times New Roman"/>
          <w:bCs/>
          <w:color w:val="000000"/>
          <w:kern w:val="1"/>
          <w:sz w:val="24"/>
          <w:szCs w:val="24"/>
          <w:lang w:val="sr-Cyrl-RS" w:eastAsia="ar-SA"/>
        </w:rPr>
        <w:t>чења</w:t>
      </w:r>
      <w:r w:rsidRPr="00AA46FE">
        <w:rPr>
          <w:rFonts w:ascii="Times New Roman" w:eastAsia="Arial Unicode MS" w:hAnsi="Times New Roman" w:cs="Times New Roman"/>
          <w:bCs/>
          <w:color w:val="000000"/>
          <w:kern w:val="1"/>
          <w:sz w:val="24"/>
          <w:szCs w:val="24"/>
          <w:lang w:val="sr-Cyrl-RS" w:eastAsia="ar-SA"/>
        </w:rPr>
        <w:t xml:space="preserve">, </w:t>
      </w:r>
      <w:r w:rsidR="0034485F" w:rsidRPr="00AA46FE">
        <w:rPr>
          <w:rFonts w:ascii="Times New Roman" w:eastAsia="Arial Unicode MS" w:hAnsi="Times New Roman" w:cs="Times New Roman"/>
          <w:bCs/>
          <w:color w:val="000000"/>
          <w:kern w:val="1"/>
          <w:sz w:val="24"/>
          <w:szCs w:val="24"/>
          <w:lang w:val="sr-Cyrl-RS" w:eastAsia="ar-SA"/>
        </w:rPr>
        <w:t>365 дана годишње 24часа дневно.</w:t>
      </w:r>
      <w:r w:rsidR="009933C3" w:rsidRPr="00AA46FE">
        <w:rPr>
          <w:rFonts w:ascii="Times New Roman" w:eastAsia="Arial Unicode MS" w:hAnsi="Times New Roman" w:cs="Times New Roman"/>
          <w:bCs/>
          <w:color w:val="000000"/>
          <w:kern w:val="1"/>
          <w:sz w:val="24"/>
          <w:szCs w:val="24"/>
          <w:lang w:val="sr-Cyrl-RS" w:eastAsia="ar-SA"/>
        </w:rPr>
        <w:t xml:space="preserve"> </w:t>
      </w:r>
      <w:r w:rsidRPr="00AA46FE">
        <w:rPr>
          <w:rFonts w:ascii="Times New Roman" w:eastAsia="Arial Unicode MS" w:hAnsi="Times New Roman" w:cs="Times New Roman"/>
          <w:bCs/>
          <w:color w:val="000000"/>
          <w:kern w:val="1"/>
          <w:sz w:val="24"/>
          <w:szCs w:val="24"/>
          <w:lang w:val="sr-Cyrl-RS" w:eastAsia="ar-SA"/>
        </w:rPr>
        <w:t xml:space="preserve">Помоћ на путу подразумева: услед незгоде или квара , транспорт возила до </w:t>
      </w:r>
      <w:r w:rsidRPr="00AA46FE">
        <w:rPr>
          <w:rFonts w:ascii="Times New Roman" w:eastAsia="Arial Unicode MS" w:hAnsi="Times New Roman" w:cs="Times New Roman"/>
          <w:bCs/>
          <w:color w:val="000000"/>
          <w:kern w:val="1"/>
          <w:sz w:val="24"/>
          <w:szCs w:val="24"/>
          <w:lang w:val="sr-Cyrl-RS" w:eastAsia="ar-SA"/>
        </w:rPr>
        <w:lastRenderedPageBreak/>
        <w:t>најближег сервиса, поправку мањих кварова, доставу кључева услед губитка или крађе,по потреби превоз возача и путника, по потреби преноћиште за возача и путнике,по потреби транспорт возила до адресе Наручиоца,чување возила, Обезбеђивање наменског возила у класи осигураног возила или плаћање трошкова за изнајмљивање возила.</w:t>
      </w:r>
      <w:r w:rsidR="001D4E47" w:rsidRPr="00AA46FE">
        <w:rPr>
          <w:rFonts w:ascii="Times New Roman" w:eastAsia="Arial Unicode MS" w:hAnsi="Times New Roman" w:cs="Times New Roman"/>
          <w:bCs/>
          <w:color w:val="000000"/>
          <w:kern w:val="1"/>
          <w:sz w:val="24"/>
          <w:szCs w:val="24"/>
          <w:lang w:val="sr-Cyrl-RS" w:eastAsia="ar-SA"/>
        </w:rPr>
        <w:t xml:space="preserve"> П</w:t>
      </w:r>
      <w:r w:rsidR="001D4E47" w:rsidRPr="00AA46FE">
        <w:rPr>
          <w:rFonts w:ascii="Times New Roman" w:eastAsia="Arial Unicode MS" w:hAnsi="Times New Roman" w:cs="Times New Roman"/>
          <w:bCs/>
          <w:color w:val="000000"/>
          <w:kern w:val="1"/>
          <w:sz w:val="24"/>
          <w:szCs w:val="24"/>
          <w:lang w:val="sr-Latn-RS" w:eastAsia="ar-SA"/>
        </w:rPr>
        <w:t xml:space="preserve">ериод важења полисе је </w:t>
      </w:r>
      <w:r w:rsidR="00AA46FE" w:rsidRPr="00AA46FE">
        <w:rPr>
          <w:rFonts w:ascii="Times New Roman" w:eastAsia="Arial Unicode MS" w:hAnsi="Times New Roman" w:cs="Times New Roman"/>
          <w:bCs/>
          <w:color w:val="000000"/>
          <w:kern w:val="1"/>
          <w:sz w:val="24"/>
          <w:szCs w:val="24"/>
          <w:lang w:val="sr-Cyrl-RS" w:eastAsia="ar-SA"/>
        </w:rPr>
        <w:t>12</w:t>
      </w:r>
      <w:r w:rsidR="001D4E47" w:rsidRPr="00AA46FE">
        <w:rPr>
          <w:rFonts w:ascii="Times New Roman" w:eastAsia="Arial Unicode MS" w:hAnsi="Times New Roman" w:cs="Times New Roman"/>
          <w:bCs/>
          <w:color w:val="000000"/>
          <w:kern w:val="1"/>
          <w:sz w:val="24"/>
          <w:szCs w:val="24"/>
          <w:lang w:val="sr-Latn-RS" w:eastAsia="ar-SA"/>
        </w:rPr>
        <w:t xml:space="preserve"> (</w:t>
      </w:r>
      <w:r w:rsidR="00AA46FE" w:rsidRPr="00AA46FE">
        <w:rPr>
          <w:rFonts w:ascii="Times New Roman" w:eastAsia="Arial Unicode MS" w:hAnsi="Times New Roman" w:cs="Times New Roman"/>
          <w:bCs/>
          <w:color w:val="000000"/>
          <w:kern w:val="1"/>
          <w:sz w:val="24"/>
          <w:szCs w:val="24"/>
          <w:lang w:val="sr-Cyrl-RS" w:eastAsia="ar-SA"/>
        </w:rPr>
        <w:t>дванаест</w:t>
      </w:r>
      <w:r w:rsidR="001D4E47" w:rsidRPr="00AA46FE">
        <w:rPr>
          <w:rFonts w:ascii="Times New Roman" w:eastAsia="Arial Unicode MS" w:hAnsi="Times New Roman" w:cs="Times New Roman"/>
          <w:bCs/>
          <w:color w:val="000000"/>
          <w:kern w:val="1"/>
          <w:sz w:val="24"/>
          <w:szCs w:val="24"/>
          <w:lang w:val="sr-Latn-RS" w:eastAsia="ar-SA"/>
        </w:rPr>
        <w:t>)</w:t>
      </w:r>
      <w:r w:rsidR="001D4E47" w:rsidRPr="00AA46FE">
        <w:rPr>
          <w:rFonts w:ascii="Times New Roman" w:eastAsia="Arial Unicode MS" w:hAnsi="Times New Roman" w:cs="Times New Roman"/>
          <w:bCs/>
          <w:color w:val="000000"/>
          <w:kern w:val="1"/>
          <w:sz w:val="24"/>
          <w:szCs w:val="24"/>
          <w:lang w:val="sr-Cyrl-RS" w:eastAsia="ar-SA"/>
        </w:rPr>
        <w:t xml:space="preserve"> месеци.</w:t>
      </w:r>
    </w:p>
    <w:p w:rsidR="00B72CF4" w:rsidRPr="009E1254" w:rsidRDefault="00B72CF4" w:rsidP="00B72CF4">
      <w:pPr>
        <w:spacing w:after="0" w:line="240" w:lineRule="auto"/>
        <w:rPr>
          <w:rFonts w:ascii="Times New Roman" w:eastAsia="Times New Roman" w:hAnsi="Times New Roman" w:cs="Times New Roman"/>
          <w:sz w:val="24"/>
          <w:szCs w:val="24"/>
          <w:highlight w:val="yellow"/>
          <w:lang w:val="sr-Cyrl-RS"/>
        </w:rPr>
      </w:pPr>
    </w:p>
    <w:p w:rsidR="009933C3" w:rsidRPr="009E1254" w:rsidRDefault="009933C3" w:rsidP="006F1FCC">
      <w:pPr>
        <w:autoSpaceDE w:val="0"/>
        <w:autoSpaceDN w:val="0"/>
        <w:adjustRightInd w:val="0"/>
        <w:spacing w:after="0" w:line="240" w:lineRule="auto"/>
        <w:rPr>
          <w:rFonts w:ascii="Times New Roman" w:eastAsia="Times New Roman" w:hAnsi="Times New Roman" w:cs="Times New Roman"/>
          <w:bCs/>
          <w:noProof/>
          <w:sz w:val="24"/>
          <w:szCs w:val="24"/>
          <w:highlight w:val="yellow"/>
          <w:lang w:val="sr-Cyrl-RS"/>
        </w:rPr>
      </w:pPr>
    </w:p>
    <w:p w:rsidR="00DD0BA4" w:rsidRPr="00AA46FE" w:rsidRDefault="00DD0BA4" w:rsidP="00DD0BA4">
      <w:pPr>
        <w:keepNext/>
        <w:keepLines/>
        <w:spacing w:after="2" w:line="237" w:lineRule="auto"/>
        <w:ind w:left="148" w:right="-15" w:hanging="10"/>
        <w:jc w:val="center"/>
        <w:outlineLvl w:val="0"/>
        <w:rPr>
          <w:rFonts w:ascii="Times New Roman" w:eastAsia="Times New Roman" w:hAnsi="Times New Roman" w:cs="Times New Roman"/>
          <w:b/>
          <w:color w:val="000000"/>
          <w:sz w:val="32"/>
        </w:rPr>
      </w:pPr>
      <w:r w:rsidRPr="00AA46FE">
        <w:rPr>
          <w:rFonts w:ascii="Times New Roman" w:eastAsia="Times New Roman" w:hAnsi="Times New Roman" w:cs="Times New Roman"/>
          <w:b/>
          <w:color w:val="000000"/>
          <w:sz w:val="32"/>
        </w:rPr>
        <w:t xml:space="preserve">Партија 3 - Услуга осигурања имовине, </w:t>
      </w:r>
      <w:r w:rsidRPr="00AA46FE">
        <w:rPr>
          <w:rFonts w:ascii="Times New Roman" w:eastAsia="Times New Roman" w:hAnsi="Times New Roman" w:cs="Times New Roman"/>
          <w:b/>
          <w:color w:val="000000"/>
          <w:sz w:val="32"/>
          <w:lang w:val="sr-Cyrl-RS"/>
        </w:rPr>
        <w:t>одговорности из делатности и преносивих уређаја, апарата и инструмената</w:t>
      </w:r>
      <w:r w:rsidRPr="00AA46FE">
        <w:rPr>
          <w:rFonts w:ascii="Times New Roman" w:eastAsia="Times New Roman" w:hAnsi="Times New Roman" w:cs="Times New Roman"/>
          <w:b/>
          <w:color w:val="000000"/>
          <w:sz w:val="32"/>
        </w:rPr>
        <w:t xml:space="preserve"> </w:t>
      </w:r>
    </w:p>
    <w:p w:rsidR="00DD0BA4" w:rsidRPr="00AA46FE" w:rsidRDefault="00DD0BA4" w:rsidP="00EC167C">
      <w:pPr>
        <w:spacing w:after="0"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    </w:t>
      </w:r>
    </w:p>
    <w:p w:rsidR="00DD0BA4" w:rsidRPr="00AA46FE" w:rsidRDefault="00DD0BA4" w:rsidP="00DD0BA4">
      <w:pPr>
        <w:numPr>
          <w:ilvl w:val="0"/>
          <w:numId w:val="26"/>
        </w:numPr>
        <w:spacing w:after="12" w:line="235" w:lineRule="auto"/>
        <w:contextualSpacing/>
        <w:jc w:val="both"/>
        <w:rPr>
          <w:rFonts w:ascii="Times New Roman" w:eastAsia="Times New Roman" w:hAnsi="Times New Roman" w:cs="Times New Roman"/>
          <w:color w:val="000000"/>
          <w:sz w:val="24"/>
        </w:rPr>
      </w:pPr>
      <w:r w:rsidRPr="00AA46FE">
        <w:rPr>
          <w:rFonts w:ascii="Times New Roman" w:eastAsia="Times New Roman" w:hAnsi="Times New Roman" w:cs="Times New Roman"/>
          <w:b/>
          <w:color w:val="000000"/>
          <w:sz w:val="24"/>
          <w:lang w:val="sr-Cyrl-RS"/>
        </w:rPr>
        <w:t xml:space="preserve">    </w:t>
      </w:r>
      <w:r w:rsidRPr="00AA46FE">
        <w:rPr>
          <w:rFonts w:ascii="Times New Roman" w:eastAsia="Times New Roman" w:hAnsi="Times New Roman" w:cs="Times New Roman"/>
          <w:b/>
          <w:color w:val="000000"/>
          <w:sz w:val="24"/>
        </w:rPr>
        <w:t xml:space="preserve">Осигурање </w:t>
      </w:r>
      <w:r w:rsidRPr="00AA46FE">
        <w:rPr>
          <w:rFonts w:ascii="Times New Roman" w:eastAsia="Times New Roman" w:hAnsi="Times New Roman" w:cs="Times New Roman"/>
          <w:b/>
          <w:color w:val="000000"/>
          <w:sz w:val="24"/>
          <w:lang w:val="sr-Cyrl-RS"/>
        </w:rPr>
        <w:t>имовине од</w:t>
      </w:r>
      <w:r w:rsidRPr="00AA46FE">
        <w:rPr>
          <w:rFonts w:ascii="Times New Roman" w:eastAsia="Times New Roman" w:hAnsi="Times New Roman" w:cs="Times New Roman"/>
          <w:b/>
          <w:color w:val="000000"/>
          <w:sz w:val="24"/>
        </w:rPr>
        <w:t xml:space="preserve"> пожара и неких других опасности </w:t>
      </w:r>
      <w:r w:rsidRPr="00AA46FE">
        <w:rPr>
          <w:rFonts w:ascii="Times New Roman" w:eastAsia="Times New Roman" w:hAnsi="Times New Roman" w:cs="Times New Roman"/>
          <w:color w:val="000000"/>
          <w:sz w:val="24"/>
        </w:rPr>
        <w:t xml:space="preserve"> </w:t>
      </w:r>
    </w:p>
    <w:p w:rsidR="00DD0BA4" w:rsidRPr="00AA46FE" w:rsidRDefault="00DD0BA4" w:rsidP="00DD0BA4">
      <w:pPr>
        <w:spacing w:after="12" w:line="235" w:lineRule="auto"/>
        <w:ind w:left="226" w:hanging="10"/>
        <w:jc w:val="both"/>
        <w:rPr>
          <w:rFonts w:ascii="Times New Roman" w:eastAsia="Times New Roman" w:hAnsi="Times New Roman" w:cs="Times New Roman"/>
          <w:color w:val="000000"/>
          <w:sz w:val="24"/>
          <w:lang w:val="sr-Cyrl-RS"/>
        </w:rPr>
      </w:pPr>
    </w:p>
    <w:p w:rsidR="00DD0BA4" w:rsidRPr="00AA46FE" w:rsidRDefault="00DD0BA4" w:rsidP="00DD0BA4">
      <w:pPr>
        <w:spacing w:after="12" w:line="235" w:lineRule="auto"/>
        <w:ind w:left="226" w:firstLine="494"/>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lang w:val="sr-Cyrl-RS"/>
        </w:rPr>
        <w:t xml:space="preserve">Осигуравају се грађевински објекти и опрема од пожара и неких других опасности на набавну књиговодствену вредност на дан </w:t>
      </w:r>
      <w:r w:rsidR="00FE3618" w:rsidRPr="00AA46FE">
        <w:rPr>
          <w:rFonts w:ascii="Times New Roman" w:eastAsia="Times New Roman" w:hAnsi="Times New Roman" w:cs="Times New Roman"/>
          <w:color w:val="000000"/>
          <w:sz w:val="24"/>
          <w:lang w:val="sr-Cyrl-RS"/>
        </w:rPr>
        <w:t>31.12.201</w:t>
      </w:r>
      <w:r w:rsidR="001D695F">
        <w:rPr>
          <w:rFonts w:ascii="Times New Roman" w:eastAsia="Times New Roman" w:hAnsi="Times New Roman" w:cs="Times New Roman"/>
          <w:color w:val="000000"/>
          <w:sz w:val="24"/>
          <w:lang w:val="sr-Cyrl-RS"/>
        </w:rPr>
        <w:t>7</w:t>
      </w:r>
      <w:r w:rsidRPr="00AA46FE">
        <w:rPr>
          <w:rFonts w:ascii="Times New Roman" w:eastAsia="Times New Roman" w:hAnsi="Times New Roman" w:cs="Times New Roman"/>
          <w:color w:val="000000"/>
          <w:sz w:val="24"/>
          <w:lang w:val="sr-Cyrl-RS"/>
        </w:rPr>
        <w:t xml:space="preserve">.године, као и залихе на суму осигурања коју чини књиговодствена вредност залиха на дан </w:t>
      </w:r>
      <w:r w:rsidR="00FE3618" w:rsidRPr="00AA46FE">
        <w:rPr>
          <w:rFonts w:ascii="Times New Roman" w:eastAsia="Times New Roman" w:hAnsi="Times New Roman" w:cs="Times New Roman"/>
          <w:color w:val="000000"/>
          <w:sz w:val="24"/>
          <w:lang w:val="sr-Cyrl-RS"/>
        </w:rPr>
        <w:t>31.12.201</w:t>
      </w:r>
      <w:r w:rsidR="001D695F">
        <w:rPr>
          <w:rFonts w:ascii="Times New Roman" w:eastAsia="Times New Roman" w:hAnsi="Times New Roman" w:cs="Times New Roman"/>
          <w:color w:val="000000"/>
          <w:sz w:val="24"/>
          <w:lang w:val="sr-Cyrl-RS"/>
        </w:rPr>
        <w:t>7</w:t>
      </w:r>
      <w:r w:rsidRPr="00AA46FE">
        <w:rPr>
          <w:rFonts w:ascii="Times New Roman" w:eastAsia="Times New Roman" w:hAnsi="Times New Roman" w:cs="Times New Roman"/>
          <w:color w:val="000000"/>
          <w:sz w:val="24"/>
          <w:lang w:val="sr-Cyrl-RS"/>
        </w:rPr>
        <w:t>.године.</w:t>
      </w:r>
    </w:p>
    <w:p w:rsidR="00DD0BA4" w:rsidRPr="00AA46FE" w:rsidRDefault="00DD0BA4" w:rsidP="00EC167C">
      <w:pPr>
        <w:spacing w:after="49"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b/>
          <w:color w:val="000000"/>
          <w:sz w:val="24"/>
        </w:rPr>
        <w:t xml:space="preserve"> </w:t>
      </w:r>
      <w:r w:rsidRPr="00AA46FE">
        <w:rPr>
          <w:rFonts w:ascii="Times New Roman" w:eastAsia="Times New Roman" w:hAnsi="Times New Roman" w:cs="Times New Roman"/>
          <w:color w:val="000000"/>
          <w:sz w:val="24"/>
        </w:rPr>
        <w:t>Осигурање подразумева укључен</w:t>
      </w:r>
      <w:r w:rsidRPr="00AA46FE">
        <w:rPr>
          <w:rFonts w:ascii="Times New Roman" w:eastAsia="Times New Roman" w:hAnsi="Times New Roman" w:cs="Times New Roman"/>
          <w:color w:val="000000"/>
          <w:sz w:val="24"/>
          <w:lang w:val="sr-Cyrl-RS"/>
        </w:rPr>
        <w:t>е</w:t>
      </w:r>
      <w:r w:rsidRPr="00AA46FE">
        <w:rPr>
          <w:rFonts w:ascii="Times New Roman" w:eastAsia="Times New Roman" w:hAnsi="Times New Roman" w:cs="Times New Roman"/>
          <w:color w:val="000000"/>
          <w:sz w:val="24"/>
        </w:rPr>
        <w:t xml:space="preserve"> допунск</w:t>
      </w:r>
      <w:r w:rsidRPr="00AA46FE">
        <w:rPr>
          <w:rFonts w:ascii="Times New Roman" w:eastAsia="Times New Roman" w:hAnsi="Times New Roman" w:cs="Times New Roman"/>
          <w:color w:val="000000"/>
          <w:sz w:val="24"/>
          <w:lang w:val="sr-Cyrl-RS"/>
        </w:rPr>
        <w:t>е</w:t>
      </w:r>
      <w:r w:rsidRPr="00AA46FE">
        <w:rPr>
          <w:rFonts w:ascii="Times New Roman" w:eastAsia="Times New Roman" w:hAnsi="Times New Roman" w:cs="Times New Roman"/>
          <w:color w:val="000000"/>
          <w:sz w:val="24"/>
        </w:rPr>
        <w:t xml:space="preserve"> </w:t>
      </w:r>
      <w:proofErr w:type="gramStart"/>
      <w:r w:rsidRPr="00AA46FE">
        <w:rPr>
          <w:rFonts w:ascii="Times New Roman" w:eastAsia="Times New Roman" w:hAnsi="Times New Roman" w:cs="Times New Roman"/>
          <w:color w:val="000000"/>
          <w:sz w:val="24"/>
        </w:rPr>
        <w:t>ризике :</w:t>
      </w:r>
      <w:proofErr w:type="gramEnd"/>
      <w:r w:rsidRPr="00AA46FE">
        <w:rPr>
          <w:rFonts w:ascii="Times New Roman" w:eastAsia="Times New Roman" w:hAnsi="Times New Roman" w:cs="Times New Roman"/>
          <w:color w:val="000000"/>
          <w:sz w:val="24"/>
        </w:rPr>
        <w:t xml:space="preserve"> </w:t>
      </w:r>
    </w:p>
    <w:p w:rsidR="00DD0BA4" w:rsidRPr="00AA46FE" w:rsidRDefault="00DD0BA4" w:rsidP="00DD0BA4">
      <w:pPr>
        <w:spacing w:after="12" w:line="235" w:lineRule="auto"/>
        <w:ind w:left="226" w:hanging="10"/>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lang w:val="sr-Cyrl-RS"/>
        </w:rPr>
        <w:t>-</w:t>
      </w:r>
      <w:r w:rsidRPr="00AA46FE">
        <w:rPr>
          <w:rFonts w:ascii="Times New Roman" w:eastAsia="Times New Roman" w:hAnsi="Times New Roman" w:cs="Times New Roman"/>
          <w:b/>
          <w:color w:val="000000"/>
          <w:sz w:val="24"/>
        </w:rPr>
        <w:t>излив воде из инталација</w:t>
      </w:r>
      <w:r w:rsidRPr="00AA46FE">
        <w:rPr>
          <w:rFonts w:ascii="Times New Roman" w:eastAsia="Times New Roman" w:hAnsi="Times New Roman" w:cs="Times New Roman"/>
          <w:color w:val="000000"/>
          <w:sz w:val="24"/>
        </w:rPr>
        <w:t xml:space="preserve"> на први ризик на износ од 5% од вредности грађевинских објеката</w:t>
      </w:r>
      <w:r w:rsidRPr="00AA46FE">
        <w:rPr>
          <w:rFonts w:ascii="Times New Roman" w:eastAsia="Times New Roman" w:hAnsi="Times New Roman" w:cs="Times New Roman"/>
          <w:color w:val="000000"/>
          <w:sz w:val="24"/>
          <w:lang w:val="sr-Cyrl-RS"/>
        </w:rPr>
        <w:t xml:space="preserve"> и опреме и 7% од вредности залиха </w:t>
      </w:r>
    </w:p>
    <w:p w:rsidR="00DD0BA4" w:rsidRPr="00AA46FE" w:rsidRDefault="00DD0BA4" w:rsidP="00DD0BA4">
      <w:pPr>
        <w:spacing w:after="12" w:line="235" w:lineRule="auto"/>
        <w:ind w:left="226"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lang w:val="sr-Cyrl-RS"/>
        </w:rPr>
        <w:t>-</w:t>
      </w:r>
      <w:r w:rsidRPr="00AA46FE">
        <w:rPr>
          <w:rFonts w:ascii="Times New Roman" w:eastAsia="Times New Roman" w:hAnsi="Times New Roman" w:cs="Times New Roman"/>
          <w:b/>
          <w:color w:val="000000"/>
          <w:sz w:val="24"/>
        </w:rPr>
        <w:t>поплава, бујица и  висока вода</w:t>
      </w:r>
      <w:r w:rsidRPr="00AA46FE">
        <w:rPr>
          <w:rFonts w:ascii="Times New Roman" w:eastAsia="Times New Roman" w:hAnsi="Times New Roman" w:cs="Times New Roman"/>
          <w:color w:val="000000"/>
          <w:sz w:val="24"/>
        </w:rPr>
        <w:t xml:space="preserve"> на први ризик на износ од 5% од вредности грађевинских објеката</w:t>
      </w:r>
      <w:r w:rsidRPr="00AA46FE">
        <w:rPr>
          <w:rFonts w:ascii="Times New Roman" w:eastAsia="Times New Roman" w:hAnsi="Times New Roman" w:cs="Times New Roman"/>
          <w:color w:val="000000"/>
          <w:sz w:val="24"/>
          <w:lang w:val="sr-Cyrl-RS"/>
        </w:rPr>
        <w:t xml:space="preserve"> и опреме и 7% од вредности залиха</w:t>
      </w:r>
      <w:r w:rsidRPr="00AA46FE">
        <w:rPr>
          <w:rFonts w:ascii="Times New Roman" w:eastAsia="Times New Roman" w:hAnsi="Times New Roman" w:cs="Times New Roman"/>
          <w:color w:val="000000"/>
          <w:sz w:val="24"/>
        </w:rPr>
        <w:t xml:space="preserve"> и</w:t>
      </w:r>
    </w:p>
    <w:p w:rsidR="00DD0BA4" w:rsidRPr="00AA46FE" w:rsidRDefault="00DD0BA4" w:rsidP="00DD0BA4">
      <w:pPr>
        <w:spacing w:after="12" w:line="235" w:lineRule="auto"/>
        <w:ind w:left="226"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lang w:val="sr-Cyrl-RS"/>
        </w:rPr>
        <w:t>-</w:t>
      </w:r>
      <w:r w:rsidRPr="00AA46FE">
        <w:rPr>
          <w:rFonts w:ascii="Times New Roman" w:eastAsia="Times New Roman" w:hAnsi="Times New Roman" w:cs="Times New Roman"/>
          <w:b/>
          <w:color w:val="000000"/>
          <w:sz w:val="24"/>
        </w:rPr>
        <w:t>земљотрес</w:t>
      </w:r>
      <w:r w:rsidRPr="00AA46FE">
        <w:rPr>
          <w:rFonts w:ascii="Times New Roman" w:eastAsia="Times New Roman" w:hAnsi="Times New Roman" w:cs="Times New Roman"/>
          <w:color w:val="000000"/>
          <w:sz w:val="24"/>
        </w:rPr>
        <w:t xml:space="preserve"> на суму осигурања</w:t>
      </w:r>
    </w:p>
    <w:p w:rsidR="00DD0BA4" w:rsidRPr="00AA46FE" w:rsidRDefault="00DD0BA4" w:rsidP="00DD0BA4">
      <w:pPr>
        <w:spacing w:after="12" w:line="235" w:lineRule="auto"/>
        <w:ind w:left="226" w:hanging="10"/>
        <w:jc w:val="both"/>
        <w:rPr>
          <w:rFonts w:ascii="Times New Roman" w:eastAsia="Times New Roman" w:hAnsi="Times New Roman" w:cs="Times New Roman"/>
          <w:color w:val="000000"/>
          <w:sz w:val="24"/>
        </w:rPr>
      </w:pPr>
    </w:p>
    <w:tbl>
      <w:tblPr>
        <w:tblW w:w="10009" w:type="dxa"/>
        <w:tblInd w:w="51" w:type="dxa"/>
        <w:tblCellMar>
          <w:left w:w="70" w:type="dxa"/>
          <w:right w:w="70" w:type="dxa"/>
        </w:tblCellMar>
        <w:tblLook w:val="04A0" w:firstRow="1" w:lastRow="0" w:firstColumn="1" w:lastColumn="0" w:noHBand="0" w:noVBand="1"/>
      </w:tblPr>
      <w:tblGrid>
        <w:gridCol w:w="3422"/>
        <w:gridCol w:w="1862"/>
        <w:gridCol w:w="1593"/>
        <w:gridCol w:w="1572"/>
        <w:gridCol w:w="1560"/>
      </w:tblGrid>
      <w:tr w:rsidR="00DD0BA4" w:rsidRPr="00AA46FE" w:rsidTr="00911B46">
        <w:trPr>
          <w:trHeight w:val="900"/>
        </w:trPr>
        <w:tc>
          <w:tcPr>
            <w:tcW w:w="3422" w:type="dxa"/>
            <w:tcBorders>
              <w:top w:val="single" w:sz="4" w:space="0" w:color="auto"/>
              <w:left w:val="single" w:sz="4" w:space="0" w:color="auto"/>
              <w:bottom w:val="single" w:sz="4" w:space="0" w:color="auto"/>
              <w:right w:val="single" w:sz="4" w:space="0" w:color="auto"/>
            </w:tcBorders>
            <w:shd w:val="clear" w:color="auto" w:fill="F2DBDB"/>
            <w:noWrap/>
            <w:vAlign w:val="center"/>
          </w:tcPr>
          <w:p w:rsidR="00DD0BA4" w:rsidRPr="00AA46FE" w:rsidRDefault="00DD0BA4" w:rsidP="00911B46">
            <w:pPr>
              <w:spacing w:after="0" w:line="240" w:lineRule="auto"/>
              <w:ind w:hanging="10"/>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Предмет/ Осигурани ризици</w:t>
            </w:r>
          </w:p>
        </w:tc>
        <w:tc>
          <w:tcPr>
            <w:tcW w:w="1862" w:type="dxa"/>
            <w:tcBorders>
              <w:top w:val="single" w:sz="4" w:space="0" w:color="auto"/>
              <w:left w:val="nil"/>
              <w:bottom w:val="single" w:sz="4" w:space="0" w:color="auto"/>
              <w:right w:val="single" w:sz="4" w:space="0" w:color="auto"/>
            </w:tcBorders>
            <w:shd w:val="clear" w:color="auto" w:fill="F2DBDB"/>
            <w:vAlign w:val="center"/>
          </w:tcPr>
          <w:p w:rsidR="00DD0BA4" w:rsidRPr="00AA46FE" w:rsidRDefault="00DD0BA4" w:rsidP="00911B46">
            <w:pPr>
              <w:spacing w:after="0" w:line="240" w:lineRule="auto"/>
              <w:ind w:hanging="10"/>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Пожар</w:t>
            </w:r>
            <w:r w:rsidR="00911B46">
              <w:rPr>
                <w:rFonts w:ascii="Arial" w:eastAsia="Times New Roman" w:hAnsi="Arial" w:cs="Arial"/>
                <w:color w:val="000000"/>
                <w:sz w:val="20"/>
                <w:szCs w:val="20"/>
                <w:lang w:val="sr-Cyrl-CS" w:eastAsia="sr-Latn-CS"/>
              </w:rPr>
              <w:t xml:space="preserve"> </w:t>
            </w:r>
            <w:r w:rsidRPr="00AA46FE">
              <w:rPr>
                <w:rFonts w:ascii="Arial" w:eastAsia="Times New Roman" w:hAnsi="Arial" w:cs="Arial"/>
                <w:color w:val="000000"/>
                <w:sz w:val="20"/>
                <w:szCs w:val="20"/>
                <w:lang w:val="sr-Cyrl-CS" w:eastAsia="sr-Latn-CS"/>
              </w:rPr>
              <w:t xml:space="preserve"> (основни ризици)</w:t>
            </w:r>
          </w:p>
        </w:tc>
        <w:tc>
          <w:tcPr>
            <w:tcW w:w="1593" w:type="dxa"/>
            <w:tcBorders>
              <w:top w:val="single" w:sz="4" w:space="0" w:color="auto"/>
              <w:left w:val="nil"/>
              <w:bottom w:val="single" w:sz="4" w:space="0" w:color="auto"/>
              <w:right w:val="single" w:sz="4" w:space="0" w:color="auto"/>
            </w:tcBorders>
            <w:shd w:val="clear" w:color="auto" w:fill="F2DBDB"/>
            <w:vAlign w:val="center"/>
          </w:tcPr>
          <w:p w:rsidR="00DD0BA4" w:rsidRPr="00AA46FE" w:rsidRDefault="00DD0BA4" w:rsidP="00911B46">
            <w:pPr>
              <w:spacing w:after="0" w:line="240" w:lineRule="auto"/>
              <w:ind w:hanging="10"/>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Излив воде из инсталација</w:t>
            </w:r>
          </w:p>
        </w:tc>
        <w:tc>
          <w:tcPr>
            <w:tcW w:w="1572" w:type="dxa"/>
            <w:tcBorders>
              <w:top w:val="single" w:sz="4" w:space="0" w:color="auto"/>
              <w:left w:val="nil"/>
              <w:bottom w:val="single" w:sz="4" w:space="0" w:color="auto"/>
              <w:right w:val="single" w:sz="4" w:space="0" w:color="auto"/>
            </w:tcBorders>
            <w:shd w:val="clear" w:color="auto" w:fill="F2DBDB"/>
            <w:vAlign w:val="center"/>
          </w:tcPr>
          <w:p w:rsidR="00DD0BA4" w:rsidRPr="00AA46FE" w:rsidRDefault="00DD0BA4" w:rsidP="00911B46">
            <w:pPr>
              <w:spacing w:after="0" w:line="240" w:lineRule="auto"/>
              <w:ind w:hanging="10"/>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Поплава, бујица и висока вода</w:t>
            </w:r>
          </w:p>
        </w:tc>
        <w:tc>
          <w:tcPr>
            <w:tcW w:w="1560" w:type="dxa"/>
            <w:tcBorders>
              <w:top w:val="single" w:sz="4" w:space="0" w:color="auto"/>
              <w:left w:val="nil"/>
              <w:bottom w:val="single" w:sz="4" w:space="0" w:color="auto"/>
              <w:right w:val="single" w:sz="4" w:space="0" w:color="auto"/>
            </w:tcBorders>
            <w:shd w:val="clear" w:color="auto" w:fill="F2DBDB"/>
            <w:vAlign w:val="center"/>
          </w:tcPr>
          <w:p w:rsidR="00DD0BA4" w:rsidRPr="00AA46FE" w:rsidRDefault="00DD0BA4" w:rsidP="00911B46">
            <w:pPr>
              <w:spacing w:after="0" w:line="240" w:lineRule="auto"/>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Земљотрес</w:t>
            </w:r>
          </w:p>
        </w:tc>
      </w:tr>
      <w:tr w:rsidR="00DD0BA4" w:rsidRPr="00AA46FE" w:rsidTr="00911B46">
        <w:trPr>
          <w:trHeight w:hRule="exact" w:val="397"/>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BA4" w:rsidRPr="00AA46FE" w:rsidRDefault="00DD0BA4" w:rsidP="00DD0BA4">
            <w:pPr>
              <w:spacing w:after="51" w:line="240" w:lineRule="auto"/>
              <w:ind w:left="226" w:hanging="10"/>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Грађевински објекти</w:t>
            </w:r>
          </w:p>
        </w:tc>
        <w:tc>
          <w:tcPr>
            <w:tcW w:w="1862"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28"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75.644.622,00</w:t>
            </w:r>
          </w:p>
        </w:tc>
        <w:tc>
          <w:tcPr>
            <w:tcW w:w="1593"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28"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3.782.231,00</w:t>
            </w:r>
          </w:p>
        </w:tc>
        <w:tc>
          <w:tcPr>
            <w:tcW w:w="1572"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28"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3.782.231,00</w:t>
            </w:r>
          </w:p>
        </w:tc>
        <w:tc>
          <w:tcPr>
            <w:tcW w:w="1560" w:type="dxa"/>
            <w:tcBorders>
              <w:top w:val="single" w:sz="4" w:space="0" w:color="auto"/>
              <w:left w:val="nil"/>
              <w:bottom w:val="single" w:sz="4" w:space="0" w:color="auto"/>
              <w:right w:val="single" w:sz="4" w:space="0" w:color="auto"/>
            </w:tcBorders>
            <w:vAlign w:val="center"/>
          </w:tcPr>
          <w:p w:rsidR="00DD0BA4" w:rsidRPr="00AA46FE" w:rsidRDefault="00DD0BA4" w:rsidP="00911B46">
            <w:pPr>
              <w:spacing w:after="0" w:line="240"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75.644.622,00</w:t>
            </w:r>
          </w:p>
        </w:tc>
      </w:tr>
      <w:tr w:rsidR="00DD0BA4" w:rsidRPr="00AA46FE" w:rsidTr="00911B46">
        <w:trPr>
          <w:trHeight w:hRule="exact" w:val="397"/>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BA4" w:rsidRPr="00AA46FE" w:rsidRDefault="00DD0BA4" w:rsidP="00DD0BA4">
            <w:pPr>
              <w:spacing w:after="51" w:line="240" w:lineRule="auto"/>
              <w:ind w:left="226" w:hanging="10"/>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Опрема</w:t>
            </w:r>
          </w:p>
        </w:tc>
        <w:tc>
          <w:tcPr>
            <w:tcW w:w="1862"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28"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53.983.335,00</w:t>
            </w:r>
          </w:p>
        </w:tc>
        <w:tc>
          <w:tcPr>
            <w:tcW w:w="1593"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28"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2.699.167,00</w:t>
            </w:r>
          </w:p>
        </w:tc>
        <w:tc>
          <w:tcPr>
            <w:tcW w:w="1572"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28"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2.699.167,00</w:t>
            </w:r>
          </w:p>
        </w:tc>
        <w:tc>
          <w:tcPr>
            <w:tcW w:w="1560" w:type="dxa"/>
            <w:tcBorders>
              <w:top w:val="single" w:sz="4" w:space="0" w:color="auto"/>
              <w:left w:val="nil"/>
              <w:bottom w:val="single" w:sz="4" w:space="0" w:color="auto"/>
              <w:right w:val="single" w:sz="4" w:space="0" w:color="auto"/>
            </w:tcBorders>
            <w:vAlign w:val="center"/>
          </w:tcPr>
          <w:p w:rsidR="00DD0BA4" w:rsidRPr="00AA46FE" w:rsidRDefault="00DD0BA4" w:rsidP="00911B46">
            <w:pPr>
              <w:spacing w:after="0" w:line="240"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53.983.335,00</w:t>
            </w:r>
          </w:p>
        </w:tc>
      </w:tr>
      <w:tr w:rsidR="00DD0BA4" w:rsidRPr="00AA46FE" w:rsidTr="00911B46">
        <w:trPr>
          <w:trHeight w:hRule="exact" w:val="397"/>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BA4" w:rsidRPr="00AA46FE" w:rsidRDefault="00DD0BA4" w:rsidP="00DD0BA4">
            <w:pPr>
              <w:spacing w:after="51" w:line="240" w:lineRule="auto"/>
              <w:ind w:left="226" w:hanging="10"/>
              <w:jc w:val="center"/>
              <w:rPr>
                <w:rFonts w:ascii="Arial" w:eastAsia="Times New Roman" w:hAnsi="Arial" w:cs="Arial"/>
                <w:color w:val="000000"/>
                <w:sz w:val="20"/>
                <w:szCs w:val="20"/>
                <w:lang w:val="sr-Cyrl-CS" w:eastAsia="sr-Latn-CS"/>
              </w:rPr>
            </w:pPr>
            <w:r w:rsidRPr="00AA46FE">
              <w:rPr>
                <w:rFonts w:ascii="Arial" w:eastAsia="Times New Roman" w:hAnsi="Arial" w:cs="Arial"/>
                <w:color w:val="000000"/>
                <w:sz w:val="20"/>
                <w:szCs w:val="20"/>
                <w:lang w:val="sr-Cyrl-CS" w:eastAsia="sr-Latn-CS"/>
              </w:rPr>
              <w:t>Залихе</w:t>
            </w:r>
          </w:p>
        </w:tc>
        <w:tc>
          <w:tcPr>
            <w:tcW w:w="1862"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28" w:lineRule="auto"/>
              <w:ind w:left="10" w:hanging="10"/>
              <w:jc w:val="center"/>
              <w:rPr>
                <w:rFonts w:ascii="Arial" w:eastAsia="Times New Roman" w:hAnsi="Arial" w:cs="Arial"/>
                <w:color w:val="000000"/>
                <w:sz w:val="20"/>
                <w:szCs w:val="20"/>
                <w:lang w:val="sr-Cyrl-RS"/>
              </w:rPr>
            </w:pPr>
            <w:r w:rsidRPr="00AA46FE">
              <w:rPr>
                <w:rFonts w:ascii="Arial" w:eastAsia="Times New Roman" w:hAnsi="Arial" w:cs="Arial"/>
                <w:color w:val="000000"/>
                <w:sz w:val="20"/>
                <w:szCs w:val="20"/>
                <w:lang w:val="sr-Cyrl-RS"/>
              </w:rPr>
              <w:t>1.959.623,00</w:t>
            </w:r>
          </w:p>
        </w:tc>
        <w:tc>
          <w:tcPr>
            <w:tcW w:w="1593"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40" w:lineRule="auto"/>
              <w:ind w:left="10" w:hanging="10"/>
              <w:jc w:val="center"/>
              <w:rPr>
                <w:rFonts w:ascii="Arial" w:eastAsia="Times New Roman" w:hAnsi="Arial" w:cs="Arial"/>
                <w:color w:val="000000"/>
                <w:sz w:val="20"/>
                <w:szCs w:val="20"/>
                <w:lang w:val="sr-Cyrl-RS" w:eastAsia="sr-Latn-CS"/>
              </w:rPr>
            </w:pPr>
            <w:r w:rsidRPr="00AA46FE">
              <w:rPr>
                <w:rFonts w:ascii="Arial" w:eastAsia="Times New Roman" w:hAnsi="Arial" w:cs="Arial"/>
                <w:color w:val="000000"/>
                <w:sz w:val="20"/>
                <w:szCs w:val="20"/>
                <w:lang w:val="sr-Cyrl-RS" w:eastAsia="sr-Latn-CS"/>
              </w:rPr>
              <w:t>137.174,00</w:t>
            </w:r>
          </w:p>
        </w:tc>
        <w:tc>
          <w:tcPr>
            <w:tcW w:w="1572" w:type="dxa"/>
            <w:tcBorders>
              <w:top w:val="single" w:sz="4" w:space="0" w:color="auto"/>
              <w:left w:val="nil"/>
              <w:bottom w:val="single" w:sz="4" w:space="0" w:color="auto"/>
              <w:right w:val="single" w:sz="4" w:space="0" w:color="auto"/>
            </w:tcBorders>
            <w:shd w:val="clear" w:color="auto" w:fill="auto"/>
            <w:vAlign w:val="center"/>
          </w:tcPr>
          <w:p w:rsidR="00DD0BA4" w:rsidRPr="00AA46FE" w:rsidRDefault="00DD0BA4" w:rsidP="00911B46">
            <w:pPr>
              <w:spacing w:after="0" w:line="240" w:lineRule="auto"/>
              <w:ind w:left="10" w:hanging="10"/>
              <w:jc w:val="center"/>
              <w:rPr>
                <w:rFonts w:ascii="Arial" w:eastAsia="Times New Roman" w:hAnsi="Arial" w:cs="Arial"/>
                <w:color w:val="000000"/>
                <w:sz w:val="20"/>
                <w:szCs w:val="20"/>
                <w:lang w:val="sr-Cyrl-RS" w:eastAsia="sr-Latn-CS"/>
              </w:rPr>
            </w:pPr>
            <w:r w:rsidRPr="00AA46FE">
              <w:rPr>
                <w:rFonts w:ascii="Arial" w:eastAsia="Times New Roman" w:hAnsi="Arial" w:cs="Arial"/>
                <w:color w:val="000000"/>
                <w:sz w:val="20"/>
                <w:szCs w:val="20"/>
                <w:lang w:val="sr-Cyrl-RS" w:eastAsia="sr-Latn-CS"/>
              </w:rPr>
              <w:t>137.174,00</w:t>
            </w:r>
          </w:p>
        </w:tc>
        <w:tc>
          <w:tcPr>
            <w:tcW w:w="1560" w:type="dxa"/>
            <w:tcBorders>
              <w:top w:val="single" w:sz="4" w:space="0" w:color="auto"/>
              <w:left w:val="nil"/>
              <w:bottom w:val="single" w:sz="4" w:space="0" w:color="auto"/>
              <w:right w:val="single" w:sz="4" w:space="0" w:color="auto"/>
            </w:tcBorders>
            <w:vAlign w:val="center"/>
          </w:tcPr>
          <w:p w:rsidR="00DD0BA4" w:rsidRPr="00AA46FE" w:rsidRDefault="00DD0BA4" w:rsidP="00911B46">
            <w:pPr>
              <w:spacing w:after="0" w:line="240" w:lineRule="auto"/>
              <w:ind w:left="10" w:hanging="10"/>
              <w:jc w:val="center"/>
              <w:rPr>
                <w:rFonts w:ascii="Arial" w:eastAsia="Times New Roman" w:hAnsi="Arial" w:cs="Arial"/>
                <w:color w:val="000000"/>
                <w:sz w:val="20"/>
                <w:szCs w:val="20"/>
                <w:lang w:val="sr-Cyrl-RS" w:eastAsia="sr-Latn-CS"/>
              </w:rPr>
            </w:pPr>
            <w:r w:rsidRPr="00AA46FE">
              <w:rPr>
                <w:rFonts w:ascii="Arial" w:eastAsia="Times New Roman" w:hAnsi="Arial" w:cs="Arial"/>
                <w:color w:val="000000"/>
                <w:sz w:val="20"/>
                <w:szCs w:val="20"/>
                <w:lang w:val="sr-Cyrl-RS"/>
              </w:rPr>
              <w:t>1.959.623,00</w:t>
            </w:r>
          </w:p>
        </w:tc>
      </w:tr>
    </w:tbl>
    <w:p w:rsidR="00DD0BA4" w:rsidRPr="00AA46FE" w:rsidRDefault="00DD0BA4" w:rsidP="00DD0BA4">
      <w:pPr>
        <w:spacing w:after="12" w:line="235" w:lineRule="auto"/>
        <w:jc w:val="both"/>
        <w:rPr>
          <w:rFonts w:ascii="Times New Roman" w:eastAsia="Times New Roman" w:hAnsi="Times New Roman" w:cs="Times New Roman"/>
          <w:color w:val="000000"/>
          <w:sz w:val="24"/>
        </w:rPr>
      </w:pPr>
    </w:p>
    <w:p w:rsidR="00DD0BA4" w:rsidRPr="00AA46FE" w:rsidRDefault="00DD0BA4" w:rsidP="00DD0BA4">
      <w:pPr>
        <w:numPr>
          <w:ilvl w:val="0"/>
          <w:numId w:val="26"/>
        </w:numPr>
        <w:spacing w:after="12" w:line="235" w:lineRule="auto"/>
        <w:contextualSpacing/>
        <w:jc w:val="both"/>
        <w:rPr>
          <w:rFonts w:ascii="Times New Roman" w:eastAsia="Times New Roman" w:hAnsi="Times New Roman" w:cs="Times New Roman"/>
          <w:b/>
          <w:color w:val="000000"/>
          <w:sz w:val="24"/>
        </w:rPr>
      </w:pPr>
      <w:r w:rsidRPr="00AA46FE">
        <w:rPr>
          <w:rFonts w:ascii="Times New Roman" w:eastAsia="Times New Roman" w:hAnsi="Times New Roman" w:cs="Times New Roman"/>
          <w:b/>
          <w:color w:val="000000"/>
          <w:sz w:val="24"/>
          <w:lang w:val="sr-Cyrl-RS"/>
        </w:rPr>
        <w:t>Осигурање машина од лома</w:t>
      </w:r>
    </w:p>
    <w:p w:rsidR="00DD0BA4" w:rsidRPr="00AA46FE" w:rsidRDefault="00DD0BA4" w:rsidP="00DD0BA4">
      <w:pPr>
        <w:spacing w:after="12" w:line="235" w:lineRule="auto"/>
        <w:ind w:left="730" w:hanging="10"/>
        <w:jc w:val="both"/>
        <w:rPr>
          <w:rFonts w:ascii="Times New Roman" w:eastAsia="Times New Roman" w:hAnsi="Times New Roman" w:cs="Times New Roman"/>
          <w:color w:val="000000"/>
          <w:sz w:val="24"/>
          <w:lang w:val="sr-Cyrl-RS"/>
        </w:rPr>
      </w:pP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lang w:val="sr-Cyrl-RS"/>
        </w:rPr>
        <w:t>Осигуравају се машине, машинске справе и апарати на набавну књиговодствену вредност на дан 31.12.201</w:t>
      </w:r>
      <w:r w:rsidR="001D695F">
        <w:rPr>
          <w:rFonts w:ascii="Times New Roman" w:eastAsia="Times New Roman" w:hAnsi="Times New Roman" w:cs="Times New Roman"/>
          <w:color w:val="000000"/>
          <w:sz w:val="24"/>
          <w:lang w:val="sr-Cyrl-RS"/>
        </w:rPr>
        <w:t>7</w:t>
      </w:r>
      <w:r w:rsidRPr="00AA46FE">
        <w:rPr>
          <w:rFonts w:ascii="Times New Roman" w:eastAsia="Times New Roman" w:hAnsi="Times New Roman" w:cs="Times New Roman"/>
          <w:color w:val="000000"/>
          <w:sz w:val="24"/>
          <w:lang w:val="sr-Cyrl-RS"/>
        </w:rPr>
        <w:t>.године уз укључен доплатак за откуп амортизоване вредности код делимичних штета и за откуп одбитне франшизе.</w:t>
      </w: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lang w:val="sr-Cyrl-RS"/>
        </w:rPr>
        <w:t>Набавна књиговодствена вредност опреме за осигурање од лома износи 1.385.775,00 динара.</w:t>
      </w: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p>
    <w:p w:rsidR="00DD0BA4" w:rsidRPr="00AA46FE" w:rsidRDefault="00DD0BA4" w:rsidP="00DD0BA4">
      <w:pPr>
        <w:numPr>
          <w:ilvl w:val="0"/>
          <w:numId w:val="26"/>
        </w:numPr>
        <w:spacing w:after="12" w:line="235" w:lineRule="auto"/>
        <w:contextualSpacing/>
        <w:jc w:val="both"/>
        <w:rPr>
          <w:rFonts w:ascii="Times New Roman" w:eastAsia="Times New Roman" w:hAnsi="Times New Roman" w:cs="Times New Roman"/>
          <w:b/>
          <w:color w:val="000000"/>
          <w:sz w:val="24"/>
          <w:lang w:val="sr-Cyrl-RS"/>
        </w:rPr>
      </w:pPr>
      <w:r w:rsidRPr="00AA46FE">
        <w:rPr>
          <w:rFonts w:ascii="Times New Roman" w:eastAsia="Times New Roman" w:hAnsi="Times New Roman" w:cs="Times New Roman"/>
          <w:b/>
          <w:color w:val="000000"/>
          <w:sz w:val="24"/>
          <w:lang w:val="sr-Cyrl-RS"/>
        </w:rPr>
        <w:t>Комбиновано осигурање електронских рачунара, процесора и сличних уређаја</w:t>
      </w:r>
    </w:p>
    <w:p w:rsidR="00DD0BA4" w:rsidRPr="00AA46FE" w:rsidRDefault="00DD0BA4" w:rsidP="00DD0BA4">
      <w:pPr>
        <w:spacing w:after="12" w:line="235" w:lineRule="auto"/>
        <w:ind w:left="730" w:hanging="10"/>
        <w:jc w:val="both"/>
        <w:rPr>
          <w:rFonts w:ascii="Times New Roman" w:eastAsia="Times New Roman" w:hAnsi="Times New Roman" w:cs="Times New Roman"/>
          <w:color w:val="000000"/>
          <w:sz w:val="24"/>
          <w:lang w:val="sr-Cyrl-RS"/>
        </w:rPr>
      </w:pP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lang w:val="sr-Cyrl-RS"/>
        </w:rPr>
        <w:t>Осигуравају се електронски рачунари, процесори и слични уређаји на набавну књиговодс</w:t>
      </w:r>
      <w:r w:rsidR="00FE3618" w:rsidRPr="00AA46FE">
        <w:rPr>
          <w:rFonts w:ascii="Times New Roman" w:eastAsia="Times New Roman" w:hAnsi="Times New Roman" w:cs="Times New Roman"/>
          <w:color w:val="000000"/>
          <w:sz w:val="24"/>
          <w:lang w:val="sr-Cyrl-RS"/>
        </w:rPr>
        <w:t>твену вредност на дан 31.12.201</w:t>
      </w:r>
      <w:r w:rsidR="008D77D5" w:rsidRPr="00AA46FE">
        <w:rPr>
          <w:rFonts w:ascii="Times New Roman" w:eastAsia="Times New Roman" w:hAnsi="Times New Roman" w:cs="Times New Roman"/>
          <w:color w:val="000000"/>
          <w:sz w:val="24"/>
          <w:lang w:val="sr-Cyrl-RS"/>
        </w:rPr>
        <w:t>7</w:t>
      </w:r>
      <w:r w:rsidRPr="00AA46FE">
        <w:rPr>
          <w:rFonts w:ascii="Times New Roman" w:eastAsia="Times New Roman" w:hAnsi="Times New Roman" w:cs="Times New Roman"/>
          <w:color w:val="000000"/>
          <w:sz w:val="24"/>
          <w:lang w:val="sr-Cyrl-RS"/>
        </w:rPr>
        <w:t xml:space="preserve">.године од ризика пожара, лома и крађе уз </w:t>
      </w:r>
      <w:r w:rsidRPr="00AA46FE">
        <w:rPr>
          <w:rFonts w:ascii="Times New Roman" w:eastAsia="Times New Roman" w:hAnsi="Times New Roman" w:cs="Times New Roman"/>
          <w:color w:val="000000"/>
          <w:sz w:val="24"/>
          <w:lang w:val="sr-Cyrl-RS"/>
        </w:rPr>
        <w:lastRenderedPageBreak/>
        <w:t>укључен доплатак за откуп амортизоване вредности код делимичних штета и за откуп одбитне франшизе.</w:t>
      </w: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rPr>
        <w:t xml:space="preserve"> </w:t>
      </w:r>
      <w:r w:rsidRPr="00AA46FE">
        <w:rPr>
          <w:rFonts w:ascii="Times New Roman" w:eastAsia="Times New Roman" w:hAnsi="Times New Roman" w:cs="Times New Roman"/>
          <w:color w:val="000000"/>
          <w:sz w:val="24"/>
          <w:lang w:val="sr-Cyrl-RS"/>
        </w:rPr>
        <w:t>Набавна књиговодствена вредност рачунарске опреме износи 5.302.648,0 динара.</w:t>
      </w: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p>
    <w:p w:rsidR="00DD0BA4" w:rsidRPr="00AA46FE" w:rsidRDefault="00DD0BA4" w:rsidP="00DD0BA4">
      <w:pPr>
        <w:numPr>
          <w:ilvl w:val="0"/>
          <w:numId w:val="26"/>
        </w:numPr>
        <w:spacing w:after="51" w:line="228" w:lineRule="auto"/>
        <w:contextualSpacing/>
        <w:jc w:val="both"/>
        <w:rPr>
          <w:rFonts w:ascii="Times New Roman" w:eastAsia="Times New Roman" w:hAnsi="Times New Roman" w:cs="Times New Roman"/>
          <w:b/>
          <w:color w:val="000000"/>
          <w:sz w:val="24"/>
          <w:lang w:val="sr-Cyrl-RS"/>
        </w:rPr>
      </w:pPr>
      <w:r w:rsidRPr="00AA46FE">
        <w:rPr>
          <w:rFonts w:ascii="Times New Roman" w:eastAsia="Times New Roman" w:hAnsi="Times New Roman" w:cs="Times New Roman"/>
          <w:b/>
          <w:color w:val="000000"/>
          <w:sz w:val="24"/>
          <w:lang w:val="sr-Cyrl-RS"/>
        </w:rPr>
        <w:t>Осигурање од провалне крађе и разбојништва</w:t>
      </w:r>
    </w:p>
    <w:p w:rsidR="00DD0BA4" w:rsidRPr="00AA46FE" w:rsidRDefault="00DD0BA4" w:rsidP="00DD0BA4">
      <w:pPr>
        <w:spacing w:after="51" w:line="228" w:lineRule="auto"/>
        <w:ind w:left="226" w:hanging="10"/>
        <w:jc w:val="both"/>
        <w:rPr>
          <w:rFonts w:ascii="Times New Roman" w:eastAsia="Times New Roman" w:hAnsi="Times New Roman" w:cs="Times New Roman"/>
          <w:b/>
          <w:color w:val="000000"/>
          <w:sz w:val="24"/>
          <w:lang w:val="sr-Cyrl-RS"/>
        </w:rPr>
      </w:pPr>
    </w:p>
    <w:p w:rsidR="00DD0BA4" w:rsidRPr="00AA46FE" w:rsidRDefault="00DD0BA4" w:rsidP="00DD0BA4">
      <w:pPr>
        <w:spacing w:after="51" w:line="228" w:lineRule="auto"/>
        <w:ind w:left="284" w:firstLine="425"/>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lang w:val="sr-Cyrl-RS"/>
        </w:rPr>
        <w:t>Осигурава се сав намештај и уређаји са машинама и апаратима (без рачунара и покретне технике) на суму „</w:t>
      </w:r>
      <w:r w:rsidRPr="00AA46FE">
        <w:rPr>
          <w:rFonts w:ascii="Times New Roman" w:eastAsia="Times New Roman" w:hAnsi="Times New Roman" w:cs="Times New Roman"/>
          <w:color w:val="000000"/>
          <w:sz w:val="24"/>
          <w:lang w:val="sr-Latn-RS"/>
        </w:rPr>
        <w:t>I</w:t>
      </w:r>
      <w:r w:rsidRPr="00AA46FE">
        <w:rPr>
          <w:rFonts w:ascii="Times New Roman" w:eastAsia="Times New Roman" w:hAnsi="Times New Roman" w:cs="Times New Roman"/>
          <w:color w:val="000000"/>
          <w:sz w:val="24"/>
          <w:lang w:val="sr-Cyrl-RS"/>
        </w:rPr>
        <w:t xml:space="preserve"> ризика“у износу од 500.000,00 динара, као и залихе на суму „</w:t>
      </w:r>
      <w:r w:rsidRPr="00AA46FE">
        <w:rPr>
          <w:rFonts w:ascii="Times New Roman" w:eastAsia="Times New Roman" w:hAnsi="Times New Roman" w:cs="Times New Roman"/>
          <w:color w:val="000000"/>
          <w:sz w:val="24"/>
          <w:lang w:val="sr-Latn-RS"/>
        </w:rPr>
        <w:t>I</w:t>
      </w:r>
      <w:r w:rsidRPr="00AA46FE">
        <w:rPr>
          <w:rFonts w:ascii="Times New Roman" w:eastAsia="Times New Roman" w:hAnsi="Times New Roman" w:cs="Times New Roman"/>
          <w:color w:val="000000"/>
          <w:sz w:val="24"/>
          <w:lang w:val="sr-Cyrl-RS"/>
        </w:rPr>
        <w:t xml:space="preserve"> ризика“ у износу од 300.000,00 динара, са укљученим доплатком за откуп одбитне франшизе.</w:t>
      </w:r>
    </w:p>
    <w:p w:rsidR="00DD0BA4" w:rsidRPr="00AA46FE" w:rsidRDefault="00DD0BA4" w:rsidP="00DD0BA4">
      <w:pPr>
        <w:spacing w:after="12" w:line="235" w:lineRule="auto"/>
        <w:ind w:left="284" w:firstLine="567"/>
        <w:jc w:val="both"/>
        <w:rPr>
          <w:rFonts w:ascii="Times New Roman" w:eastAsia="Times New Roman" w:hAnsi="Times New Roman" w:cs="Times New Roman"/>
          <w:color w:val="000000"/>
          <w:sz w:val="24"/>
          <w:lang w:val="sr-Cyrl-RS"/>
        </w:rPr>
      </w:pPr>
    </w:p>
    <w:p w:rsidR="00DD0BA4" w:rsidRPr="00AA46FE" w:rsidRDefault="00DD0BA4" w:rsidP="00DD0BA4">
      <w:pPr>
        <w:numPr>
          <w:ilvl w:val="0"/>
          <w:numId w:val="26"/>
        </w:numPr>
        <w:spacing w:after="12" w:line="235" w:lineRule="auto"/>
        <w:contextualSpacing/>
        <w:jc w:val="both"/>
        <w:rPr>
          <w:rFonts w:ascii="Times New Roman" w:eastAsia="Times New Roman" w:hAnsi="Times New Roman" w:cs="Times New Roman"/>
          <w:color w:val="000000"/>
          <w:sz w:val="24"/>
        </w:rPr>
      </w:pPr>
      <w:r w:rsidRPr="00AA46FE">
        <w:rPr>
          <w:rFonts w:ascii="Times New Roman" w:eastAsia="Times New Roman" w:hAnsi="Times New Roman" w:cs="Times New Roman"/>
          <w:b/>
          <w:color w:val="000000"/>
          <w:sz w:val="24"/>
        </w:rPr>
        <w:t xml:space="preserve">Осигурање одговорности из делатности </w:t>
      </w:r>
    </w:p>
    <w:p w:rsidR="00DD0BA4" w:rsidRPr="00AA46FE" w:rsidRDefault="00DD0BA4" w:rsidP="00DD0BA4">
      <w:pPr>
        <w:spacing w:after="45"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 </w:t>
      </w:r>
    </w:p>
    <w:p w:rsidR="00DD0BA4" w:rsidRPr="00AA46FE" w:rsidRDefault="00DD0BA4" w:rsidP="00DD0BA4">
      <w:pPr>
        <w:spacing w:after="51" w:line="228" w:lineRule="auto"/>
        <w:ind w:left="226" w:firstLine="494"/>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Осигурање одговорности услед употребе возила-ауто дизалице за одно</w:t>
      </w:r>
      <w:r w:rsidR="00AA46FE">
        <w:rPr>
          <w:rFonts w:ascii="Times New Roman" w:eastAsia="Times New Roman" w:hAnsi="Times New Roman" w:cs="Times New Roman"/>
          <w:color w:val="000000"/>
          <w:sz w:val="24"/>
        </w:rPr>
        <w:t>шење возила (паук). Број возила</w:t>
      </w:r>
      <w:r w:rsidRPr="00AA46FE">
        <w:rPr>
          <w:rFonts w:ascii="Times New Roman" w:eastAsia="Times New Roman" w:hAnsi="Times New Roman" w:cs="Times New Roman"/>
          <w:color w:val="000000"/>
          <w:sz w:val="24"/>
        </w:rPr>
        <w:t xml:space="preserve">:  </w:t>
      </w:r>
      <w:r w:rsidR="002F343A" w:rsidRPr="00AA46FE">
        <w:rPr>
          <w:rFonts w:ascii="Times New Roman" w:eastAsia="Times New Roman" w:hAnsi="Times New Roman" w:cs="Times New Roman"/>
          <w:color w:val="000000"/>
          <w:sz w:val="24"/>
        </w:rPr>
        <w:t>4</w:t>
      </w:r>
    </w:p>
    <w:p w:rsidR="00DD0BA4" w:rsidRPr="00AA46FE" w:rsidRDefault="00DD0BA4" w:rsidP="00DD0BA4">
      <w:pPr>
        <w:spacing w:after="51" w:line="228" w:lineRule="auto"/>
        <w:ind w:left="226" w:firstLine="494"/>
        <w:jc w:val="both"/>
        <w:rPr>
          <w:rFonts w:ascii="Times New Roman" w:eastAsia="Times New Roman" w:hAnsi="Times New Roman" w:cs="Times New Roman"/>
          <w:color w:val="000000"/>
          <w:sz w:val="24"/>
        </w:rPr>
      </w:pPr>
    </w:p>
    <w:p w:rsidR="00DD0BA4" w:rsidRPr="00AA46FE" w:rsidRDefault="00DD0BA4" w:rsidP="00DD0BA4">
      <w:pPr>
        <w:spacing w:after="51" w:line="228" w:lineRule="auto"/>
        <w:ind w:left="226" w:firstLine="494"/>
        <w:jc w:val="both"/>
        <w:rPr>
          <w:rFonts w:ascii="Times New Roman" w:eastAsia="Times New Roman" w:hAnsi="Times New Roman" w:cs="Times New Roman"/>
          <w:color w:val="00B0F0"/>
          <w:sz w:val="24"/>
        </w:rPr>
      </w:pPr>
      <w:r w:rsidRPr="00AA46FE">
        <w:rPr>
          <w:rFonts w:ascii="Times New Roman" w:eastAsia="Times New Roman" w:hAnsi="Times New Roman" w:cs="Times New Roman"/>
          <w:color w:val="000000"/>
          <w:sz w:val="24"/>
          <w:lang w:val="sr-Cyrl-RS"/>
        </w:rPr>
        <w:t xml:space="preserve">Годишњи број пренесених возила једним пауком </w:t>
      </w:r>
      <w:r w:rsidRPr="00AA46FE">
        <w:rPr>
          <w:rFonts w:ascii="Times New Roman" w:eastAsia="Times New Roman" w:hAnsi="Times New Roman" w:cs="Times New Roman"/>
          <w:sz w:val="24"/>
          <w:lang w:val="sr-Cyrl-RS"/>
        </w:rPr>
        <w:t xml:space="preserve">је: </w:t>
      </w:r>
      <w:r w:rsidR="004D7627" w:rsidRPr="00AA46FE">
        <w:rPr>
          <w:rFonts w:ascii="Times New Roman" w:eastAsia="Times New Roman" w:hAnsi="Times New Roman" w:cs="Times New Roman"/>
          <w:sz w:val="24"/>
        </w:rPr>
        <w:t>1500</w:t>
      </w:r>
    </w:p>
    <w:p w:rsidR="00DD0BA4" w:rsidRPr="00AA46FE" w:rsidRDefault="00DD0BA4" w:rsidP="00DD0BA4">
      <w:pPr>
        <w:spacing w:after="45"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 </w:t>
      </w:r>
    </w:p>
    <w:p w:rsidR="00DD0BA4" w:rsidRPr="00AA46FE" w:rsidRDefault="00DD0BA4" w:rsidP="00DD0BA4">
      <w:pPr>
        <w:spacing w:after="44" w:line="234" w:lineRule="auto"/>
        <w:ind w:left="226" w:right="222" w:firstLine="494"/>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Осигурање одговорности услед употребе возила-ауто дизалице са платформ</w:t>
      </w:r>
      <w:r w:rsidRPr="00AA46FE">
        <w:rPr>
          <w:rFonts w:ascii="Times New Roman" w:eastAsia="Times New Roman" w:hAnsi="Times New Roman" w:cs="Times New Roman"/>
          <w:color w:val="000000"/>
          <w:sz w:val="24"/>
          <w:lang w:val="sr-Cyrl-RS"/>
        </w:rPr>
        <w:t>ом</w:t>
      </w:r>
      <w:r w:rsidRPr="00AA46FE">
        <w:rPr>
          <w:rFonts w:ascii="Times New Roman" w:eastAsia="Times New Roman" w:hAnsi="Times New Roman" w:cs="Times New Roman"/>
          <w:color w:val="000000"/>
          <w:sz w:val="24"/>
        </w:rPr>
        <w:t xml:space="preserve"> са корпо</w:t>
      </w:r>
      <w:r w:rsidR="00AA46FE">
        <w:rPr>
          <w:rFonts w:ascii="Times New Roman" w:eastAsia="Times New Roman" w:hAnsi="Times New Roman" w:cs="Times New Roman"/>
          <w:color w:val="000000"/>
          <w:sz w:val="24"/>
        </w:rPr>
        <w:t xml:space="preserve">м за рад на </w:t>
      </w:r>
      <w:proofErr w:type="gramStart"/>
      <w:r w:rsidR="00AA46FE">
        <w:rPr>
          <w:rFonts w:ascii="Times New Roman" w:eastAsia="Times New Roman" w:hAnsi="Times New Roman" w:cs="Times New Roman"/>
          <w:color w:val="000000"/>
          <w:sz w:val="24"/>
        </w:rPr>
        <w:t>висини  Број</w:t>
      </w:r>
      <w:proofErr w:type="gramEnd"/>
      <w:r w:rsidR="00AA46FE">
        <w:rPr>
          <w:rFonts w:ascii="Times New Roman" w:eastAsia="Times New Roman" w:hAnsi="Times New Roman" w:cs="Times New Roman"/>
          <w:color w:val="000000"/>
          <w:sz w:val="24"/>
        </w:rPr>
        <w:t xml:space="preserve"> возила</w:t>
      </w:r>
      <w:r w:rsidRPr="00AA46FE">
        <w:rPr>
          <w:rFonts w:ascii="Times New Roman" w:eastAsia="Times New Roman" w:hAnsi="Times New Roman" w:cs="Times New Roman"/>
          <w:color w:val="000000"/>
          <w:sz w:val="24"/>
        </w:rPr>
        <w:t xml:space="preserve">:  2 </w:t>
      </w:r>
    </w:p>
    <w:p w:rsidR="00DD0BA4" w:rsidRPr="00AA46FE" w:rsidRDefault="00DD0BA4" w:rsidP="00DD0BA4">
      <w:pPr>
        <w:spacing w:after="45"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 </w:t>
      </w:r>
    </w:p>
    <w:p w:rsidR="00DD0BA4" w:rsidRPr="00AA46FE" w:rsidRDefault="00DD0BA4" w:rsidP="00DD0BA4">
      <w:pPr>
        <w:spacing w:after="51" w:line="228" w:lineRule="auto"/>
        <w:ind w:left="226" w:firstLine="494"/>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Осигурана сума по једном </w:t>
      </w:r>
      <w:proofErr w:type="gramStart"/>
      <w:r w:rsidRPr="00AA46FE">
        <w:rPr>
          <w:rFonts w:ascii="Times New Roman" w:eastAsia="Times New Roman" w:hAnsi="Times New Roman" w:cs="Times New Roman"/>
          <w:color w:val="000000"/>
          <w:sz w:val="24"/>
        </w:rPr>
        <w:t>догађају :</w:t>
      </w:r>
      <w:proofErr w:type="gramEnd"/>
      <w:r w:rsidRPr="00AA46FE">
        <w:rPr>
          <w:rFonts w:ascii="Times New Roman" w:eastAsia="Times New Roman" w:hAnsi="Times New Roman" w:cs="Times New Roman"/>
          <w:color w:val="000000"/>
          <w:sz w:val="24"/>
        </w:rPr>
        <w:t xml:space="preserve">   3.000.000 динара </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Укупна –агрегатна сума по свим догађајима:   9.000.000 динара </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Покриће: без учешћа у штети (франшизе) </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rPr>
      </w:pPr>
    </w:p>
    <w:p w:rsidR="00DD0BA4" w:rsidRPr="00AA46FE" w:rsidRDefault="00DD0BA4" w:rsidP="00DD0BA4">
      <w:pPr>
        <w:numPr>
          <w:ilvl w:val="0"/>
          <w:numId w:val="26"/>
        </w:numPr>
        <w:spacing w:after="51" w:line="228" w:lineRule="auto"/>
        <w:contextualSpacing/>
        <w:jc w:val="both"/>
        <w:rPr>
          <w:rFonts w:ascii="Times New Roman" w:eastAsia="Times New Roman" w:hAnsi="Times New Roman" w:cs="Times New Roman"/>
          <w:b/>
          <w:color w:val="000000"/>
          <w:sz w:val="24"/>
          <w:lang w:val="sr-Cyrl-RS"/>
        </w:rPr>
      </w:pPr>
      <w:r w:rsidRPr="00AA46FE">
        <w:rPr>
          <w:rFonts w:ascii="Times New Roman" w:eastAsia="Times New Roman" w:hAnsi="Times New Roman" w:cs="Times New Roman"/>
          <w:b/>
          <w:color w:val="000000"/>
          <w:sz w:val="24"/>
          <w:lang w:val="sr-Cyrl-RS"/>
        </w:rPr>
        <w:t>Комбиновано осигурање преносивих уређаја, апарата и инструмената</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lang w:val="sr-Cyrl-RS"/>
        </w:rPr>
      </w:pPr>
    </w:p>
    <w:p w:rsidR="00DD0BA4" w:rsidRPr="00AA46FE" w:rsidRDefault="00DD0BA4" w:rsidP="00DD0BA4">
      <w:pPr>
        <w:spacing w:after="51" w:line="228" w:lineRule="auto"/>
        <w:ind w:left="226" w:firstLine="494"/>
        <w:jc w:val="both"/>
        <w:rPr>
          <w:rFonts w:ascii="Times New Roman" w:eastAsia="Times New Roman" w:hAnsi="Times New Roman" w:cs="Times New Roman"/>
          <w:color w:val="00B0F0"/>
          <w:sz w:val="24"/>
          <w:lang w:val="sr-Cyrl-RS"/>
        </w:rPr>
      </w:pPr>
      <w:r w:rsidRPr="00AA46FE">
        <w:rPr>
          <w:rFonts w:ascii="Times New Roman" w:eastAsia="Times New Roman" w:hAnsi="Times New Roman" w:cs="Times New Roman"/>
          <w:color w:val="000000"/>
          <w:sz w:val="24"/>
          <w:lang w:val="sr-Cyrl-RS"/>
        </w:rPr>
        <w:t xml:space="preserve">Осигурава се покретна техника – опрема Паркинг Сервиса Ниш, ПДА ручни рачунар М3, на укупну суму осигурања </w:t>
      </w:r>
      <w:r w:rsidRPr="00AA46FE">
        <w:rPr>
          <w:rFonts w:ascii="Times New Roman" w:eastAsia="Times New Roman" w:hAnsi="Times New Roman" w:cs="Times New Roman"/>
          <w:sz w:val="24"/>
          <w:lang w:val="sr-Cyrl-RS"/>
        </w:rPr>
        <w:t>од 4.977.530,00 динара, у складу са списком осигураних ствари који ће чинити саставни део полисе.</w:t>
      </w:r>
      <w:r w:rsidRPr="00AA46FE">
        <w:rPr>
          <w:rFonts w:ascii="Times New Roman" w:eastAsia="Times New Roman" w:hAnsi="Times New Roman" w:cs="Times New Roman"/>
          <w:color w:val="00B0F0"/>
          <w:sz w:val="24"/>
          <w:lang w:val="sr-Cyrl-RS"/>
        </w:rPr>
        <w:t xml:space="preserve"> </w:t>
      </w:r>
    </w:p>
    <w:p w:rsidR="00DD0BA4" w:rsidRPr="00AA46FE" w:rsidRDefault="00DD0BA4" w:rsidP="00DD0BA4">
      <w:pPr>
        <w:spacing w:after="51" w:line="228" w:lineRule="auto"/>
        <w:ind w:left="226" w:firstLine="494"/>
        <w:jc w:val="both"/>
        <w:rPr>
          <w:rFonts w:ascii="Times New Roman" w:eastAsia="Times New Roman" w:hAnsi="Times New Roman" w:cs="Times New Roman"/>
          <w:color w:val="000000"/>
          <w:sz w:val="24"/>
          <w:lang w:val="sr-Cyrl-RS"/>
        </w:rPr>
      </w:pPr>
      <w:r w:rsidRPr="00AA46FE">
        <w:rPr>
          <w:rFonts w:ascii="Times New Roman" w:eastAsia="Times New Roman" w:hAnsi="Times New Roman" w:cs="Times New Roman"/>
          <w:color w:val="000000"/>
          <w:sz w:val="24"/>
        </w:rPr>
        <w:t xml:space="preserve">Покриће: без учешћа у штети (франшизе) </w:t>
      </w:r>
    </w:p>
    <w:p w:rsidR="008D77D5" w:rsidRDefault="008D77D5" w:rsidP="00DD0BA4">
      <w:pPr>
        <w:spacing w:after="51" w:line="228" w:lineRule="auto"/>
        <w:ind w:left="226" w:firstLine="494"/>
        <w:jc w:val="both"/>
        <w:rPr>
          <w:rFonts w:ascii="Times New Roman" w:eastAsia="Times New Roman" w:hAnsi="Times New Roman" w:cs="Times New Roman"/>
          <w:color w:val="000000"/>
          <w:sz w:val="24"/>
          <w:highlight w:val="yellow"/>
          <w:lang w:val="sr-Cyrl-RS"/>
        </w:rPr>
      </w:pPr>
    </w:p>
    <w:p w:rsidR="008D77D5" w:rsidRPr="00AA46FE" w:rsidRDefault="008D77D5" w:rsidP="008D77D5">
      <w:pPr>
        <w:suppressAutoHyphens/>
        <w:spacing w:after="0" w:line="100" w:lineRule="atLeast"/>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П</w:t>
      </w:r>
      <w:r w:rsidRPr="00AA46FE">
        <w:rPr>
          <w:rFonts w:ascii="Times New Roman" w:eastAsia="Arial Unicode MS" w:hAnsi="Times New Roman" w:cs="Times New Roman"/>
          <w:bCs/>
          <w:kern w:val="1"/>
          <w:sz w:val="24"/>
          <w:szCs w:val="24"/>
          <w:lang w:val="sr-Latn-RS" w:eastAsia="ar-SA"/>
        </w:rPr>
        <w:t>ериод важења полисе је 6 (</w:t>
      </w:r>
      <w:r w:rsidRPr="00AA46FE">
        <w:rPr>
          <w:rFonts w:ascii="Times New Roman" w:eastAsia="Arial Unicode MS" w:hAnsi="Times New Roman" w:cs="Times New Roman"/>
          <w:bCs/>
          <w:kern w:val="1"/>
          <w:sz w:val="24"/>
          <w:szCs w:val="24"/>
          <w:lang w:val="sr-Cyrl-RS" w:eastAsia="ar-SA"/>
        </w:rPr>
        <w:t>шест</w:t>
      </w:r>
      <w:r w:rsidRPr="00AA46FE">
        <w:rPr>
          <w:rFonts w:ascii="Times New Roman" w:eastAsia="Arial Unicode MS" w:hAnsi="Times New Roman" w:cs="Times New Roman"/>
          <w:bCs/>
          <w:kern w:val="1"/>
          <w:sz w:val="24"/>
          <w:szCs w:val="24"/>
          <w:lang w:val="sr-Latn-RS" w:eastAsia="ar-SA"/>
        </w:rPr>
        <w:t>)</w:t>
      </w:r>
      <w:r w:rsidRPr="00AA46FE">
        <w:rPr>
          <w:rFonts w:ascii="Times New Roman" w:eastAsia="Arial Unicode MS" w:hAnsi="Times New Roman" w:cs="Times New Roman"/>
          <w:bCs/>
          <w:kern w:val="1"/>
          <w:sz w:val="24"/>
          <w:szCs w:val="24"/>
          <w:lang w:val="sr-Cyrl-RS" w:eastAsia="ar-SA"/>
        </w:rPr>
        <w:t xml:space="preserve"> месеци.</w:t>
      </w:r>
    </w:p>
    <w:p w:rsidR="00DD0BA4" w:rsidRPr="009E1254" w:rsidRDefault="00DD0BA4" w:rsidP="00DD0BA4">
      <w:pPr>
        <w:spacing w:after="51" w:line="228" w:lineRule="auto"/>
        <w:ind w:left="226" w:hanging="10"/>
        <w:jc w:val="both"/>
        <w:rPr>
          <w:rFonts w:ascii="Times New Roman" w:eastAsia="Times New Roman" w:hAnsi="Times New Roman" w:cs="Times New Roman"/>
          <w:color w:val="000000"/>
          <w:sz w:val="24"/>
          <w:highlight w:val="yellow"/>
        </w:rPr>
      </w:pPr>
    </w:p>
    <w:p w:rsidR="00DD0BA4" w:rsidRPr="00AA46FE" w:rsidRDefault="00DD0BA4" w:rsidP="00DD0BA4">
      <w:pPr>
        <w:keepNext/>
        <w:keepLines/>
        <w:spacing w:after="2" w:line="237" w:lineRule="auto"/>
        <w:ind w:left="148" w:right="-15" w:hanging="10"/>
        <w:jc w:val="center"/>
        <w:outlineLvl w:val="0"/>
        <w:rPr>
          <w:rFonts w:ascii="Times New Roman" w:eastAsia="Times New Roman" w:hAnsi="Times New Roman" w:cs="Times New Roman"/>
          <w:b/>
          <w:color w:val="000000"/>
          <w:sz w:val="32"/>
          <w:lang w:val="sr-Cyrl-RS"/>
        </w:rPr>
      </w:pPr>
      <w:r w:rsidRPr="00AA46FE">
        <w:rPr>
          <w:rFonts w:ascii="Times New Roman" w:eastAsia="Times New Roman" w:hAnsi="Times New Roman" w:cs="Times New Roman"/>
          <w:b/>
          <w:color w:val="000000"/>
          <w:sz w:val="32"/>
        </w:rPr>
        <w:t xml:space="preserve">Партија </w:t>
      </w:r>
      <w:r w:rsidRPr="00AA46FE">
        <w:rPr>
          <w:rFonts w:ascii="Times New Roman" w:eastAsia="Times New Roman" w:hAnsi="Times New Roman" w:cs="Times New Roman"/>
          <w:b/>
          <w:color w:val="000000"/>
          <w:sz w:val="32"/>
          <w:lang w:val="sr-Cyrl-RS"/>
        </w:rPr>
        <w:t>4</w:t>
      </w:r>
      <w:r w:rsidRPr="00AA46FE">
        <w:rPr>
          <w:rFonts w:ascii="Times New Roman" w:eastAsia="Times New Roman" w:hAnsi="Times New Roman" w:cs="Times New Roman"/>
          <w:b/>
          <w:color w:val="000000"/>
          <w:sz w:val="32"/>
        </w:rPr>
        <w:t xml:space="preserve"> – </w:t>
      </w:r>
      <w:r w:rsidRPr="00AA46FE">
        <w:rPr>
          <w:rFonts w:ascii="Times New Roman" w:eastAsia="Times New Roman" w:hAnsi="Times New Roman" w:cs="Times New Roman"/>
          <w:b/>
          <w:color w:val="000000"/>
          <w:sz w:val="32"/>
          <w:lang w:val="sr-Cyrl-RS"/>
        </w:rPr>
        <w:t>Колективно осигурање радника од последица несрећног случаја и осигурање лица за случај тежих болести и хирушких интервенција</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rPr>
      </w:pPr>
    </w:p>
    <w:p w:rsidR="00DD0BA4" w:rsidRPr="00AA46FE" w:rsidRDefault="00DD0BA4" w:rsidP="00DD0BA4">
      <w:pPr>
        <w:numPr>
          <w:ilvl w:val="0"/>
          <w:numId w:val="27"/>
        </w:numPr>
        <w:spacing w:after="12" w:line="235" w:lineRule="auto"/>
        <w:ind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b/>
          <w:color w:val="000000"/>
          <w:sz w:val="24"/>
          <w:lang w:val="sr-Cyrl-RS"/>
        </w:rPr>
        <w:t>Колективно о</w:t>
      </w:r>
      <w:r w:rsidRPr="00AA46FE">
        <w:rPr>
          <w:rFonts w:ascii="Times New Roman" w:eastAsia="Times New Roman" w:hAnsi="Times New Roman" w:cs="Times New Roman"/>
          <w:b/>
          <w:color w:val="000000"/>
          <w:sz w:val="24"/>
        </w:rPr>
        <w:t xml:space="preserve">сигурање </w:t>
      </w:r>
      <w:r w:rsidRPr="00AA46FE">
        <w:rPr>
          <w:rFonts w:ascii="Times New Roman" w:eastAsia="Times New Roman" w:hAnsi="Times New Roman" w:cs="Times New Roman"/>
          <w:b/>
          <w:color w:val="000000"/>
          <w:sz w:val="24"/>
          <w:lang w:val="sr-Cyrl-RS"/>
        </w:rPr>
        <w:t>радника</w:t>
      </w:r>
      <w:r w:rsidRPr="00AA46FE">
        <w:rPr>
          <w:rFonts w:ascii="Times New Roman" w:eastAsia="Times New Roman" w:hAnsi="Times New Roman" w:cs="Times New Roman"/>
          <w:b/>
          <w:color w:val="000000"/>
          <w:sz w:val="24"/>
        </w:rPr>
        <w:t xml:space="preserve"> од последица несрећног случаја </w:t>
      </w:r>
    </w:p>
    <w:p w:rsidR="00DD0BA4" w:rsidRPr="00AA46FE" w:rsidRDefault="00DD0BA4" w:rsidP="00DD0BA4">
      <w:pPr>
        <w:spacing w:after="41"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b/>
          <w:color w:val="000000"/>
          <w:sz w:val="24"/>
        </w:rPr>
        <w:t xml:space="preserve"> </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lang w:val="sr-Cyrl-RS"/>
        </w:rPr>
        <w:t>Колективно о</w:t>
      </w:r>
      <w:r w:rsidRPr="00AA46FE">
        <w:rPr>
          <w:rFonts w:ascii="Times New Roman" w:eastAsia="Times New Roman" w:hAnsi="Times New Roman" w:cs="Times New Roman"/>
          <w:color w:val="000000"/>
          <w:sz w:val="24"/>
        </w:rPr>
        <w:t xml:space="preserve">сигурање </w:t>
      </w:r>
      <w:r w:rsidRPr="00AA46FE">
        <w:rPr>
          <w:rFonts w:ascii="Times New Roman" w:eastAsia="Times New Roman" w:hAnsi="Times New Roman" w:cs="Times New Roman"/>
          <w:color w:val="000000"/>
          <w:sz w:val="24"/>
          <w:lang w:val="sr-Cyrl-RS"/>
        </w:rPr>
        <w:t>радника</w:t>
      </w:r>
      <w:r w:rsidRPr="00AA46FE">
        <w:rPr>
          <w:rFonts w:ascii="Times New Roman" w:eastAsia="Times New Roman" w:hAnsi="Times New Roman" w:cs="Times New Roman"/>
          <w:color w:val="000000"/>
          <w:sz w:val="24"/>
        </w:rPr>
        <w:t xml:space="preserve"> од последица несрћеног случаја (незгоде) за време рада и ван радног времена.  </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Број запослених:  </w:t>
      </w:r>
      <w:r w:rsidRPr="00AA46FE">
        <w:rPr>
          <w:rFonts w:ascii="Times New Roman" w:eastAsia="Times New Roman" w:hAnsi="Times New Roman" w:cs="Times New Roman"/>
          <w:b/>
          <w:color w:val="000000"/>
          <w:sz w:val="24"/>
          <w:u w:val="single" w:color="000000"/>
        </w:rPr>
        <w:t>2</w:t>
      </w:r>
      <w:r w:rsidR="00AA46FE" w:rsidRPr="00AA46FE">
        <w:rPr>
          <w:rFonts w:ascii="Times New Roman" w:eastAsia="Times New Roman" w:hAnsi="Times New Roman" w:cs="Times New Roman"/>
          <w:b/>
          <w:color w:val="000000"/>
          <w:sz w:val="24"/>
          <w:u w:val="single" w:color="000000"/>
          <w:lang w:val="sr-Cyrl-RS"/>
        </w:rPr>
        <w:t>02</w:t>
      </w:r>
      <w:r w:rsidRPr="00AA46FE">
        <w:rPr>
          <w:rFonts w:ascii="Times New Roman" w:eastAsia="Times New Roman" w:hAnsi="Times New Roman" w:cs="Times New Roman"/>
          <w:color w:val="000000"/>
          <w:sz w:val="24"/>
        </w:rPr>
        <w:t xml:space="preserve"> </w:t>
      </w:r>
    </w:p>
    <w:p w:rsidR="00DD0BA4" w:rsidRPr="00AA46FE" w:rsidRDefault="00DD0BA4" w:rsidP="00DD0BA4">
      <w:pPr>
        <w:spacing w:after="44" w:line="234" w:lineRule="auto"/>
        <w:ind w:left="226" w:right="1397" w:hanging="10"/>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lastRenderedPageBreak/>
        <w:t xml:space="preserve">Осигуране суме:          смрт незгодом ...............................    </w:t>
      </w:r>
      <w:r w:rsidR="00EC7E96">
        <w:rPr>
          <w:rFonts w:ascii="Times New Roman" w:eastAsia="Times New Roman" w:hAnsi="Times New Roman" w:cs="Times New Roman"/>
          <w:color w:val="000000"/>
          <w:sz w:val="24"/>
          <w:lang w:val="sr-Cyrl-RS"/>
        </w:rPr>
        <w:t>6</w:t>
      </w:r>
      <w:r w:rsidRPr="00AA46FE">
        <w:rPr>
          <w:rFonts w:ascii="Times New Roman" w:eastAsia="Times New Roman" w:hAnsi="Times New Roman" w:cs="Times New Roman"/>
          <w:color w:val="000000"/>
          <w:sz w:val="24"/>
        </w:rPr>
        <w:t>00.000 дин.</w:t>
      </w:r>
    </w:p>
    <w:p w:rsidR="001C4561" w:rsidRDefault="00DD0BA4" w:rsidP="001C4561">
      <w:pPr>
        <w:spacing w:after="44" w:line="234" w:lineRule="auto"/>
        <w:ind w:left="226" w:right="1397" w:hanging="10"/>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lang w:val="sr-Cyrl-RS"/>
        </w:rPr>
        <w:t xml:space="preserve">                                      </w:t>
      </w:r>
      <w:r w:rsidR="00CA63AF">
        <w:rPr>
          <w:rFonts w:ascii="Times New Roman" w:eastAsia="Times New Roman" w:hAnsi="Times New Roman" w:cs="Times New Roman"/>
          <w:color w:val="000000"/>
          <w:sz w:val="24"/>
          <w:lang w:val="sr-Cyrl-RS"/>
        </w:rPr>
        <w:t xml:space="preserve"> </w:t>
      </w:r>
      <w:r w:rsidRPr="00AA46FE">
        <w:rPr>
          <w:rFonts w:ascii="Times New Roman" w:eastAsia="Times New Roman" w:hAnsi="Times New Roman" w:cs="Times New Roman"/>
          <w:color w:val="000000"/>
          <w:sz w:val="24"/>
          <w:lang w:val="sr-Cyrl-RS"/>
        </w:rPr>
        <w:t>т</w:t>
      </w:r>
      <w:r w:rsidRPr="00AA46FE">
        <w:rPr>
          <w:rFonts w:ascii="Times New Roman" w:eastAsia="Times New Roman" w:hAnsi="Times New Roman" w:cs="Times New Roman"/>
          <w:color w:val="000000"/>
          <w:sz w:val="24"/>
        </w:rPr>
        <w:t>рајни</w:t>
      </w:r>
      <w:r w:rsidR="00CA63AF">
        <w:rPr>
          <w:rFonts w:ascii="Times New Roman" w:eastAsia="Times New Roman" w:hAnsi="Times New Roman" w:cs="Times New Roman"/>
          <w:color w:val="000000"/>
          <w:sz w:val="24"/>
        </w:rPr>
        <w:t xml:space="preserve"> инвалидитет...................</w:t>
      </w:r>
      <w:r w:rsidR="00CA63AF">
        <w:rPr>
          <w:rFonts w:ascii="Times New Roman" w:eastAsia="Times New Roman" w:hAnsi="Times New Roman" w:cs="Times New Roman"/>
          <w:color w:val="000000"/>
          <w:sz w:val="24"/>
          <w:lang w:val="sr-Cyrl-RS"/>
        </w:rPr>
        <w:t>.</w:t>
      </w:r>
      <w:r w:rsidRPr="00AA46FE">
        <w:rPr>
          <w:rFonts w:ascii="Times New Roman" w:eastAsia="Times New Roman" w:hAnsi="Times New Roman" w:cs="Times New Roman"/>
          <w:color w:val="000000"/>
          <w:sz w:val="24"/>
        </w:rPr>
        <w:t xml:space="preserve">    1</w:t>
      </w:r>
      <w:r w:rsidR="00424D4B">
        <w:rPr>
          <w:rFonts w:ascii="Times New Roman" w:eastAsia="Times New Roman" w:hAnsi="Times New Roman" w:cs="Times New Roman"/>
          <w:color w:val="000000"/>
          <w:sz w:val="24"/>
          <w:lang w:val="sr-Cyrl-RS"/>
        </w:rPr>
        <w:t>.</w:t>
      </w:r>
      <w:r w:rsidR="001C4561">
        <w:rPr>
          <w:rFonts w:ascii="Times New Roman" w:eastAsia="Times New Roman" w:hAnsi="Times New Roman" w:cs="Times New Roman"/>
          <w:color w:val="000000"/>
          <w:sz w:val="24"/>
          <w:lang w:val="sr-Cyrl-RS"/>
        </w:rPr>
        <w:t>2</w:t>
      </w:r>
      <w:r w:rsidRPr="00AA46FE">
        <w:rPr>
          <w:rFonts w:ascii="Times New Roman" w:eastAsia="Times New Roman" w:hAnsi="Times New Roman" w:cs="Times New Roman"/>
          <w:color w:val="000000"/>
          <w:sz w:val="24"/>
        </w:rPr>
        <w:t xml:space="preserve">00.000 дин </w:t>
      </w:r>
    </w:p>
    <w:p w:rsidR="001C4561" w:rsidRPr="001C4561" w:rsidRDefault="001C4561" w:rsidP="001C4561">
      <w:pPr>
        <w:spacing w:after="44" w:line="234" w:lineRule="auto"/>
        <w:ind w:left="226" w:right="1397" w:hanging="10"/>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 xml:space="preserve">                                       трошкови лечењ</w:t>
      </w:r>
      <w:r w:rsidR="00CA63AF">
        <w:rPr>
          <w:rFonts w:ascii="Times New Roman" w:eastAsia="Times New Roman" w:hAnsi="Times New Roman" w:cs="Times New Roman"/>
          <w:color w:val="000000"/>
          <w:sz w:val="24"/>
          <w:lang w:val="sr-Cyrl-RS"/>
        </w:rPr>
        <w:t xml:space="preserve">а...........................   </w:t>
      </w:r>
      <w:r>
        <w:rPr>
          <w:rFonts w:ascii="Times New Roman" w:eastAsia="Times New Roman" w:hAnsi="Times New Roman" w:cs="Times New Roman"/>
          <w:color w:val="000000"/>
          <w:sz w:val="24"/>
          <w:lang w:val="sr-Cyrl-RS"/>
        </w:rPr>
        <w:t>200.000дин.</w:t>
      </w:r>
    </w:p>
    <w:p w:rsidR="001C4561" w:rsidRDefault="001C4561" w:rsidP="001C4561">
      <w:pPr>
        <w:spacing w:after="44" w:line="234" w:lineRule="auto"/>
        <w:ind w:left="226" w:right="1397" w:hanging="10"/>
        <w:rPr>
          <w:rFonts w:ascii="Times New Roman" w:eastAsia="Times New Roman" w:hAnsi="Times New Roman" w:cs="Times New Roman"/>
          <w:color w:val="000000"/>
          <w:sz w:val="24"/>
        </w:rPr>
      </w:pPr>
    </w:p>
    <w:p w:rsidR="00DD0BA4" w:rsidRPr="00AA46FE" w:rsidRDefault="00DD0BA4" w:rsidP="001C4561">
      <w:pPr>
        <w:spacing w:after="44" w:line="234" w:lineRule="auto"/>
        <w:ind w:left="226" w:right="1397" w:hanging="10"/>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 </w:t>
      </w:r>
      <w:r w:rsidRPr="00AA46FE">
        <w:rPr>
          <w:rFonts w:ascii="Times New Roman" w:eastAsia="Times New Roman" w:hAnsi="Times New Roman" w:cs="Times New Roman"/>
          <w:b/>
          <w:color w:val="000000"/>
          <w:sz w:val="24"/>
          <w:lang w:val="sr-Cyrl-RS"/>
        </w:rPr>
        <w:t>Ос</w:t>
      </w:r>
      <w:r w:rsidRPr="00AA46FE">
        <w:rPr>
          <w:rFonts w:ascii="Times New Roman" w:eastAsia="Times New Roman" w:hAnsi="Times New Roman" w:cs="Times New Roman"/>
          <w:b/>
          <w:color w:val="000000"/>
          <w:sz w:val="24"/>
        </w:rPr>
        <w:t xml:space="preserve">игурање </w:t>
      </w:r>
      <w:r w:rsidRPr="00AA46FE">
        <w:rPr>
          <w:rFonts w:ascii="Times New Roman" w:eastAsia="Times New Roman" w:hAnsi="Times New Roman" w:cs="Times New Roman"/>
          <w:b/>
          <w:color w:val="000000"/>
          <w:sz w:val="24"/>
          <w:lang w:val="sr-Cyrl-RS"/>
        </w:rPr>
        <w:t xml:space="preserve">лица </w:t>
      </w:r>
      <w:r w:rsidRPr="00AA46FE">
        <w:rPr>
          <w:rFonts w:ascii="Times New Roman" w:eastAsia="Times New Roman" w:hAnsi="Times New Roman" w:cs="Times New Roman"/>
          <w:b/>
          <w:color w:val="000000"/>
          <w:sz w:val="24"/>
        </w:rPr>
        <w:t xml:space="preserve">за случај тешких болести и хируршких интервенција </w:t>
      </w:r>
    </w:p>
    <w:p w:rsidR="00DD0BA4" w:rsidRPr="00AA46FE" w:rsidRDefault="00DD0BA4" w:rsidP="00DD0BA4">
      <w:pPr>
        <w:spacing w:after="45"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 </w:t>
      </w:r>
    </w:p>
    <w:p w:rsidR="00DD0BA4" w:rsidRPr="00AA46FE" w:rsidRDefault="00DD0BA4" w:rsidP="00DD0BA4">
      <w:pPr>
        <w:spacing w:after="51" w:line="228" w:lineRule="auto"/>
        <w:ind w:left="226" w:hanging="10"/>
        <w:jc w:val="both"/>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Осигуравају се сви </w:t>
      </w:r>
      <w:proofErr w:type="gramStart"/>
      <w:r w:rsidRPr="00AA46FE">
        <w:rPr>
          <w:rFonts w:ascii="Times New Roman" w:eastAsia="Times New Roman" w:hAnsi="Times New Roman" w:cs="Times New Roman"/>
          <w:color w:val="000000"/>
          <w:sz w:val="24"/>
        </w:rPr>
        <w:t>запослени ,</w:t>
      </w:r>
      <w:proofErr w:type="gramEnd"/>
      <w:r w:rsidRPr="00AA46FE">
        <w:rPr>
          <w:rFonts w:ascii="Times New Roman" w:eastAsia="Times New Roman" w:hAnsi="Times New Roman" w:cs="Times New Roman"/>
          <w:color w:val="000000"/>
          <w:sz w:val="24"/>
        </w:rPr>
        <w:t xml:space="preserve"> према евиденцији Наручиоца укупно 2</w:t>
      </w:r>
      <w:r w:rsidR="00AA46FE" w:rsidRPr="00AA46FE">
        <w:rPr>
          <w:rFonts w:ascii="Times New Roman" w:eastAsia="Times New Roman" w:hAnsi="Times New Roman" w:cs="Times New Roman"/>
          <w:color w:val="000000"/>
          <w:sz w:val="24"/>
          <w:lang w:val="sr-Cyrl-RS"/>
        </w:rPr>
        <w:t>02</w:t>
      </w:r>
      <w:r w:rsidRPr="00AA46FE">
        <w:rPr>
          <w:rFonts w:ascii="Times New Roman" w:eastAsia="Times New Roman" w:hAnsi="Times New Roman" w:cs="Times New Roman"/>
          <w:color w:val="000000"/>
          <w:sz w:val="24"/>
        </w:rPr>
        <w:t xml:space="preserve"> радника  </w:t>
      </w:r>
    </w:p>
    <w:p w:rsidR="00DD0BA4" w:rsidRPr="00AA46FE" w:rsidRDefault="00DD0BA4" w:rsidP="00DD0BA4">
      <w:pPr>
        <w:spacing w:after="45" w:line="240" w:lineRule="auto"/>
        <w:ind w:left="231"/>
        <w:rPr>
          <w:rFonts w:ascii="Times New Roman" w:eastAsia="Times New Roman" w:hAnsi="Times New Roman" w:cs="Times New Roman"/>
          <w:color w:val="000000"/>
          <w:sz w:val="24"/>
        </w:rPr>
      </w:pPr>
      <w:r w:rsidRPr="00AA46FE">
        <w:rPr>
          <w:rFonts w:ascii="Times New Roman" w:eastAsia="Times New Roman" w:hAnsi="Times New Roman" w:cs="Times New Roman"/>
          <w:color w:val="000000"/>
          <w:sz w:val="24"/>
        </w:rPr>
        <w:t xml:space="preserve"> </w:t>
      </w:r>
    </w:p>
    <w:p w:rsidR="00DD0BA4" w:rsidRPr="00AA46FE" w:rsidRDefault="009C6A99" w:rsidP="00DD0BA4">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200.</w:t>
      </w:r>
      <w:r w:rsidR="00DD0BA4" w:rsidRPr="00AA46FE">
        <w:rPr>
          <w:rFonts w:ascii="Times New Roman" w:eastAsia="Times New Roman" w:hAnsi="Times New Roman" w:cs="Times New Roman"/>
          <w:color w:val="000000"/>
          <w:sz w:val="24"/>
        </w:rPr>
        <w:t xml:space="preserve"> 000 динара за случај хируршке интервенције   </w:t>
      </w:r>
    </w:p>
    <w:p w:rsidR="008D77D5" w:rsidRPr="00AA46FE" w:rsidRDefault="009C6A99" w:rsidP="00DD0BA4">
      <w:pPr>
        <w:spacing w:after="51" w:line="228" w:lineRule="auto"/>
        <w:ind w:left="226" w:hanging="10"/>
        <w:jc w:val="both"/>
        <w:rPr>
          <w:rFonts w:ascii="Times New Roman" w:eastAsia="Times New Roman" w:hAnsi="Times New Roman" w:cs="Times New Roman"/>
          <w:b/>
          <w:color w:val="000000"/>
          <w:sz w:val="32"/>
          <w:lang w:val="sr-Cyrl-RS"/>
        </w:rPr>
      </w:pPr>
      <w:r>
        <w:rPr>
          <w:rFonts w:ascii="Times New Roman" w:eastAsia="Times New Roman" w:hAnsi="Times New Roman" w:cs="Times New Roman"/>
          <w:color w:val="000000"/>
          <w:sz w:val="24"/>
          <w:lang w:val="sr-Cyrl-RS"/>
        </w:rPr>
        <w:t>200.</w:t>
      </w:r>
      <w:r w:rsidR="00DD0BA4" w:rsidRPr="00AA46FE">
        <w:rPr>
          <w:rFonts w:ascii="Times New Roman" w:eastAsia="Times New Roman" w:hAnsi="Times New Roman" w:cs="Times New Roman"/>
          <w:color w:val="000000"/>
          <w:sz w:val="24"/>
        </w:rPr>
        <w:t xml:space="preserve"> 000 динара за случај тежих болести  </w:t>
      </w:r>
      <w:r w:rsidR="00DD0BA4" w:rsidRPr="00AA46FE">
        <w:rPr>
          <w:rFonts w:ascii="Times New Roman" w:eastAsia="Times New Roman" w:hAnsi="Times New Roman" w:cs="Times New Roman"/>
          <w:b/>
          <w:color w:val="000000"/>
          <w:sz w:val="32"/>
        </w:rPr>
        <w:tab/>
      </w:r>
    </w:p>
    <w:p w:rsidR="008D77D5" w:rsidRPr="00AA46FE" w:rsidRDefault="008D77D5" w:rsidP="008D77D5">
      <w:pPr>
        <w:suppressAutoHyphens/>
        <w:spacing w:after="0" w:line="100" w:lineRule="atLeast"/>
        <w:rPr>
          <w:rFonts w:ascii="Times New Roman" w:eastAsia="Arial Unicode MS" w:hAnsi="Times New Roman" w:cs="Times New Roman"/>
          <w:bCs/>
          <w:color w:val="000000"/>
          <w:kern w:val="1"/>
          <w:sz w:val="24"/>
          <w:szCs w:val="24"/>
          <w:lang w:val="sr-Cyrl-RS" w:eastAsia="ar-SA"/>
        </w:rPr>
      </w:pPr>
    </w:p>
    <w:p w:rsidR="008D77D5" w:rsidRPr="00AA46FE" w:rsidRDefault="008D77D5" w:rsidP="008D77D5">
      <w:pPr>
        <w:suppressAutoHyphens/>
        <w:spacing w:after="0" w:line="100" w:lineRule="atLeast"/>
        <w:rPr>
          <w:rFonts w:ascii="Times New Roman" w:eastAsia="Arial Unicode MS" w:hAnsi="Times New Roman" w:cs="Times New Roman"/>
          <w:bCs/>
          <w:kern w:val="1"/>
          <w:sz w:val="24"/>
          <w:szCs w:val="24"/>
          <w:lang w:val="sr-Cyrl-RS" w:eastAsia="ar-SA"/>
        </w:rPr>
      </w:pPr>
      <w:r w:rsidRPr="00AA46FE">
        <w:rPr>
          <w:rFonts w:ascii="Times New Roman" w:eastAsia="Arial Unicode MS" w:hAnsi="Times New Roman" w:cs="Times New Roman"/>
          <w:bCs/>
          <w:kern w:val="1"/>
          <w:sz w:val="24"/>
          <w:szCs w:val="24"/>
          <w:lang w:val="sr-Cyrl-RS" w:eastAsia="ar-SA"/>
        </w:rPr>
        <w:t>П</w:t>
      </w:r>
      <w:r w:rsidRPr="00AA46FE">
        <w:rPr>
          <w:rFonts w:ascii="Times New Roman" w:eastAsia="Arial Unicode MS" w:hAnsi="Times New Roman" w:cs="Times New Roman"/>
          <w:bCs/>
          <w:kern w:val="1"/>
          <w:sz w:val="24"/>
          <w:szCs w:val="24"/>
          <w:lang w:val="sr-Latn-RS" w:eastAsia="ar-SA"/>
        </w:rPr>
        <w:t>ериод важења полисе је 6 (</w:t>
      </w:r>
      <w:r w:rsidRPr="00AA46FE">
        <w:rPr>
          <w:rFonts w:ascii="Times New Roman" w:eastAsia="Arial Unicode MS" w:hAnsi="Times New Roman" w:cs="Times New Roman"/>
          <w:bCs/>
          <w:kern w:val="1"/>
          <w:sz w:val="24"/>
          <w:szCs w:val="24"/>
          <w:lang w:val="sr-Cyrl-RS" w:eastAsia="ar-SA"/>
        </w:rPr>
        <w:t>шест</w:t>
      </w:r>
      <w:r w:rsidRPr="00AA46FE">
        <w:rPr>
          <w:rFonts w:ascii="Times New Roman" w:eastAsia="Arial Unicode MS" w:hAnsi="Times New Roman" w:cs="Times New Roman"/>
          <w:bCs/>
          <w:kern w:val="1"/>
          <w:sz w:val="24"/>
          <w:szCs w:val="24"/>
          <w:lang w:val="sr-Latn-RS" w:eastAsia="ar-SA"/>
        </w:rPr>
        <w:t>)</w:t>
      </w:r>
      <w:r w:rsidRPr="00AA46FE">
        <w:rPr>
          <w:rFonts w:ascii="Times New Roman" w:eastAsia="Arial Unicode MS" w:hAnsi="Times New Roman" w:cs="Times New Roman"/>
          <w:bCs/>
          <w:kern w:val="1"/>
          <w:sz w:val="24"/>
          <w:szCs w:val="24"/>
          <w:lang w:val="sr-Cyrl-RS" w:eastAsia="ar-SA"/>
        </w:rPr>
        <w:t xml:space="preserve"> месеци.</w:t>
      </w:r>
    </w:p>
    <w:p w:rsidR="00AA46FE" w:rsidRDefault="00AA46FE">
      <w:pPr>
        <w:rPr>
          <w:rFonts w:ascii="Times New Roman" w:eastAsia="Times New Roman" w:hAnsi="Times New Roman" w:cs="Times New Roman"/>
          <w:b/>
          <w:color w:val="000000"/>
          <w:sz w:val="32"/>
          <w:lang w:val="sr-Cyrl-RS"/>
        </w:rPr>
      </w:pPr>
      <w:r>
        <w:rPr>
          <w:rFonts w:ascii="Times New Roman" w:eastAsia="Times New Roman" w:hAnsi="Times New Roman" w:cs="Times New Roman"/>
          <w:b/>
          <w:color w:val="000000"/>
          <w:sz w:val="32"/>
          <w:lang w:val="sr-Cyrl-RS"/>
        </w:rPr>
        <w:br w:type="page"/>
      </w:r>
    </w:p>
    <w:p w:rsidR="003A6B0B" w:rsidRPr="006F1FCC" w:rsidRDefault="003A6B0B" w:rsidP="00AC4715">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rPr>
        <w:lastRenderedPageBreak/>
        <w:t>I</w:t>
      </w:r>
      <w:r w:rsidRPr="003A6B0B">
        <w:rPr>
          <w:rFonts w:ascii="Times New Roman" w:eastAsia="Times New Roman" w:hAnsi="Times New Roman" w:cs="Times New Roman"/>
          <w:b/>
          <w:bCs/>
          <w:sz w:val="32"/>
          <w:lang w:val="sr-Latn-RS"/>
        </w:rPr>
        <w:t>V</w:t>
      </w:r>
      <w:r w:rsidRPr="003A6B0B">
        <w:rPr>
          <w:rFonts w:ascii="Times New Roman" w:eastAsia="Times New Roman" w:hAnsi="Times New Roman" w:cs="Times New Roman"/>
          <w:b/>
          <w:bCs/>
          <w:sz w:val="32"/>
          <w:lang w:val="sr-Cyrl-RS"/>
        </w:rPr>
        <w:t xml:space="preserve"> УСЛОВИ ЗА УЧЕШЋЕ У ПОСТУПКУ ЈАВНЕ НАБАВКЕ</w:t>
      </w:r>
      <w:r w:rsidRPr="006F1FCC">
        <w:rPr>
          <w:rFonts w:ascii="Times New Roman" w:eastAsia="Times New Roman" w:hAnsi="Times New Roman" w:cs="Times New Roman"/>
          <w:b/>
          <w:bCs/>
          <w:sz w:val="32"/>
          <w:lang w:val="sr-Cyrl-CS"/>
        </w:rPr>
        <w:t xml:space="preserve"> </w:t>
      </w:r>
      <w:r w:rsidRPr="003A6B0B">
        <w:rPr>
          <w:rFonts w:ascii="Times New Roman" w:eastAsia="Times New Roman" w:hAnsi="Times New Roman" w:cs="Times New Roman"/>
          <w:b/>
          <w:bCs/>
          <w:sz w:val="32"/>
          <w:lang w:val="sr-Cyrl-RS"/>
        </w:rPr>
        <w:t>ИЗ ЧЛ. 75. И 76. ЗАКОНА И УПУТСТВО КАКО СЕ</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lang w:val="sr-Cyrl-RS"/>
        </w:rPr>
        <w:t>ДОКАЗУЈЕ ИСПУЊЕНОСТ ТИХ УСЛОВА</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УСЛОВИ ЗА УЧЕШЋЕ У ПОСТУПКУ ЈАВНЕ НАБАВКЕ ИЗ ЧЛ.</w:t>
      </w:r>
      <w:r w:rsidR="00EB56E7" w:rsidRPr="00FA3AAC">
        <w:rPr>
          <w:rFonts w:ascii="Times New Roman" w:eastAsia="Times New Roman" w:hAnsi="Times New Roman" w:cs="Times New Roman"/>
          <w:b/>
          <w:bCs/>
          <w:sz w:val="24"/>
          <w:lang w:val="sr-Cyrl-RS"/>
        </w:rPr>
        <w:t xml:space="preserve"> </w:t>
      </w:r>
      <w:r w:rsidRPr="003A6B0B">
        <w:rPr>
          <w:rFonts w:ascii="Times New Roman" w:eastAsia="Times New Roman" w:hAnsi="Times New Roman" w:cs="Times New Roman"/>
          <w:b/>
          <w:bCs/>
          <w:sz w:val="24"/>
          <w:lang w:val="sr-Cyrl-RS"/>
        </w:rPr>
        <w:t>75 И 76. ЗАКОНА</w:t>
      </w:r>
    </w:p>
    <w:p w:rsidR="003A6B0B" w:rsidRPr="003A6B0B" w:rsidRDefault="003A6B0B" w:rsidP="003A6B0B">
      <w:pPr>
        <w:spacing w:after="0" w:line="240" w:lineRule="auto"/>
        <w:jc w:val="center"/>
        <w:rPr>
          <w:rFonts w:ascii="Times New Roman" w:eastAsia="Times New Roman" w:hAnsi="Times New Roman" w:cs="Times New Roman"/>
          <w:bCs/>
          <w:sz w:val="24"/>
          <w:lang w:val="sr-Cyrl-RS"/>
        </w:rPr>
      </w:pPr>
    </w:p>
    <w:p w:rsidR="003A6B0B" w:rsidRPr="003A6B0B" w:rsidRDefault="003A6B0B" w:rsidP="00FA3AAC">
      <w:pPr>
        <w:numPr>
          <w:ilvl w:val="0"/>
          <w:numId w:val="10"/>
        </w:numPr>
        <w:spacing w:after="0" w:line="240" w:lineRule="auto"/>
        <w:ind w:left="426" w:hanging="425"/>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p w:rsidR="003A6B0B" w:rsidRPr="003A6B0B" w:rsidRDefault="003A6B0B" w:rsidP="00FA3AAC">
      <w:pPr>
        <w:numPr>
          <w:ilvl w:val="1"/>
          <w:numId w:val="11"/>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Да је регистрован код надлежног органа, односно уписан у одговарајући регистар;</w:t>
      </w:r>
    </w:p>
    <w:p w:rsidR="003A6B0B" w:rsidRPr="003A6B0B" w:rsidRDefault="003A6B0B" w:rsidP="00FA3AAC">
      <w:pPr>
        <w:numPr>
          <w:ilvl w:val="1"/>
          <w:numId w:val="11"/>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дела против привреде, кривична дела против животне средине, кривично дело примање или давање мита, кривично дело преваре;</w:t>
      </w:r>
    </w:p>
    <w:p w:rsidR="003A6B0B" w:rsidRPr="003A6B0B" w:rsidRDefault="003A6B0B" w:rsidP="00FA3AAC">
      <w:pPr>
        <w:numPr>
          <w:ilvl w:val="1"/>
          <w:numId w:val="11"/>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6B0B" w:rsidRPr="00EB56E7" w:rsidRDefault="003A6B0B" w:rsidP="00FA3AAC">
      <w:pPr>
        <w:numPr>
          <w:ilvl w:val="1"/>
          <w:numId w:val="11"/>
        </w:numPr>
        <w:spacing w:after="0" w:line="240" w:lineRule="auto"/>
        <w:contextualSpacing/>
        <w:jc w:val="both"/>
        <w:rPr>
          <w:rFonts w:ascii="Times New Roman" w:eastAsia="Times New Roman" w:hAnsi="Times New Roman" w:cs="Times New Roman"/>
          <w:bCs/>
          <w:sz w:val="24"/>
          <w:lang w:val="sr-Cyrl-RS"/>
        </w:rPr>
      </w:pPr>
      <w:r w:rsidRPr="006F1FCC">
        <w:rPr>
          <w:rFonts w:ascii="Times New Roman" w:eastAsia="Times New Roman" w:hAnsi="Times New Roman" w:cs="Times New Roman"/>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B2DF1">
        <w:rPr>
          <w:rFonts w:ascii="Times New Roman" w:eastAsia="Times New Roman" w:hAnsi="Times New Roman" w:cs="Times New Roman"/>
          <w:sz w:val="24"/>
          <w:szCs w:val="24"/>
          <w:lang w:val="sr-Cyrl-RS"/>
        </w:rPr>
        <w:t>нема забрану обављања делатности која је на снази у време подношења понуде</w:t>
      </w:r>
      <w:r w:rsidRPr="003A6B0B">
        <w:rPr>
          <w:rFonts w:ascii="Times New Roman" w:eastAsia="Times New Roman" w:hAnsi="Times New Roman" w:cs="Times New Roman"/>
          <w:sz w:val="24"/>
          <w:szCs w:val="24"/>
          <w:lang w:val="sr-Cyrl-CS"/>
        </w:rPr>
        <w:t xml:space="preserve"> </w:t>
      </w:r>
      <w:r w:rsidRPr="003A6B0B">
        <w:rPr>
          <w:rFonts w:ascii="Times New Roman" w:eastAsia="Times New Roman" w:hAnsi="Times New Roman" w:cs="Times New Roman"/>
          <w:iCs/>
          <w:sz w:val="24"/>
          <w:szCs w:val="24"/>
          <w:lang w:val="sr-Cyrl-CS"/>
        </w:rPr>
        <w:t>(чл. 75. ст. 2. Закона).</w:t>
      </w:r>
    </w:p>
    <w:p w:rsidR="0068512D" w:rsidRPr="009933C3" w:rsidRDefault="0068512D" w:rsidP="00FA3AAC">
      <w:pPr>
        <w:numPr>
          <w:ilvl w:val="1"/>
          <w:numId w:val="11"/>
        </w:numPr>
        <w:spacing w:after="0" w:line="240" w:lineRule="auto"/>
        <w:contextualSpacing/>
        <w:jc w:val="both"/>
        <w:rPr>
          <w:rFonts w:ascii="Times New Roman" w:eastAsia="Times New Roman" w:hAnsi="Times New Roman" w:cs="Times New Roman"/>
          <w:bCs/>
          <w:sz w:val="24"/>
          <w:lang w:val="sr-Cyrl-RS"/>
        </w:rPr>
      </w:pPr>
      <w:r w:rsidRPr="009933C3">
        <w:rPr>
          <w:rFonts w:ascii="Times New Roman" w:eastAsia="Times New Roman" w:hAnsi="Times New Roman" w:cs="Times New Roman"/>
          <w:bCs/>
          <w:sz w:val="24"/>
          <w:lang w:val="sr-Cyrl-RS"/>
        </w:rPr>
        <w:t xml:space="preserve">Да има важећу дозволу надлежног органа за обављање делатности </w:t>
      </w:r>
      <w:r w:rsidR="009933C3" w:rsidRPr="009933C3">
        <w:rPr>
          <w:rFonts w:ascii="Times New Roman" w:eastAsia="Times New Roman" w:hAnsi="Times New Roman" w:cs="Times New Roman"/>
          <w:bCs/>
          <w:sz w:val="24"/>
          <w:lang w:val="sr-Cyrl-RS"/>
        </w:rPr>
        <w:t xml:space="preserve">која је предмет јавне набавке </w:t>
      </w:r>
    </w:p>
    <w:p w:rsidR="00D41EFA" w:rsidRPr="0068512D" w:rsidRDefault="00D41EFA" w:rsidP="00D41EFA">
      <w:pPr>
        <w:spacing w:after="0" w:line="240" w:lineRule="auto"/>
        <w:ind w:left="792"/>
        <w:contextualSpacing/>
        <w:jc w:val="both"/>
        <w:rPr>
          <w:rFonts w:ascii="Times New Roman" w:eastAsia="Times New Roman" w:hAnsi="Times New Roman" w:cs="Times New Roman"/>
          <w:bCs/>
          <w:sz w:val="24"/>
          <w:highlight w:val="yellow"/>
          <w:lang w:val="sr-Cyrl-RS"/>
        </w:rPr>
      </w:pPr>
    </w:p>
    <w:p w:rsidR="00F5784F" w:rsidRPr="00AA46FE" w:rsidRDefault="00F5784F" w:rsidP="00FA3AAC">
      <w:pPr>
        <w:pStyle w:val="ListParagraph"/>
        <w:numPr>
          <w:ilvl w:val="0"/>
          <w:numId w:val="11"/>
        </w:numPr>
        <w:spacing w:after="0" w:line="240" w:lineRule="auto"/>
        <w:jc w:val="both"/>
        <w:rPr>
          <w:rFonts w:ascii="Times New Roman" w:hAnsi="Times New Roman"/>
          <w:bCs/>
          <w:sz w:val="24"/>
          <w:u w:val="single"/>
          <w:lang w:val="sr-Cyrl-RS"/>
        </w:rPr>
      </w:pPr>
      <w:r w:rsidRPr="00AA46FE">
        <w:rPr>
          <w:rFonts w:ascii="Times New Roman" w:hAnsi="Times New Roman"/>
          <w:bCs/>
          <w:sz w:val="24"/>
          <w:lang w:val="ru-RU"/>
        </w:rPr>
        <w:t xml:space="preserve">Додатни услови </w:t>
      </w:r>
      <w:r w:rsidRPr="00AA46FE">
        <w:rPr>
          <w:rFonts w:ascii="Times New Roman" w:hAnsi="Times New Roman"/>
          <w:bCs/>
          <w:sz w:val="24"/>
          <w:lang w:val="sr-Cyrl-RS"/>
        </w:rPr>
        <w:t xml:space="preserve">за учешће у поступку јавне набавке одређени су чланом 76. ЗЈН и у складу са наведеним чланом наручилац одређује додатне услове за учешће у поступку јавне набавке </w:t>
      </w:r>
      <w:r w:rsidRPr="00AA46FE">
        <w:rPr>
          <w:rFonts w:ascii="Times New Roman" w:hAnsi="Times New Roman"/>
          <w:bCs/>
          <w:sz w:val="24"/>
          <w:u w:val="single"/>
          <w:lang w:val="sr-Cyrl-RS"/>
        </w:rPr>
        <w:t xml:space="preserve">који се односе на </w:t>
      </w:r>
      <w:r w:rsidRPr="00AA46FE">
        <w:rPr>
          <w:rFonts w:ascii="Times New Roman" w:hAnsi="Times New Roman"/>
          <w:bCs/>
          <w:sz w:val="24"/>
          <w:u w:val="single"/>
          <w:lang w:val="sr-Cyrl-CS"/>
        </w:rPr>
        <w:t xml:space="preserve">пословни </w:t>
      </w:r>
      <w:r w:rsidRPr="00AA46FE">
        <w:rPr>
          <w:rFonts w:ascii="Times New Roman" w:hAnsi="Times New Roman"/>
          <w:bCs/>
          <w:sz w:val="24"/>
          <w:u w:val="single"/>
          <w:lang w:val="sr-Cyrl-RS"/>
        </w:rPr>
        <w:t xml:space="preserve"> капацитет:</w:t>
      </w:r>
    </w:p>
    <w:p w:rsidR="00F5784F" w:rsidRPr="00AA46FE" w:rsidRDefault="00F5784F" w:rsidP="00F5784F">
      <w:pPr>
        <w:spacing w:after="0" w:line="240" w:lineRule="auto"/>
        <w:jc w:val="both"/>
        <w:rPr>
          <w:rFonts w:ascii="Times New Roman" w:eastAsia="Times New Roman" w:hAnsi="Times New Roman" w:cs="Times New Roman"/>
          <w:bCs/>
          <w:sz w:val="24"/>
          <w:u w:val="single"/>
          <w:lang w:val="sr-Cyrl-RS"/>
        </w:rPr>
      </w:pPr>
    </w:p>
    <w:p w:rsidR="00E84234" w:rsidRPr="00AA46FE" w:rsidRDefault="00E84234" w:rsidP="00FA3AAC">
      <w:pPr>
        <w:pStyle w:val="ListParagraph"/>
        <w:numPr>
          <w:ilvl w:val="0"/>
          <w:numId w:val="20"/>
        </w:numPr>
        <w:spacing w:after="0" w:line="240" w:lineRule="auto"/>
        <w:jc w:val="both"/>
        <w:rPr>
          <w:rFonts w:ascii="Times New Roman" w:hAnsi="Times New Roman"/>
          <w:bCs/>
          <w:vanish/>
          <w:sz w:val="24"/>
          <w:lang w:val="sr-Cyrl-CS"/>
        </w:rPr>
      </w:pPr>
    </w:p>
    <w:p w:rsidR="00E84234" w:rsidRPr="00AA46FE" w:rsidRDefault="00E84234" w:rsidP="00FA3AAC">
      <w:pPr>
        <w:pStyle w:val="ListParagraph"/>
        <w:numPr>
          <w:ilvl w:val="0"/>
          <w:numId w:val="20"/>
        </w:numPr>
        <w:spacing w:after="0" w:line="240" w:lineRule="auto"/>
        <w:jc w:val="both"/>
        <w:rPr>
          <w:rFonts w:ascii="Times New Roman" w:hAnsi="Times New Roman"/>
          <w:bCs/>
          <w:vanish/>
          <w:sz w:val="24"/>
          <w:lang w:val="sr-Cyrl-CS"/>
        </w:rPr>
      </w:pPr>
    </w:p>
    <w:p w:rsidR="00F5784F" w:rsidRPr="00AA46FE" w:rsidRDefault="00F5784F" w:rsidP="00FA3AAC">
      <w:pPr>
        <w:pStyle w:val="ListParagraph"/>
        <w:numPr>
          <w:ilvl w:val="1"/>
          <w:numId w:val="20"/>
        </w:numPr>
        <w:spacing w:after="0" w:line="240" w:lineRule="auto"/>
        <w:jc w:val="both"/>
        <w:rPr>
          <w:rFonts w:ascii="Times New Roman" w:hAnsi="Times New Roman"/>
          <w:bCs/>
          <w:sz w:val="24"/>
          <w:lang w:val="sr-Cyrl-CS"/>
        </w:rPr>
      </w:pPr>
      <w:r w:rsidRPr="00AA46FE">
        <w:rPr>
          <w:rFonts w:ascii="Times New Roman" w:hAnsi="Times New Roman"/>
          <w:bCs/>
          <w:sz w:val="24"/>
          <w:lang w:val="sr-Cyrl-CS"/>
        </w:rPr>
        <w:t xml:space="preserve">Да понуђач поседује важећи сертификат којим доказује да има систем пословања усаглашен са захтевом </w:t>
      </w:r>
      <w:r w:rsidRPr="00AA46FE">
        <w:rPr>
          <w:rFonts w:ascii="Times New Roman" w:hAnsi="Times New Roman"/>
          <w:bCs/>
          <w:sz w:val="24"/>
        </w:rPr>
        <w:t>SRPS</w:t>
      </w:r>
      <w:r w:rsidRPr="00AA46FE">
        <w:rPr>
          <w:rFonts w:ascii="Times New Roman" w:hAnsi="Times New Roman"/>
          <w:bCs/>
          <w:sz w:val="24"/>
          <w:lang w:val="sr-Cyrl-CS"/>
        </w:rPr>
        <w:t xml:space="preserve"> </w:t>
      </w:r>
      <w:r w:rsidRPr="00AA46FE">
        <w:rPr>
          <w:rFonts w:ascii="Times New Roman" w:hAnsi="Times New Roman"/>
          <w:bCs/>
          <w:sz w:val="24"/>
        </w:rPr>
        <w:t>ISO</w:t>
      </w:r>
      <w:r w:rsidRPr="00AA46FE">
        <w:rPr>
          <w:rFonts w:ascii="Times New Roman" w:hAnsi="Times New Roman"/>
          <w:bCs/>
          <w:sz w:val="24"/>
          <w:lang w:val="sr-Cyrl-CS"/>
        </w:rPr>
        <w:t xml:space="preserve"> 9001:20</w:t>
      </w:r>
      <w:r w:rsidR="00354988">
        <w:rPr>
          <w:rFonts w:ascii="Times New Roman" w:hAnsi="Times New Roman"/>
          <w:bCs/>
          <w:sz w:val="24"/>
          <w:lang w:val="sr-Latn-RS"/>
        </w:rPr>
        <w:t>15</w:t>
      </w:r>
      <w:r w:rsidRPr="00AA46FE">
        <w:rPr>
          <w:rFonts w:ascii="Times New Roman" w:hAnsi="Times New Roman"/>
          <w:bCs/>
          <w:sz w:val="24"/>
          <w:lang w:val="sr-Cyrl-CS"/>
        </w:rPr>
        <w:t xml:space="preserve"> </w:t>
      </w:r>
    </w:p>
    <w:p w:rsidR="00D41EFA" w:rsidRPr="00AA46FE" w:rsidRDefault="00D41EFA" w:rsidP="00F5784F">
      <w:pPr>
        <w:spacing w:after="0" w:line="240" w:lineRule="auto"/>
        <w:jc w:val="both"/>
        <w:rPr>
          <w:rFonts w:ascii="Times New Roman" w:eastAsia="Times New Roman" w:hAnsi="Times New Roman" w:cs="Times New Roman"/>
          <w:b/>
          <w:bCs/>
          <w:sz w:val="24"/>
          <w:lang w:val="sr-Cyrl-CS"/>
        </w:rPr>
      </w:pPr>
    </w:p>
    <w:p w:rsidR="00E84234" w:rsidRPr="00AA46FE" w:rsidRDefault="00F5784F" w:rsidP="00F5784F">
      <w:pPr>
        <w:spacing w:after="0" w:line="240" w:lineRule="auto"/>
        <w:jc w:val="both"/>
        <w:rPr>
          <w:rFonts w:ascii="Times New Roman" w:eastAsia="Times New Roman" w:hAnsi="Times New Roman" w:cs="Times New Roman"/>
          <w:bCs/>
          <w:sz w:val="24"/>
          <w:lang w:val="sr-Cyrl-CS"/>
        </w:rPr>
      </w:pPr>
      <w:r w:rsidRPr="00AA46FE">
        <w:rPr>
          <w:rFonts w:ascii="Times New Roman" w:eastAsia="Times New Roman" w:hAnsi="Times New Roman" w:cs="Times New Roman"/>
          <w:b/>
          <w:bCs/>
          <w:sz w:val="24"/>
          <w:lang w:val="sr-Cyrl-RS"/>
        </w:rPr>
        <w:t>Доказ:</w:t>
      </w:r>
      <w:r w:rsidRPr="00AA46FE">
        <w:rPr>
          <w:rFonts w:ascii="Times New Roman" w:eastAsia="Times New Roman" w:hAnsi="Times New Roman" w:cs="Times New Roman"/>
          <w:bCs/>
          <w:sz w:val="24"/>
          <w:lang w:val="sr-Cyrl-RS"/>
        </w:rPr>
        <w:t xml:space="preserve"> </w:t>
      </w:r>
      <w:r w:rsidRPr="00AA46FE">
        <w:rPr>
          <w:rFonts w:ascii="Times New Roman" w:eastAsia="Times New Roman" w:hAnsi="Times New Roman" w:cs="Times New Roman"/>
          <w:bCs/>
          <w:sz w:val="24"/>
          <w:lang w:val="sr-Cyrl-CS"/>
        </w:rPr>
        <w:t>достављање</w:t>
      </w:r>
      <w:r w:rsidRPr="00AA46FE">
        <w:rPr>
          <w:rFonts w:ascii="Times New Roman" w:eastAsia="Times New Roman" w:hAnsi="Times New Roman" w:cs="Times New Roman"/>
          <w:bCs/>
          <w:sz w:val="24"/>
          <w:lang w:val="sr-Cyrl-RS"/>
        </w:rPr>
        <w:t xml:space="preserve"> важећег</w:t>
      </w:r>
      <w:r w:rsidRPr="00AA46FE">
        <w:rPr>
          <w:rFonts w:ascii="Times New Roman" w:eastAsia="Times New Roman" w:hAnsi="Times New Roman" w:cs="Times New Roman"/>
          <w:bCs/>
          <w:sz w:val="24"/>
          <w:lang w:val="sr-Cyrl-CS"/>
        </w:rPr>
        <w:t xml:space="preserve"> сертификата у неовереној копији.</w:t>
      </w:r>
    </w:p>
    <w:p w:rsidR="00FE3618" w:rsidRPr="00AA46FE" w:rsidRDefault="00FE3618" w:rsidP="00F5784F">
      <w:pPr>
        <w:spacing w:after="0" w:line="240" w:lineRule="auto"/>
        <w:jc w:val="both"/>
        <w:rPr>
          <w:rFonts w:ascii="Times New Roman" w:eastAsia="Times New Roman" w:hAnsi="Times New Roman" w:cs="Times New Roman"/>
          <w:bCs/>
          <w:sz w:val="24"/>
        </w:rPr>
      </w:pPr>
    </w:p>
    <w:p w:rsidR="00FE3618" w:rsidRPr="00AA46FE" w:rsidRDefault="00FE3618" w:rsidP="00FE3618">
      <w:pPr>
        <w:pStyle w:val="ListParagraph"/>
        <w:numPr>
          <w:ilvl w:val="1"/>
          <w:numId w:val="20"/>
        </w:numPr>
        <w:rPr>
          <w:rFonts w:ascii="Times New Roman" w:hAnsi="Times New Roman"/>
          <w:bCs/>
          <w:sz w:val="24"/>
        </w:rPr>
      </w:pPr>
      <w:r w:rsidRPr="00AA46FE">
        <w:rPr>
          <w:rFonts w:ascii="Times New Roman" w:hAnsi="Times New Roman"/>
          <w:bCs/>
          <w:sz w:val="24"/>
        </w:rPr>
        <w:t xml:space="preserve">Да понуђач поседује важећи сертификат којим доказује да има систем пословања усаглашен са захтевом SRPS ISO </w:t>
      </w:r>
      <w:r w:rsidRPr="00AA46FE">
        <w:rPr>
          <w:rFonts w:ascii="Times New Roman" w:hAnsi="Times New Roman"/>
          <w:bCs/>
          <w:sz w:val="24"/>
          <w:lang w:val="sr-Cyrl-RS"/>
        </w:rPr>
        <w:t>10002</w:t>
      </w:r>
      <w:r w:rsidRPr="00AA46FE">
        <w:rPr>
          <w:rFonts w:ascii="Times New Roman" w:hAnsi="Times New Roman"/>
          <w:bCs/>
          <w:sz w:val="24"/>
        </w:rPr>
        <w:t>:201</w:t>
      </w:r>
      <w:r w:rsidRPr="00AA46FE">
        <w:rPr>
          <w:rFonts w:ascii="Times New Roman" w:hAnsi="Times New Roman"/>
          <w:bCs/>
          <w:sz w:val="24"/>
          <w:lang w:val="sr-Cyrl-RS"/>
        </w:rPr>
        <w:t>6</w:t>
      </w:r>
    </w:p>
    <w:p w:rsidR="00FE3618" w:rsidRPr="00AA46FE" w:rsidRDefault="00FE3618" w:rsidP="00FE3618">
      <w:pPr>
        <w:rPr>
          <w:rFonts w:ascii="Times New Roman" w:hAnsi="Times New Roman"/>
          <w:bCs/>
          <w:sz w:val="24"/>
          <w:lang w:val="sr-Cyrl-RS"/>
        </w:rPr>
      </w:pPr>
      <w:r w:rsidRPr="00AA46FE">
        <w:rPr>
          <w:rFonts w:ascii="Times New Roman" w:hAnsi="Times New Roman"/>
          <w:b/>
          <w:bCs/>
          <w:sz w:val="24"/>
          <w:lang w:val="sr-Cyrl-RS"/>
        </w:rPr>
        <w:t>Доказ:</w:t>
      </w:r>
      <w:r w:rsidRPr="00AA46FE">
        <w:rPr>
          <w:rFonts w:ascii="Times New Roman" w:hAnsi="Times New Roman"/>
          <w:bCs/>
          <w:sz w:val="24"/>
          <w:lang w:val="sr-Cyrl-RS"/>
        </w:rPr>
        <w:t xml:space="preserve"> достављање важећег сертификата</w:t>
      </w:r>
      <w:r w:rsidR="00354988">
        <w:rPr>
          <w:rFonts w:ascii="Times New Roman" w:hAnsi="Times New Roman"/>
          <w:bCs/>
          <w:sz w:val="24"/>
          <w:lang w:val="sr-Cyrl-RS"/>
        </w:rPr>
        <w:t xml:space="preserve"> или потврде</w:t>
      </w:r>
      <w:r w:rsidRPr="00AA46FE">
        <w:rPr>
          <w:rFonts w:ascii="Times New Roman" w:hAnsi="Times New Roman"/>
          <w:bCs/>
          <w:sz w:val="24"/>
          <w:lang w:val="sr-Cyrl-RS"/>
        </w:rPr>
        <w:t xml:space="preserve"> у неовереној копији.</w:t>
      </w:r>
    </w:p>
    <w:p w:rsidR="006B1438" w:rsidRPr="00EC7E96" w:rsidRDefault="006B1438" w:rsidP="00FA3AAC">
      <w:pPr>
        <w:pStyle w:val="ListParagraph"/>
        <w:numPr>
          <w:ilvl w:val="1"/>
          <w:numId w:val="20"/>
        </w:numPr>
        <w:spacing w:after="0" w:line="240" w:lineRule="auto"/>
        <w:jc w:val="both"/>
        <w:rPr>
          <w:rFonts w:ascii="Times New Roman" w:hAnsi="Times New Roman"/>
          <w:bCs/>
          <w:sz w:val="24"/>
          <w:lang w:val="sr-Cyrl-RS"/>
        </w:rPr>
      </w:pPr>
      <w:r w:rsidRPr="00AA46FE">
        <w:rPr>
          <w:rFonts w:ascii="Times New Roman" w:hAnsi="Times New Roman"/>
          <w:color w:val="000000"/>
          <w:sz w:val="24"/>
          <w:szCs w:val="24"/>
          <w:lang w:val="sr-Cyrl-RS"/>
        </w:rPr>
        <w:t xml:space="preserve">Да понуђач </w:t>
      </w:r>
      <w:r w:rsidRPr="00AA46FE">
        <w:rPr>
          <w:rFonts w:ascii="Times New Roman" w:hAnsi="Times New Roman"/>
          <w:color w:val="000000"/>
          <w:sz w:val="24"/>
          <w:szCs w:val="24"/>
          <w:lang w:val="sr-Cyrl-CS"/>
        </w:rPr>
        <w:t>има исказан коефицијент аж</w:t>
      </w:r>
      <w:r w:rsidR="006D13A8" w:rsidRPr="00AA46FE">
        <w:rPr>
          <w:rFonts w:ascii="Times New Roman" w:hAnsi="Times New Roman"/>
          <w:color w:val="000000"/>
          <w:sz w:val="24"/>
          <w:szCs w:val="24"/>
          <w:lang w:val="sr-Cyrl-CS"/>
        </w:rPr>
        <w:t>урности у решавању штета за 201</w:t>
      </w:r>
      <w:r w:rsidR="008D77D5" w:rsidRPr="00AA46FE">
        <w:rPr>
          <w:rFonts w:ascii="Times New Roman" w:hAnsi="Times New Roman"/>
          <w:color w:val="000000"/>
          <w:sz w:val="24"/>
          <w:szCs w:val="24"/>
          <w:lang w:val="sr-Cyrl-CS"/>
        </w:rPr>
        <w:t>7</w:t>
      </w:r>
      <w:r w:rsidRPr="00AA46FE">
        <w:rPr>
          <w:rFonts w:ascii="Times New Roman" w:hAnsi="Times New Roman"/>
          <w:color w:val="000000"/>
          <w:sz w:val="24"/>
          <w:szCs w:val="24"/>
          <w:lang w:val="sr-Cyrl-CS"/>
        </w:rPr>
        <w:t xml:space="preserve">. годину већи од </w:t>
      </w:r>
      <w:r w:rsidR="008D77D5" w:rsidRPr="00AA46FE">
        <w:rPr>
          <w:rFonts w:ascii="Times New Roman" w:hAnsi="Times New Roman"/>
          <w:color w:val="000000"/>
          <w:sz w:val="24"/>
          <w:szCs w:val="24"/>
          <w:lang w:val="sr-Cyrl-RS"/>
        </w:rPr>
        <w:t>90</w:t>
      </w:r>
      <w:r w:rsidR="008430C8" w:rsidRPr="00AA46FE">
        <w:rPr>
          <w:rFonts w:ascii="Times New Roman" w:hAnsi="Times New Roman"/>
          <w:color w:val="000000"/>
          <w:sz w:val="24"/>
          <w:szCs w:val="24"/>
          <w:lang w:val="sr-Cyrl-RS"/>
        </w:rPr>
        <w:t xml:space="preserve"> </w:t>
      </w:r>
      <w:r w:rsidRPr="00AA46FE">
        <w:rPr>
          <w:rFonts w:ascii="Times New Roman" w:hAnsi="Times New Roman"/>
          <w:color w:val="000000"/>
          <w:sz w:val="24"/>
          <w:szCs w:val="24"/>
          <w:lang w:val="sr-Cyrl-CS"/>
        </w:rPr>
        <w:t>%, која се утврђује на основу података који осигуравајуће куће достављају НБС, Сектору за послове надзора над обављањем делатности осигурања.</w:t>
      </w:r>
    </w:p>
    <w:p w:rsidR="00EC7E96" w:rsidRDefault="00EC7E96" w:rsidP="00EC7E96">
      <w:pPr>
        <w:spacing w:after="0" w:line="240" w:lineRule="auto"/>
        <w:jc w:val="both"/>
        <w:rPr>
          <w:rFonts w:ascii="Times New Roman" w:hAnsi="Times New Roman"/>
          <w:bCs/>
          <w:sz w:val="24"/>
          <w:lang w:val="sr-Cyrl-RS"/>
        </w:rPr>
      </w:pPr>
    </w:p>
    <w:p w:rsidR="00EC7E96" w:rsidRPr="00EC7E96" w:rsidRDefault="00EC7E96" w:rsidP="00EC7E96">
      <w:pPr>
        <w:spacing w:after="0" w:line="240" w:lineRule="auto"/>
        <w:jc w:val="both"/>
        <w:rPr>
          <w:rFonts w:ascii="Times New Roman" w:hAnsi="Times New Roman"/>
          <w:bCs/>
          <w:sz w:val="24"/>
          <w:lang w:val="sr-Cyrl-RS"/>
        </w:rPr>
      </w:pPr>
    </w:p>
    <w:p w:rsidR="006B1438" w:rsidRPr="00AA46FE" w:rsidRDefault="006B1438" w:rsidP="006B1438">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6B1438" w:rsidRPr="00AA46FE" w:rsidRDefault="006B1438" w:rsidP="006B1438">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AA46FE">
        <w:rPr>
          <w:rFonts w:ascii="Times New Roman" w:eastAsia="Times New Roman" w:hAnsi="Times New Roman" w:cs="Times New Roman"/>
          <w:sz w:val="24"/>
          <w:szCs w:val="24"/>
          <w:lang w:val="sr-Cyrl-CS"/>
        </w:rPr>
        <w:lastRenderedPageBreak/>
        <w:t>Коефицијент ажурности (</w:t>
      </w:r>
      <w:r w:rsidRPr="00AA46FE">
        <w:rPr>
          <w:rFonts w:ascii="Times New Roman" w:eastAsia="Times New Roman" w:hAnsi="Times New Roman" w:cs="Times New Roman"/>
          <w:sz w:val="24"/>
          <w:szCs w:val="24"/>
        </w:rPr>
        <w:t>KA</w:t>
      </w:r>
      <w:r w:rsidRPr="00AA46FE">
        <w:rPr>
          <w:rFonts w:ascii="Times New Roman" w:eastAsia="Times New Roman" w:hAnsi="Times New Roman" w:cs="Times New Roman"/>
          <w:sz w:val="24"/>
          <w:szCs w:val="24"/>
          <w:lang w:val="sr-Cyrl-CS"/>
        </w:rPr>
        <w:t>) израчунава се према следећој формули:</w:t>
      </w:r>
    </w:p>
    <w:p w:rsidR="006B1438" w:rsidRPr="00AA46FE"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lang w:val="sr-Cyrl-RS"/>
        </w:rPr>
      </w:pPr>
    </w:p>
    <w:p w:rsidR="006B1438" w:rsidRPr="00AA46FE"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rPr>
      </w:pPr>
      <w:r w:rsidRPr="00AA46FE">
        <w:rPr>
          <w:rFonts w:ascii="Times New Roman" w:eastAsia="Times New Roman" w:hAnsi="Times New Roman" w:cs="Times New Roman"/>
          <w:sz w:val="24"/>
          <w:szCs w:val="24"/>
        </w:rPr>
        <w:t xml:space="preserve">KA = </w:t>
      </w:r>
      <w:r w:rsidRPr="00AA46FE">
        <w:rPr>
          <w:rFonts w:ascii="Times New Roman" w:eastAsia="Times New Roman" w:hAnsi="Times New Roman" w:cs="Times New Roman"/>
          <w:sz w:val="24"/>
          <w:szCs w:val="24"/>
          <w:u w:val="single"/>
        </w:rPr>
        <w:t>(A+B) x 100</w:t>
      </w:r>
    </w:p>
    <w:p w:rsidR="006B1438" w:rsidRPr="00AA46FE"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rPr>
      </w:pPr>
      <w:r w:rsidRPr="00AA46FE">
        <w:rPr>
          <w:rFonts w:ascii="Times New Roman" w:eastAsia="Times New Roman" w:hAnsi="Times New Roman" w:cs="Times New Roman"/>
          <w:sz w:val="24"/>
          <w:szCs w:val="24"/>
        </w:rPr>
        <w:t>            (C + D)</w:t>
      </w:r>
    </w:p>
    <w:p w:rsidR="006B1438" w:rsidRPr="00911B46"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rPr>
      </w:pPr>
      <w:r w:rsidRPr="00911B46">
        <w:rPr>
          <w:rFonts w:ascii="Times New Roman" w:eastAsia="Times New Roman" w:hAnsi="Times New Roman" w:cs="Times New Roman"/>
          <w:sz w:val="24"/>
          <w:szCs w:val="24"/>
        </w:rPr>
        <w:t xml:space="preserve">A – </w:t>
      </w:r>
      <w:proofErr w:type="gramStart"/>
      <w:r w:rsidRPr="00911B46">
        <w:rPr>
          <w:rFonts w:ascii="Times New Roman" w:eastAsia="Times New Roman" w:hAnsi="Times New Roman" w:cs="Times New Roman"/>
          <w:sz w:val="24"/>
          <w:szCs w:val="24"/>
        </w:rPr>
        <w:t>број</w:t>
      </w:r>
      <w:proofErr w:type="gramEnd"/>
      <w:r w:rsidRPr="00911B46">
        <w:rPr>
          <w:rFonts w:ascii="Times New Roman" w:eastAsia="Times New Roman" w:hAnsi="Times New Roman" w:cs="Times New Roman"/>
          <w:sz w:val="24"/>
          <w:szCs w:val="24"/>
        </w:rPr>
        <w:t xml:space="preserve"> решених штета у 201</w:t>
      </w:r>
      <w:r w:rsidR="00911B46" w:rsidRPr="00911B46">
        <w:rPr>
          <w:rFonts w:ascii="Times New Roman" w:eastAsia="Times New Roman" w:hAnsi="Times New Roman" w:cs="Times New Roman"/>
          <w:sz w:val="24"/>
          <w:szCs w:val="24"/>
          <w:lang w:val="sr-Cyrl-RS"/>
        </w:rPr>
        <w:t>7</w:t>
      </w:r>
      <w:r w:rsidRPr="00911B46">
        <w:rPr>
          <w:rFonts w:ascii="Times New Roman" w:eastAsia="Times New Roman" w:hAnsi="Times New Roman" w:cs="Times New Roman"/>
          <w:sz w:val="24"/>
          <w:szCs w:val="24"/>
        </w:rPr>
        <w:t>.г.</w:t>
      </w:r>
    </w:p>
    <w:p w:rsidR="006B1438" w:rsidRPr="00911B46"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lang w:val="sr-Cyrl-RS"/>
        </w:rPr>
      </w:pPr>
      <w:r w:rsidRPr="00911B46">
        <w:rPr>
          <w:rFonts w:ascii="Times New Roman" w:eastAsia="Times New Roman" w:hAnsi="Times New Roman" w:cs="Times New Roman"/>
          <w:sz w:val="24"/>
          <w:szCs w:val="24"/>
        </w:rPr>
        <w:t xml:space="preserve">B – </w:t>
      </w:r>
      <w:proofErr w:type="gramStart"/>
      <w:r w:rsidRPr="00911B46">
        <w:rPr>
          <w:rFonts w:ascii="Times New Roman" w:eastAsia="Times New Roman" w:hAnsi="Times New Roman" w:cs="Times New Roman"/>
          <w:sz w:val="24"/>
          <w:szCs w:val="24"/>
        </w:rPr>
        <w:t>број</w:t>
      </w:r>
      <w:proofErr w:type="gramEnd"/>
      <w:r w:rsidRPr="00911B46">
        <w:rPr>
          <w:rFonts w:ascii="Times New Roman" w:eastAsia="Times New Roman" w:hAnsi="Times New Roman" w:cs="Times New Roman"/>
          <w:sz w:val="24"/>
          <w:szCs w:val="24"/>
        </w:rPr>
        <w:t xml:space="preserve"> одбијених и сторнираних штета у 201</w:t>
      </w:r>
      <w:r w:rsidR="00911B46" w:rsidRPr="00911B46">
        <w:rPr>
          <w:rFonts w:ascii="Times New Roman" w:eastAsia="Times New Roman" w:hAnsi="Times New Roman" w:cs="Times New Roman"/>
          <w:sz w:val="24"/>
          <w:szCs w:val="24"/>
          <w:lang w:val="sr-Cyrl-RS"/>
        </w:rPr>
        <w:t>7</w:t>
      </w:r>
      <w:r w:rsidR="00FE7D82" w:rsidRPr="00911B46">
        <w:rPr>
          <w:rFonts w:ascii="Times New Roman" w:eastAsia="Times New Roman" w:hAnsi="Times New Roman" w:cs="Times New Roman"/>
          <w:sz w:val="24"/>
          <w:szCs w:val="24"/>
        </w:rPr>
        <w:t>.г</w:t>
      </w:r>
      <w:r w:rsidR="00FE7D82" w:rsidRPr="00911B46">
        <w:rPr>
          <w:rFonts w:ascii="Times New Roman" w:eastAsia="Times New Roman" w:hAnsi="Times New Roman" w:cs="Times New Roman"/>
          <w:sz w:val="24"/>
          <w:szCs w:val="24"/>
          <w:lang w:val="sr-Cyrl-RS"/>
        </w:rPr>
        <w:t>од.</w:t>
      </w:r>
    </w:p>
    <w:p w:rsidR="006B1438" w:rsidRPr="00911B46"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rPr>
      </w:pPr>
      <w:r w:rsidRPr="00911B46">
        <w:rPr>
          <w:rFonts w:ascii="Times New Roman" w:eastAsia="Times New Roman" w:hAnsi="Times New Roman" w:cs="Times New Roman"/>
          <w:sz w:val="24"/>
          <w:szCs w:val="24"/>
        </w:rPr>
        <w:t xml:space="preserve">C – </w:t>
      </w:r>
      <w:proofErr w:type="gramStart"/>
      <w:r w:rsidRPr="00911B46">
        <w:rPr>
          <w:rFonts w:ascii="Times New Roman" w:eastAsia="Times New Roman" w:hAnsi="Times New Roman" w:cs="Times New Roman"/>
          <w:sz w:val="24"/>
          <w:szCs w:val="24"/>
        </w:rPr>
        <w:t>број</w:t>
      </w:r>
      <w:proofErr w:type="gramEnd"/>
      <w:r w:rsidRPr="00911B46">
        <w:rPr>
          <w:rFonts w:ascii="Times New Roman" w:eastAsia="Times New Roman" w:hAnsi="Times New Roman" w:cs="Times New Roman"/>
          <w:sz w:val="24"/>
          <w:szCs w:val="24"/>
        </w:rPr>
        <w:t xml:space="preserve"> пријављених штета у 201</w:t>
      </w:r>
      <w:r w:rsidR="00911B46" w:rsidRPr="00911B46">
        <w:rPr>
          <w:rFonts w:ascii="Times New Roman" w:eastAsia="Times New Roman" w:hAnsi="Times New Roman" w:cs="Times New Roman"/>
          <w:sz w:val="24"/>
          <w:szCs w:val="24"/>
          <w:lang w:val="sr-Cyrl-RS"/>
        </w:rPr>
        <w:t>7</w:t>
      </w:r>
      <w:r w:rsidRPr="00911B46">
        <w:rPr>
          <w:rFonts w:ascii="Times New Roman" w:eastAsia="Times New Roman" w:hAnsi="Times New Roman" w:cs="Times New Roman"/>
          <w:sz w:val="24"/>
          <w:szCs w:val="24"/>
        </w:rPr>
        <w:t>.г.</w:t>
      </w:r>
    </w:p>
    <w:p w:rsidR="006B1438" w:rsidRPr="00911B46"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lang w:val="sr-Cyrl-RS"/>
        </w:rPr>
      </w:pPr>
      <w:r w:rsidRPr="00911B46">
        <w:rPr>
          <w:rFonts w:ascii="Times New Roman" w:eastAsia="Times New Roman" w:hAnsi="Times New Roman" w:cs="Times New Roman"/>
          <w:sz w:val="24"/>
          <w:szCs w:val="24"/>
        </w:rPr>
        <w:t xml:space="preserve">D – </w:t>
      </w:r>
      <w:proofErr w:type="gramStart"/>
      <w:r w:rsidRPr="00911B46">
        <w:rPr>
          <w:rFonts w:ascii="Times New Roman" w:eastAsia="Times New Roman" w:hAnsi="Times New Roman" w:cs="Times New Roman"/>
          <w:sz w:val="24"/>
          <w:szCs w:val="24"/>
        </w:rPr>
        <w:t>број</w:t>
      </w:r>
      <w:proofErr w:type="gramEnd"/>
      <w:r w:rsidRPr="00911B46">
        <w:rPr>
          <w:rFonts w:ascii="Times New Roman" w:eastAsia="Times New Roman" w:hAnsi="Times New Roman" w:cs="Times New Roman"/>
          <w:sz w:val="24"/>
          <w:szCs w:val="24"/>
        </w:rPr>
        <w:t xml:space="preserve"> </w:t>
      </w:r>
      <w:r w:rsidR="00FE7D82" w:rsidRPr="00911B46">
        <w:rPr>
          <w:rFonts w:ascii="Times New Roman" w:eastAsia="Times New Roman" w:hAnsi="Times New Roman" w:cs="Times New Roman"/>
          <w:sz w:val="24"/>
          <w:szCs w:val="24"/>
        </w:rPr>
        <w:t>резервисаних штета на крају 201</w:t>
      </w:r>
      <w:r w:rsidR="00911B46" w:rsidRPr="00911B46">
        <w:rPr>
          <w:rFonts w:ascii="Times New Roman" w:eastAsia="Times New Roman" w:hAnsi="Times New Roman" w:cs="Times New Roman"/>
          <w:sz w:val="24"/>
          <w:szCs w:val="24"/>
          <w:lang w:val="sr-Cyrl-RS"/>
        </w:rPr>
        <w:t>6</w:t>
      </w:r>
      <w:r w:rsidRPr="00911B46">
        <w:rPr>
          <w:rFonts w:ascii="Times New Roman" w:eastAsia="Times New Roman" w:hAnsi="Times New Roman" w:cs="Times New Roman"/>
          <w:sz w:val="24"/>
          <w:szCs w:val="24"/>
        </w:rPr>
        <w:t>.г.</w:t>
      </w:r>
    </w:p>
    <w:p w:rsidR="006B1438" w:rsidRPr="009E1254" w:rsidRDefault="006B1438" w:rsidP="006B1438">
      <w:pPr>
        <w:autoSpaceDE w:val="0"/>
        <w:autoSpaceDN w:val="0"/>
        <w:adjustRightInd w:val="0"/>
        <w:spacing w:after="0" w:line="240" w:lineRule="auto"/>
        <w:ind w:left="1800"/>
        <w:jc w:val="both"/>
        <w:rPr>
          <w:rFonts w:ascii="Times New Roman" w:eastAsia="Times New Roman" w:hAnsi="Times New Roman" w:cs="Times New Roman"/>
          <w:sz w:val="24"/>
          <w:szCs w:val="24"/>
          <w:highlight w:val="yellow"/>
          <w:lang w:val="sr-Cyrl-RS"/>
        </w:rPr>
      </w:pPr>
    </w:p>
    <w:p w:rsidR="006B1438" w:rsidRPr="00FA3AAC" w:rsidRDefault="006B1438" w:rsidP="006B1438">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911B46">
        <w:rPr>
          <w:rFonts w:ascii="Times New Roman" w:eastAsia="Times New Roman" w:hAnsi="Times New Roman" w:cs="Times New Roman"/>
          <w:b/>
          <w:bCs/>
          <w:sz w:val="24"/>
          <w:szCs w:val="24"/>
          <w:lang w:val="sr-Cyrl-RS"/>
        </w:rPr>
        <w:t xml:space="preserve">Доказ: </w:t>
      </w:r>
      <w:r w:rsidRPr="00911B46">
        <w:rPr>
          <w:rFonts w:ascii="Times New Roman" w:eastAsia="Times New Roman" w:hAnsi="Times New Roman" w:cs="Times New Roman"/>
          <w:sz w:val="24"/>
          <w:szCs w:val="24"/>
          <w:lang w:val="sr-Cyrl-RS"/>
        </w:rPr>
        <w:t>Изјава дата од стране овлашћеног лица понуђача, под пуном моралном и кривичном одговорношћу, на меморандуму понуђача, са свим траженим подацима и обрачуном коефицијента ажурности према датој формули.</w:t>
      </w:r>
    </w:p>
    <w:p w:rsidR="003A6B0B" w:rsidRPr="00FC4DB5" w:rsidRDefault="00DA180C" w:rsidP="00F5784F">
      <w:pPr>
        <w:spacing w:after="0" w:line="240" w:lineRule="auto"/>
        <w:jc w:val="both"/>
        <w:rPr>
          <w:rFonts w:ascii="Times New Roman" w:eastAsia="Times New Roman" w:hAnsi="Times New Roman" w:cs="Times New Roman"/>
          <w:bCs/>
          <w:sz w:val="24"/>
          <w:lang w:val="sr-Cyrl-RS"/>
        </w:rPr>
      </w:pPr>
      <w:r>
        <w:rPr>
          <w:rFonts w:ascii="Times New Roman" w:eastAsia="Times New Roman" w:hAnsi="Times New Roman" w:cs="Times New Roman"/>
          <w:bCs/>
          <w:sz w:val="24"/>
        </w:rPr>
        <w:t xml:space="preserve">           </w:t>
      </w:r>
      <w:r>
        <w:rPr>
          <w:rFonts w:ascii="Times New Roman" w:eastAsia="Times New Roman" w:hAnsi="Times New Roman" w:cs="Times New Roman"/>
          <w:bCs/>
          <w:sz w:val="24"/>
          <w:lang w:val="sr-Cyrl-RS"/>
        </w:rPr>
        <w:t xml:space="preserve">У случају подношења заједничке понуде, задати услов </w:t>
      </w:r>
      <w:r w:rsidR="000938C7">
        <w:rPr>
          <w:rFonts w:ascii="Times New Roman" w:eastAsia="Times New Roman" w:hAnsi="Times New Roman" w:cs="Times New Roman"/>
          <w:bCs/>
          <w:sz w:val="24"/>
          <w:lang w:val="sr-Cyrl-RS"/>
        </w:rPr>
        <w:t xml:space="preserve">о пословном капацитету, чланови групе понуђача испуњавају </w:t>
      </w:r>
      <w:r w:rsidR="00315B1E">
        <w:rPr>
          <w:rFonts w:ascii="Times New Roman" w:eastAsia="Times New Roman" w:hAnsi="Times New Roman" w:cs="Times New Roman"/>
          <w:bCs/>
          <w:sz w:val="24"/>
          <w:lang w:val="sr-Cyrl-RS"/>
        </w:rPr>
        <w:t xml:space="preserve">заједно, и то тако што се износи ставки А,В,С и </w:t>
      </w:r>
      <w:r w:rsidR="00315B1E">
        <w:rPr>
          <w:rFonts w:ascii="Times New Roman" w:eastAsia="Times New Roman" w:hAnsi="Times New Roman" w:cs="Times New Roman"/>
          <w:bCs/>
          <w:sz w:val="24"/>
          <w:lang w:val="sr-Latn-RS"/>
        </w:rPr>
        <w:t xml:space="preserve">D </w:t>
      </w:r>
      <w:r w:rsidR="00FC4DB5">
        <w:rPr>
          <w:rFonts w:ascii="Times New Roman" w:eastAsia="Times New Roman" w:hAnsi="Times New Roman" w:cs="Times New Roman"/>
          <w:bCs/>
          <w:sz w:val="24"/>
          <w:lang w:val="sr-Cyrl-RS"/>
        </w:rPr>
        <w:t>сваког члана групе уносе у формулу и заједно израчунавају.</w:t>
      </w:r>
    </w:p>
    <w:p w:rsidR="006B1438" w:rsidRPr="006B1438" w:rsidRDefault="006B1438" w:rsidP="00AC4715">
      <w:pPr>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6B1438">
        <w:rPr>
          <w:rFonts w:ascii="Times New Roman" w:eastAsia="Times New Roman" w:hAnsi="Times New Roman" w:cs="Times New Roman"/>
          <w:sz w:val="24"/>
          <w:szCs w:val="24"/>
          <w:lang w:val="sr-Cyrl-RS"/>
        </w:rPr>
        <w:t>Наручилац може извршити проверу свих достављених доказа, којима се доказује испуњеност наведених додатних услова за учешће у поступку јавбе набавке.</w:t>
      </w:r>
    </w:p>
    <w:p w:rsidR="006B1438" w:rsidRPr="006B1438" w:rsidRDefault="006B1438" w:rsidP="00AC4715">
      <w:pPr>
        <w:spacing w:after="240" w:line="240" w:lineRule="auto"/>
        <w:jc w:val="both"/>
        <w:rPr>
          <w:rFonts w:ascii="Times New Roman" w:eastAsia="Times New Roman" w:hAnsi="Times New Roman" w:cs="Times New Roman"/>
          <w:b/>
          <w:sz w:val="24"/>
          <w:szCs w:val="24"/>
          <w:lang w:val="ru-RU"/>
        </w:rPr>
      </w:pPr>
      <w:r w:rsidRPr="006B1438">
        <w:rPr>
          <w:rFonts w:ascii="Times New Roman" w:eastAsia="Times New Roman" w:hAnsi="Times New Roman" w:cs="Times New Roman"/>
          <w:b/>
          <w:i/>
          <w:color w:val="FF0000"/>
          <w:sz w:val="24"/>
          <w:szCs w:val="24"/>
          <w:lang w:val="ru-RU"/>
        </w:rPr>
        <w:t xml:space="preserve">     </w:t>
      </w:r>
      <w:r w:rsidR="00AC4715" w:rsidRPr="00FA3AAC">
        <w:rPr>
          <w:rFonts w:ascii="Times New Roman" w:eastAsia="Times New Roman" w:hAnsi="Times New Roman" w:cs="Times New Roman"/>
          <w:b/>
          <w:i/>
          <w:color w:val="FF0000"/>
          <w:sz w:val="24"/>
          <w:szCs w:val="24"/>
          <w:lang w:val="sr-Cyrl-RS"/>
        </w:rPr>
        <w:tab/>
      </w:r>
      <w:r w:rsidRPr="006B1438">
        <w:rPr>
          <w:rFonts w:ascii="Times New Roman" w:eastAsia="Times New Roman" w:hAnsi="Times New Roman" w:cs="Times New Roman"/>
          <w:b/>
          <w:sz w:val="24"/>
          <w:szCs w:val="24"/>
          <w:u w:val="single"/>
          <w:lang w:val="ru-RU"/>
        </w:rPr>
        <w:t xml:space="preserve">Уколико понуђач уз понуду не достави тражену документацију, којом се доказује испуњеност додатних услова, понуда ће бити </w:t>
      </w:r>
      <w:r w:rsidR="006354A1">
        <w:rPr>
          <w:rFonts w:ascii="Times New Roman" w:eastAsia="Times New Roman" w:hAnsi="Times New Roman" w:cs="Times New Roman"/>
          <w:b/>
          <w:sz w:val="24"/>
          <w:szCs w:val="24"/>
          <w:u w:val="single"/>
        </w:rPr>
        <w:t>o</w:t>
      </w:r>
      <w:r w:rsidRPr="006B1438">
        <w:rPr>
          <w:rFonts w:ascii="Times New Roman" w:eastAsia="Times New Roman" w:hAnsi="Times New Roman" w:cs="Times New Roman"/>
          <w:b/>
          <w:sz w:val="24"/>
          <w:szCs w:val="24"/>
          <w:u w:val="single"/>
          <w:lang w:val="ru-RU"/>
        </w:rPr>
        <w:t>цењена као неприхватљива.</w:t>
      </w:r>
    </w:p>
    <w:p w:rsidR="006B1438" w:rsidRPr="006B1438" w:rsidRDefault="006B1438" w:rsidP="006B143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6B1438">
        <w:rPr>
          <w:rFonts w:ascii="Times New Roman" w:eastAsia="Times New Roman" w:hAnsi="Times New Roman" w:cs="Times New Roman"/>
          <w:b/>
          <w:sz w:val="24"/>
          <w:szCs w:val="24"/>
          <w:lang w:val="sr-Cyrl-RS"/>
        </w:rPr>
        <w:t>П</w:t>
      </w:r>
      <w:r w:rsidRPr="006B1438">
        <w:rPr>
          <w:rFonts w:ascii="Times New Roman" w:eastAsia="Times New Roman" w:hAnsi="Times New Roman" w:cs="Times New Roman"/>
          <w:b/>
          <w:sz w:val="24"/>
          <w:szCs w:val="24"/>
          <w:lang w:val="sr-Cyrl-CS"/>
        </w:rPr>
        <w:t xml:space="preserve">онуђач </w:t>
      </w:r>
      <w:r w:rsidRPr="006B1438">
        <w:rPr>
          <w:rFonts w:ascii="Times New Roman" w:eastAsia="Times New Roman" w:hAnsi="Times New Roman" w:cs="Times New Roman"/>
          <w:b/>
          <w:sz w:val="24"/>
          <w:szCs w:val="24"/>
          <w:lang w:val="sr-Cyrl-RS"/>
        </w:rPr>
        <w:t xml:space="preserve">је </w:t>
      </w:r>
      <w:r w:rsidRPr="006B1438">
        <w:rPr>
          <w:rFonts w:ascii="Times New Roman" w:eastAsia="Times New Roman" w:hAnsi="Times New Roman" w:cs="Times New Roman"/>
          <w:b/>
          <w:sz w:val="24"/>
          <w:szCs w:val="24"/>
          <w:lang w:val="sr-Cyrl-CS"/>
        </w:rPr>
        <w:t xml:space="preserve">дужан да наведе у понуди да је поштовао обавезе </w:t>
      </w:r>
      <w:r w:rsidRPr="006B1438">
        <w:rPr>
          <w:rFonts w:ascii="Times New Roman" w:eastAsia="Times New Roman" w:hAnsi="Times New Roman" w:cs="Times New Roman"/>
          <w:b/>
          <w:sz w:val="24"/>
          <w:szCs w:val="24"/>
          <w:lang w:val="sr-Cyrl-RS"/>
        </w:rPr>
        <w:t>к</w:t>
      </w:r>
      <w:r w:rsidRPr="006B1438">
        <w:rPr>
          <w:rFonts w:ascii="Times New Roman" w:eastAsia="Times New Roman" w:hAnsi="Times New Roman" w:cs="Times New Roman"/>
          <w:b/>
          <w:sz w:val="24"/>
          <w:szCs w:val="24"/>
          <w:lang w:val="sr-Cyrl-CS"/>
        </w:rPr>
        <w:t xml:space="preserve">оје произилазе из важећих прописа о заштити на раду, запошљавању и условима рада, заштити животне средине, као </w:t>
      </w:r>
      <w:r w:rsidRPr="006B1438">
        <w:rPr>
          <w:rFonts w:ascii="Times New Roman" w:eastAsia="Times New Roman" w:hAnsi="Times New Roman" w:cs="Times New Roman"/>
          <w:b/>
          <w:sz w:val="24"/>
          <w:szCs w:val="24"/>
          <w:lang w:val="sr-Cyrl-RS"/>
        </w:rPr>
        <w:t xml:space="preserve">и </w:t>
      </w:r>
      <w:r w:rsidRPr="006B1438">
        <w:rPr>
          <w:rFonts w:ascii="Times New Roman" w:eastAsia="Times New Roman" w:hAnsi="Times New Roman" w:cs="Times New Roman"/>
          <w:b/>
          <w:sz w:val="24"/>
          <w:szCs w:val="24"/>
          <w:lang w:val="sr-Cyrl-CS"/>
        </w:rPr>
        <w:t xml:space="preserve">да </w:t>
      </w:r>
      <w:r w:rsidR="00FE0B00">
        <w:rPr>
          <w:rFonts w:ascii="Times New Roman" w:eastAsia="Times New Roman" w:hAnsi="Times New Roman" w:cs="Times New Roman"/>
          <w:b/>
          <w:sz w:val="24"/>
          <w:szCs w:val="24"/>
          <w:lang w:val="sr-Cyrl-CS"/>
        </w:rPr>
        <w:t>нема забрану обављања делатности која је на снази у време подношења понуде</w:t>
      </w:r>
      <w:r w:rsidRPr="006B1438">
        <w:rPr>
          <w:rFonts w:ascii="Times New Roman" w:eastAsia="Times New Roman" w:hAnsi="Times New Roman" w:cs="Times New Roman"/>
          <w:b/>
          <w:sz w:val="24"/>
          <w:szCs w:val="24"/>
          <w:lang w:val="sr-Cyrl-CS"/>
        </w:rPr>
        <w:t xml:space="preserve"> </w:t>
      </w:r>
      <w:r w:rsidRPr="006B1438">
        <w:rPr>
          <w:rFonts w:ascii="Times New Roman" w:eastAsia="Times New Roman" w:hAnsi="Times New Roman" w:cs="Times New Roman"/>
          <w:sz w:val="24"/>
          <w:szCs w:val="24"/>
          <w:lang w:val="sr-Cyrl-CS"/>
        </w:rPr>
        <w:t xml:space="preserve">(образац </w:t>
      </w:r>
      <w:r w:rsidR="00AC4715">
        <w:rPr>
          <w:rFonts w:ascii="Times New Roman" w:eastAsia="Times New Roman" w:hAnsi="Times New Roman" w:cs="Times New Roman"/>
          <w:bCs/>
          <w:color w:val="000000"/>
          <w:sz w:val="24"/>
          <w:szCs w:val="24"/>
        </w:rPr>
        <w:t>XI</w:t>
      </w:r>
      <w:r w:rsidRPr="006B1438">
        <w:rPr>
          <w:rFonts w:ascii="Times New Roman" w:eastAsia="Times New Roman" w:hAnsi="Times New Roman" w:cs="Times New Roman"/>
          <w:bCs/>
          <w:color w:val="000000"/>
          <w:sz w:val="24"/>
          <w:szCs w:val="24"/>
          <w:lang w:val="sr-Cyrl-RS"/>
        </w:rPr>
        <w:t xml:space="preserve"> у конкурсној документацији – изјава којом правна лица, предузетници и физичка лица доказују испуњеност услова које прописује члан 75. став 2. ЗЈН</w:t>
      </w:r>
      <w:r w:rsidRPr="006B1438">
        <w:rPr>
          <w:rFonts w:ascii="Times New Roman" w:eastAsia="Times New Roman" w:hAnsi="Times New Roman" w:cs="Times New Roman"/>
          <w:sz w:val="24"/>
          <w:szCs w:val="24"/>
          <w:lang w:val="sr-Cyrl-RS"/>
        </w:rPr>
        <w:t>).</w:t>
      </w:r>
    </w:p>
    <w:p w:rsidR="006B1438" w:rsidRPr="006B1438" w:rsidRDefault="006B1438" w:rsidP="006B1438">
      <w:pPr>
        <w:tabs>
          <w:tab w:val="left" w:pos="1080"/>
        </w:tabs>
        <w:spacing w:after="0" w:line="240" w:lineRule="auto"/>
        <w:ind w:firstLine="567"/>
        <w:jc w:val="both"/>
        <w:rPr>
          <w:rFonts w:ascii="Times New Roman" w:eastAsia="Times New Roman" w:hAnsi="Times New Roman" w:cs="Times New Roman"/>
          <w:sz w:val="24"/>
          <w:szCs w:val="24"/>
          <w:lang w:val="sr-Cyrl-CS"/>
        </w:rPr>
      </w:pPr>
      <w:r w:rsidRPr="006B1438">
        <w:rPr>
          <w:rFonts w:ascii="Times New Roman" w:eastAsia="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B1438" w:rsidRPr="006B1438" w:rsidRDefault="006B1438" w:rsidP="006B1438">
      <w:pPr>
        <w:tabs>
          <w:tab w:val="left" w:pos="1080"/>
        </w:tabs>
        <w:spacing w:after="0" w:line="240" w:lineRule="auto"/>
        <w:ind w:firstLine="567"/>
        <w:jc w:val="both"/>
        <w:rPr>
          <w:rFonts w:ascii="Times New Roman" w:eastAsia="Times New Roman" w:hAnsi="Times New Roman" w:cs="Times New Roman"/>
          <w:sz w:val="24"/>
          <w:szCs w:val="24"/>
          <w:lang w:val="sr-Cyrl-CS"/>
        </w:rPr>
      </w:pPr>
      <w:r w:rsidRPr="006B1438">
        <w:rPr>
          <w:rFonts w:ascii="Times New Roman" w:eastAsia="Times New Roman" w:hAnsi="Times New Roman" w:cs="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1438" w:rsidRPr="006B1438" w:rsidRDefault="006B1438" w:rsidP="006B1438">
      <w:pPr>
        <w:tabs>
          <w:tab w:val="left" w:pos="1080"/>
        </w:tabs>
        <w:spacing w:after="0" w:line="240" w:lineRule="auto"/>
        <w:ind w:firstLine="567"/>
        <w:jc w:val="both"/>
        <w:rPr>
          <w:rFonts w:ascii="Times New Roman" w:eastAsia="Times New Roman" w:hAnsi="Times New Roman" w:cs="Times New Roman"/>
          <w:sz w:val="24"/>
          <w:szCs w:val="24"/>
          <w:lang w:val="sr-Cyrl-CS"/>
        </w:rPr>
      </w:pPr>
      <w:r w:rsidRPr="006B1438">
        <w:rPr>
          <w:rFonts w:ascii="Times New Roman" w:eastAsia="Times New Roman" w:hAnsi="Times New Roman" w:cs="Times New Roman"/>
          <w:sz w:val="24"/>
          <w:szCs w:val="24"/>
          <w:lang w:val="sr-Cyrl-CS"/>
        </w:rPr>
        <w:t>Ако се у држави у којој понуђач има седиште не издају докази из члана 7</w:t>
      </w:r>
      <w:r w:rsidRPr="006B1438">
        <w:rPr>
          <w:rFonts w:ascii="Times New Roman" w:eastAsia="Times New Roman" w:hAnsi="Times New Roman" w:cs="Times New Roman"/>
          <w:sz w:val="24"/>
          <w:szCs w:val="24"/>
          <w:lang w:val="sr-Cyrl-RS"/>
        </w:rPr>
        <w:t>7</w:t>
      </w:r>
      <w:r w:rsidRPr="006B1438">
        <w:rPr>
          <w:rFonts w:ascii="Times New Roman" w:eastAsia="Times New Roman" w:hAnsi="Times New Roman" w:cs="Times New Roman"/>
          <w:sz w:val="24"/>
          <w:szCs w:val="24"/>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нотаром или другим надлежним органом те државе.</w:t>
      </w:r>
    </w:p>
    <w:p w:rsidR="006B1438" w:rsidRPr="006B1438" w:rsidRDefault="006B1438" w:rsidP="006B1438">
      <w:pPr>
        <w:tabs>
          <w:tab w:val="left" w:pos="567"/>
          <w:tab w:val="left" w:pos="851"/>
        </w:tabs>
        <w:spacing w:after="0" w:line="240" w:lineRule="auto"/>
        <w:jc w:val="both"/>
        <w:rPr>
          <w:rFonts w:ascii="Times New Roman" w:eastAsia="Times New Roman" w:hAnsi="Times New Roman" w:cs="Times New Roman"/>
          <w:b/>
          <w:sz w:val="24"/>
          <w:szCs w:val="24"/>
          <w:lang w:val="ru-RU"/>
        </w:rPr>
      </w:pPr>
      <w:r w:rsidRPr="006B1438">
        <w:rPr>
          <w:rFonts w:ascii="Times New Roman" w:eastAsia="Times New Roman" w:hAnsi="Times New Roman" w:cs="Times New Roman"/>
          <w:b/>
          <w:sz w:val="24"/>
          <w:szCs w:val="24"/>
          <w:lang w:val="sr-Cyrl-CS"/>
        </w:rPr>
        <w:tab/>
      </w:r>
      <w:r w:rsidRPr="006B1438">
        <w:rPr>
          <w:rFonts w:ascii="Times New Roman" w:eastAsia="Times New Roman" w:hAnsi="Times New Roman" w:cs="Times New Roman"/>
          <w:b/>
          <w:bCs/>
          <w:sz w:val="24"/>
          <w:szCs w:val="24"/>
          <w:lang w:val="ru-RU"/>
        </w:rPr>
        <w:t xml:space="preserve">Понуђачи који су регистровани у регистру који води Агенција за привредне регистре не морају да доставе доказ </w:t>
      </w:r>
      <w:r w:rsidRPr="006B1438">
        <w:rPr>
          <w:rFonts w:ascii="Times New Roman" w:eastAsia="Times New Roman" w:hAnsi="Times New Roman" w:cs="Times New Roman"/>
          <w:b/>
          <w:sz w:val="24"/>
          <w:szCs w:val="24"/>
          <w:lang w:val="sr-Cyrl-RS"/>
        </w:rPr>
        <w:t>из чл. 75. ст. 1. тач. 1), 2), 3) и 4) ЗЈН</w:t>
      </w:r>
      <w:r w:rsidRPr="006B1438">
        <w:rPr>
          <w:rFonts w:ascii="Times New Roman" w:eastAsia="Times New Roman" w:hAnsi="Times New Roman" w:cs="Times New Roman"/>
          <w:b/>
          <w:bCs/>
          <w:sz w:val="24"/>
          <w:szCs w:val="24"/>
          <w:lang w:val="ru-RU"/>
        </w:rPr>
        <w:t xml:space="preserve">, који </w:t>
      </w:r>
      <w:r w:rsidRPr="006B1438">
        <w:rPr>
          <w:rFonts w:ascii="Times New Roman" w:eastAsia="Times New Roman" w:hAnsi="Times New Roman" w:cs="Times New Roman"/>
          <w:b/>
          <w:bCs/>
          <w:sz w:val="24"/>
          <w:szCs w:val="24"/>
          <w:lang w:val="sr-Cyrl-RS"/>
        </w:rPr>
        <w:t>су</w:t>
      </w:r>
      <w:r w:rsidRPr="006B1438">
        <w:rPr>
          <w:rFonts w:ascii="Times New Roman" w:eastAsia="Times New Roman" w:hAnsi="Times New Roman" w:cs="Times New Roman"/>
          <w:b/>
          <w:bCs/>
          <w:sz w:val="24"/>
          <w:szCs w:val="24"/>
          <w:lang w:val="ru-RU"/>
        </w:rPr>
        <w:t xml:space="preserve"> јавно доступни на интернет страници Агенције за привредне регистре. </w:t>
      </w:r>
      <w:r w:rsidRPr="006B1438">
        <w:rPr>
          <w:rFonts w:ascii="Times New Roman" w:eastAsia="Times New Roman" w:hAnsi="Times New Roman" w:cs="Times New Roman"/>
          <w:b/>
          <w:bCs/>
          <w:sz w:val="24"/>
          <w:szCs w:val="24"/>
          <w:lang w:val="sr-Cyrl-RS"/>
        </w:rPr>
        <w:t>Довољно је да</w:t>
      </w:r>
      <w:r w:rsidRPr="006B1438">
        <w:rPr>
          <w:rFonts w:ascii="Times New Roman" w:eastAsia="Times New Roman" w:hAnsi="Times New Roman" w:cs="Times New Roman"/>
          <w:b/>
          <w:bCs/>
          <w:color w:val="000000"/>
          <w:sz w:val="24"/>
          <w:szCs w:val="24"/>
          <w:lang w:val="sr-Cyrl-RS"/>
        </w:rPr>
        <w:t xml:space="preserve"> дају</w:t>
      </w:r>
      <w:r w:rsidRPr="006B1438">
        <w:rPr>
          <w:rFonts w:ascii="Times New Roman" w:eastAsia="Times New Roman" w:hAnsi="Times New Roman" w:cs="Times New Roman"/>
          <w:b/>
          <w:bCs/>
          <w:sz w:val="24"/>
          <w:szCs w:val="24"/>
          <w:lang w:val="sr-Cyrl-RS"/>
        </w:rPr>
        <w:t xml:space="preserve"> изјаву о јавној доступности доказа</w:t>
      </w:r>
      <w:r w:rsidRPr="006B1438">
        <w:rPr>
          <w:rFonts w:ascii="Times New Roman" w:eastAsia="Times New Roman" w:hAnsi="Times New Roman" w:cs="Times New Roman"/>
          <w:b/>
          <w:bCs/>
          <w:color w:val="000000"/>
          <w:sz w:val="24"/>
          <w:szCs w:val="24"/>
          <w:lang w:val="sr-Cyrl-RS"/>
        </w:rPr>
        <w:t xml:space="preserve"> </w:t>
      </w:r>
      <w:r w:rsidRPr="006B1438">
        <w:rPr>
          <w:rFonts w:ascii="Times New Roman" w:eastAsia="Times New Roman" w:hAnsi="Times New Roman" w:cs="Times New Roman"/>
          <w:b/>
          <w:bCs/>
          <w:sz w:val="24"/>
          <w:szCs w:val="24"/>
          <w:lang w:val="sr-Cyrl-RS"/>
        </w:rPr>
        <w:t>у којој треба да наведу</w:t>
      </w:r>
      <w:r w:rsidRPr="006B1438">
        <w:rPr>
          <w:rFonts w:ascii="Times New Roman" w:eastAsia="Times New Roman" w:hAnsi="Times New Roman" w:cs="Times New Roman"/>
          <w:b/>
          <w:bCs/>
          <w:color w:val="000000"/>
          <w:sz w:val="24"/>
          <w:szCs w:val="24"/>
          <w:lang w:val="sr-Cyrl-RS"/>
        </w:rPr>
        <w:t xml:space="preserve"> </w:t>
      </w:r>
      <w:r w:rsidRPr="006B1438">
        <w:rPr>
          <w:rFonts w:ascii="Times New Roman" w:eastAsia="Times New Roman" w:hAnsi="Times New Roman" w:cs="Times New Roman"/>
          <w:b/>
          <w:bCs/>
          <w:sz w:val="24"/>
          <w:szCs w:val="24"/>
          <w:lang w:val="sr-Cyrl-RS"/>
        </w:rPr>
        <w:t>интернет страницу</w:t>
      </w:r>
      <w:r w:rsidRPr="006B1438">
        <w:rPr>
          <w:rFonts w:ascii="Times New Roman" w:eastAsia="Times New Roman" w:hAnsi="Times New Roman" w:cs="Times New Roman"/>
          <w:b/>
          <w:bCs/>
          <w:color w:val="000000"/>
          <w:sz w:val="24"/>
          <w:szCs w:val="24"/>
          <w:lang w:val="sr-Cyrl-RS"/>
        </w:rPr>
        <w:t xml:space="preserve"> </w:t>
      </w:r>
      <w:r w:rsidRPr="006B1438">
        <w:rPr>
          <w:rFonts w:ascii="Times New Roman" w:eastAsia="Times New Roman" w:hAnsi="Times New Roman" w:cs="Times New Roman"/>
          <w:b/>
          <w:bCs/>
          <w:sz w:val="24"/>
          <w:szCs w:val="24"/>
          <w:lang w:val="sr-Cyrl-RS"/>
        </w:rPr>
        <w:t xml:space="preserve">надлежног органа, односно да </w:t>
      </w:r>
      <w:r w:rsidRPr="006B1438">
        <w:rPr>
          <w:rFonts w:ascii="Times New Roman" w:eastAsia="Times New Roman" w:hAnsi="Times New Roman" w:cs="Times New Roman"/>
          <w:b/>
          <w:sz w:val="24"/>
          <w:szCs w:val="24"/>
          <w:lang w:val="sr-Cyrl-RS"/>
        </w:rPr>
        <w:t>јасно наведу да се налазе у регистру понуђача</w:t>
      </w:r>
      <w:r w:rsidRPr="006B1438">
        <w:rPr>
          <w:rFonts w:ascii="Times New Roman" w:eastAsia="Times New Roman" w:hAnsi="Times New Roman" w:cs="Times New Roman"/>
          <w:b/>
          <w:sz w:val="24"/>
          <w:szCs w:val="24"/>
          <w:lang w:val="sr-Latn-RS"/>
        </w:rPr>
        <w:t>.</w:t>
      </w:r>
      <w:r w:rsidRPr="006B1438">
        <w:rPr>
          <w:rFonts w:ascii="Times New Roman" w:eastAsia="Times New Roman" w:hAnsi="Times New Roman" w:cs="Times New Roman"/>
          <w:b/>
          <w:sz w:val="24"/>
          <w:szCs w:val="24"/>
          <w:lang w:val="sr-Cyrl-RS"/>
        </w:rPr>
        <w:t xml:space="preserve"> </w:t>
      </w:r>
    </w:p>
    <w:p w:rsidR="006B1438" w:rsidRPr="006B1438" w:rsidRDefault="006B1438" w:rsidP="006B1438">
      <w:pPr>
        <w:tabs>
          <w:tab w:val="left" w:pos="567"/>
          <w:tab w:val="left" w:pos="851"/>
        </w:tabs>
        <w:spacing w:after="0" w:line="240" w:lineRule="auto"/>
        <w:jc w:val="both"/>
        <w:rPr>
          <w:rFonts w:ascii="Times New Roman" w:eastAsia="Times New Roman" w:hAnsi="Times New Roman" w:cs="Times New Roman"/>
          <w:sz w:val="24"/>
          <w:szCs w:val="24"/>
          <w:lang w:val="ru-RU"/>
        </w:rPr>
      </w:pPr>
      <w:r w:rsidRPr="006B1438">
        <w:rPr>
          <w:rFonts w:ascii="Times New Roman" w:eastAsia="Times New Roman" w:hAnsi="Times New Roman" w:cs="Times New Roman"/>
          <w:sz w:val="24"/>
          <w:szCs w:val="24"/>
          <w:lang w:val="ru-RU"/>
        </w:rPr>
        <w:tab/>
        <w:t>Наручилац неће одбити понуду као неприхватљиву, уколико не садржи доказ одређен конку</w:t>
      </w:r>
      <w:r w:rsidRPr="006B1438">
        <w:rPr>
          <w:rFonts w:ascii="Times New Roman" w:eastAsia="Times New Roman" w:hAnsi="Times New Roman" w:cs="Times New Roman"/>
          <w:sz w:val="24"/>
          <w:szCs w:val="24"/>
          <w:lang w:val="sr-Cyrl-RS"/>
        </w:rPr>
        <w:t>р</w:t>
      </w:r>
      <w:r w:rsidRPr="006B1438">
        <w:rPr>
          <w:rFonts w:ascii="Times New Roman" w:eastAsia="Times New Roman" w:hAnsi="Times New Roman" w:cs="Times New Roman"/>
          <w:sz w:val="24"/>
          <w:szCs w:val="24"/>
          <w:lang w:val="ru-RU"/>
        </w:rPr>
        <w:t>сном документацијом, ако понуђач наведе у понуди интернет страницу на којој су подаци који су тражени у оквиру услова јавно доступни.</w:t>
      </w:r>
    </w:p>
    <w:p w:rsidR="006B1438" w:rsidRPr="006B1438" w:rsidRDefault="00AC4715" w:rsidP="00AC4715">
      <w:pPr>
        <w:tabs>
          <w:tab w:val="left" w:pos="709"/>
          <w:tab w:val="left" w:pos="851"/>
        </w:tabs>
        <w:spacing w:after="0" w:line="240" w:lineRule="auto"/>
        <w:jc w:val="both"/>
        <w:rPr>
          <w:rFonts w:ascii="Times New Roman" w:eastAsia="Times New Roman" w:hAnsi="Times New Roman" w:cs="Times New Roman"/>
          <w:sz w:val="24"/>
          <w:szCs w:val="24"/>
          <w:lang w:val="sr-Cyrl-RS"/>
        </w:rPr>
      </w:pPr>
      <w:r w:rsidRPr="00FA3AAC">
        <w:rPr>
          <w:rFonts w:ascii="Times New Roman" w:eastAsia="Times New Roman" w:hAnsi="Times New Roman" w:cs="Times New Roman"/>
          <w:sz w:val="23"/>
          <w:szCs w:val="23"/>
          <w:lang w:val="ru-RU"/>
        </w:rPr>
        <w:lastRenderedPageBreak/>
        <w:tab/>
      </w:r>
      <w:r w:rsidR="006B1438" w:rsidRPr="006B1438">
        <w:rPr>
          <w:rFonts w:ascii="Times New Roman" w:eastAsia="Times New Roman" w:hAnsi="Times New Roman" w:cs="Times New Roman"/>
          <w:sz w:val="24"/>
          <w:szCs w:val="24"/>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rsidR="003A6B0B" w:rsidRPr="003A6B0B" w:rsidRDefault="003A6B0B" w:rsidP="003A6B0B">
      <w:pPr>
        <w:tabs>
          <w:tab w:val="left" w:pos="709"/>
        </w:tabs>
        <w:suppressAutoHyphens/>
        <w:snapToGrid w:val="0"/>
        <w:spacing w:after="0" w:line="240" w:lineRule="auto"/>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ab/>
        <w:t>Уколико понуђач подноси понуду са подизвођачем, у складу са чл. 80. Закона, подизвођач мора да испуњава обавезне услове из чл. 75. став 1. тач. 1) до 4) Закона.</w:t>
      </w:r>
    </w:p>
    <w:p w:rsidR="003A6B0B" w:rsidRPr="00FA3AAC" w:rsidRDefault="003A6B0B" w:rsidP="003A6B0B">
      <w:pPr>
        <w:spacing w:after="0" w:line="240" w:lineRule="auto"/>
        <w:ind w:firstLine="720"/>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Уколико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707D8F" w:rsidRDefault="00707D8F" w:rsidP="003A6B0B">
      <w:pPr>
        <w:spacing w:after="0" w:line="240" w:lineRule="auto"/>
        <w:jc w:val="center"/>
        <w:rPr>
          <w:rFonts w:ascii="Times New Roman" w:eastAsia="Times New Roman" w:hAnsi="Times New Roman" w:cs="Times New Roman"/>
          <w:b/>
          <w:bCs/>
          <w:sz w:val="24"/>
          <w:lang w:val="sr-Latn-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УПУТСТВО КАКО СЕ ДОКАЗУЈЕ ИСПУЊЕНОСТ УСЛОВА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p>
    <w:p w:rsidR="003A6B0B" w:rsidRPr="00CD1244" w:rsidRDefault="003A6B0B" w:rsidP="003A6B0B">
      <w:pPr>
        <w:spacing w:line="240" w:lineRule="auto"/>
        <w:ind w:firstLine="720"/>
        <w:contextualSpacing/>
        <w:jc w:val="both"/>
        <w:rPr>
          <w:rFonts w:ascii="Arial" w:eastAsia="Arial Unicode MS" w:hAnsi="Arial" w:cs="Arial"/>
          <w:i/>
          <w:color w:val="000000"/>
          <w:kern w:val="1"/>
          <w:sz w:val="24"/>
          <w:szCs w:val="24"/>
          <w:lang w:val="sr-Cyrl-RS" w:eastAsia="ar-SA"/>
        </w:rPr>
      </w:pPr>
      <w:r w:rsidRPr="003A6B0B">
        <w:rPr>
          <w:rFonts w:ascii="Times New Roman" w:eastAsia="Times New Roman" w:hAnsi="Times New Roman" w:cs="Times New Roman"/>
          <w:bCs/>
          <w:sz w:val="24"/>
          <w:lang w:val="sr-Cyrl-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која је саставни део конкурсне документације, којом под пуном материјалном и кривичном одговорношћу потврђује да испуњава услове за учешће у поступку јавне набавке из чл. 75. </w:t>
      </w:r>
      <w:r w:rsidR="001766E9">
        <w:rPr>
          <w:rFonts w:ascii="Times New Roman" w:eastAsia="Times New Roman" w:hAnsi="Times New Roman" w:cs="Times New Roman"/>
          <w:bCs/>
          <w:sz w:val="24"/>
          <w:lang w:val="sr-Cyrl-RS"/>
        </w:rPr>
        <w:t xml:space="preserve">став 1. тачка 1. до 4. </w:t>
      </w:r>
      <w:r w:rsidRPr="003A6B0B">
        <w:rPr>
          <w:rFonts w:ascii="Times New Roman" w:eastAsia="Times New Roman" w:hAnsi="Times New Roman" w:cs="Times New Roman"/>
          <w:bCs/>
          <w:sz w:val="24"/>
          <w:lang w:val="sr-Cyrl-RS"/>
        </w:rPr>
        <w:t>Закона, дефинисане</w:t>
      </w:r>
      <w:r w:rsidR="00CD1244">
        <w:rPr>
          <w:rFonts w:ascii="Times New Roman" w:eastAsia="Times New Roman" w:hAnsi="Times New Roman" w:cs="Times New Roman"/>
          <w:bCs/>
          <w:sz w:val="24"/>
          <w:lang w:val="sr-Cyrl-RS"/>
        </w:rPr>
        <w:t xml:space="preserve"> овом конкурсном документацијом</w:t>
      </w:r>
      <w:r w:rsidR="001766E9">
        <w:rPr>
          <w:rFonts w:ascii="Times New Roman" w:eastAsia="Times New Roman" w:hAnsi="Times New Roman" w:cs="Times New Roman"/>
          <w:bCs/>
          <w:sz w:val="24"/>
          <w:lang w:val="sr-Cyrl-RS"/>
        </w:rPr>
        <w:t xml:space="preserve">, док испуњење услова </w:t>
      </w:r>
      <w:r w:rsidR="001766E9" w:rsidRPr="003A6B0B">
        <w:rPr>
          <w:rFonts w:ascii="Times New Roman" w:eastAsia="Times New Roman" w:hAnsi="Times New Roman" w:cs="Times New Roman"/>
          <w:bCs/>
          <w:sz w:val="24"/>
          <w:lang w:val="sr-Cyrl-RS"/>
        </w:rPr>
        <w:t xml:space="preserve">за учешће у поступку јавне набавке из чл. 75. </w:t>
      </w:r>
      <w:r w:rsidR="001766E9">
        <w:rPr>
          <w:rFonts w:ascii="Times New Roman" w:eastAsia="Times New Roman" w:hAnsi="Times New Roman" w:cs="Times New Roman"/>
          <w:bCs/>
          <w:sz w:val="24"/>
          <w:lang w:val="sr-Cyrl-RS"/>
        </w:rPr>
        <w:t xml:space="preserve">став 1. тачка 5. </w:t>
      </w:r>
      <w:r w:rsidR="001766E9" w:rsidRPr="003A6B0B">
        <w:rPr>
          <w:rFonts w:ascii="Times New Roman" w:eastAsia="Times New Roman" w:hAnsi="Times New Roman" w:cs="Times New Roman"/>
          <w:bCs/>
          <w:sz w:val="24"/>
          <w:lang w:val="sr-Cyrl-RS"/>
        </w:rPr>
        <w:t>Закона</w:t>
      </w:r>
      <w:r w:rsidR="001766E9">
        <w:rPr>
          <w:rFonts w:ascii="Times New Roman" w:eastAsia="Times New Roman" w:hAnsi="Times New Roman" w:cs="Times New Roman"/>
          <w:bCs/>
          <w:sz w:val="24"/>
          <w:lang w:val="sr-Cyrl-RS"/>
        </w:rPr>
        <w:t xml:space="preserve"> доказује достављањем неоверене фотокопије </w:t>
      </w:r>
      <w:r w:rsidR="001766E9" w:rsidRPr="001766E9">
        <w:rPr>
          <w:rFonts w:ascii="Times New Roman" w:eastAsia="Times New Roman" w:hAnsi="Times New Roman" w:cs="Times New Roman"/>
          <w:bCs/>
          <w:sz w:val="24"/>
          <w:lang w:val="sr-Cyrl-RS"/>
        </w:rPr>
        <w:t>Решењ</w:t>
      </w:r>
      <w:r w:rsidR="001766E9">
        <w:rPr>
          <w:rFonts w:ascii="Times New Roman" w:eastAsia="Times New Roman" w:hAnsi="Times New Roman" w:cs="Times New Roman"/>
          <w:bCs/>
          <w:sz w:val="24"/>
          <w:lang w:val="sr-Cyrl-RS"/>
        </w:rPr>
        <w:t>а</w:t>
      </w:r>
      <w:r w:rsidR="001766E9" w:rsidRPr="001766E9">
        <w:rPr>
          <w:rFonts w:ascii="Times New Roman" w:eastAsia="Times New Roman" w:hAnsi="Times New Roman" w:cs="Times New Roman"/>
          <w:bCs/>
          <w:sz w:val="24"/>
          <w:lang w:val="sr-Cyrl-RS"/>
        </w:rPr>
        <w:t xml:space="preserve"> које издаје Народн</w:t>
      </w:r>
      <w:r w:rsidR="00B72CF4">
        <w:rPr>
          <w:rFonts w:ascii="Times New Roman" w:eastAsia="Times New Roman" w:hAnsi="Times New Roman" w:cs="Times New Roman"/>
          <w:bCs/>
          <w:sz w:val="24"/>
          <w:lang w:val="sr-Cyrl-RS"/>
        </w:rPr>
        <w:t>а</w:t>
      </w:r>
      <w:r w:rsidR="001766E9" w:rsidRPr="001766E9">
        <w:rPr>
          <w:rFonts w:ascii="Times New Roman" w:eastAsia="Times New Roman" w:hAnsi="Times New Roman" w:cs="Times New Roman"/>
          <w:bCs/>
          <w:sz w:val="24"/>
          <w:lang w:val="sr-Cyrl-RS"/>
        </w:rPr>
        <w:t xml:space="preserve"> банке Србије (чл. 41. Закона о осигурању („Службени гласник РС“, бр. 55/2004, 70/2004-исп, 61/2005, 61/2005-др.закон, 85/2005-др.закон, 101/2007 и 107/2009)</w:t>
      </w:r>
      <w:r w:rsidR="00CD1244">
        <w:rPr>
          <w:rFonts w:ascii="Times New Roman" w:eastAsia="Times New Roman" w:hAnsi="Times New Roman" w:cs="Times New Roman"/>
          <w:bCs/>
          <w:sz w:val="24"/>
          <w:lang w:val="sr-Cyrl-RS"/>
        </w:rPr>
        <w:t>.</w:t>
      </w:r>
    </w:p>
    <w:p w:rsidR="003A6B0B" w:rsidRPr="003A6B0B" w:rsidRDefault="003A6B0B" w:rsidP="003A6B0B">
      <w:pPr>
        <w:spacing w:after="0" w:line="240" w:lineRule="auto"/>
        <w:ind w:firstLine="720"/>
        <w:contextualSpacing/>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Изјава мора да буде потписана од стране овлашћеног лица понуђача и оверена печатом.</w:t>
      </w:r>
      <w:r w:rsidRPr="003A6B0B">
        <w:rPr>
          <w:rFonts w:ascii="Times New Roman" w:eastAsia="Arial Unicode MS" w:hAnsi="Times New Roman" w:cs="Times New Roman"/>
          <w:color w:val="000000"/>
          <w:kern w:val="1"/>
          <w:sz w:val="24"/>
          <w:szCs w:val="24"/>
          <w:lang w:val="sr-Cyrl-RS" w:eastAsia="ar-SA"/>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CS" w:eastAsia="ar-SA"/>
        </w:rPr>
      </w:pPr>
      <w:r w:rsidRPr="006F1FCC">
        <w:rPr>
          <w:rFonts w:ascii="Times New Roman" w:eastAsia="Arial Unicode MS" w:hAnsi="Times New Roman" w:cs="Times New Roman"/>
          <w:bCs/>
          <w:iCs/>
          <w:kern w:val="1"/>
          <w:sz w:val="24"/>
          <w:szCs w:val="24"/>
          <w:u w:val="single"/>
          <w:lang w:val="sr-Cyrl-RS" w:eastAsia="ar-SA"/>
        </w:rPr>
        <w:t>Уколико понуду подноси група понуђача</w:t>
      </w:r>
      <w:r w:rsidRPr="006F1FCC">
        <w:rPr>
          <w:rFonts w:ascii="Times New Roman" w:eastAsia="Arial Unicode MS" w:hAnsi="Times New Roman" w:cs="Times New Roman"/>
          <w:bCs/>
          <w:iCs/>
          <w:kern w:val="1"/>
          <w:sz w:val="24"/>
          <w:szCs w:val="24"/>
          <w:lang w:val="sr-Cyrl-RS" w:eastAsia="ar-SA"/>
        </w:rPr>
        <w:t>,</w:t>
      </w:r>
      <w:r w:rsidRPr="003A6B0B">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6F1FCC">
        <w:rPr>
          <w:rFonts w:ascii="Times New Roman" w:eastAsia="Arial Unicode MS" w:hAnsi="Times New Roman" w:cs="Times New Roman"/>
          <w:bCs/>
          <w:iCs/>
          <w:kern w:val="1"/>
          <w:sz w:val="24"/>
          <w:szCs w:val="24"/>
          <w:lang w:val="sr-Cyrl-RS" w:eastAsia="ar-SA"/>
        </w:rPr>
        <w:t>свак</w:t>
      </w:r>
      <w:r w:rsidRPr="003A6B0B">
        <w:rPr>
          <w:rFonts w:ascii="Times New Roman" w:eastAsia="Arial Unicode MS" w:hAnsi="Times New Roman" w:cs="Times New Roman"/>
          <w:bCs/>
          <w:iCs/>
          <w:kern w:val="1"/>
          <w:sz w:val="24"/>
          <w:szCs w:val="24"/>
          <w:lang w:val="sr-Cyrl-RS" w:eastAsia="ar-SA"/>
        </w:rPr>
        <w:t>ог</w:t>
      </w:r>
      <w:r w:rsidRPr="006F1FCC">
        <w:rPr>
          <w:rFonts w:ascii="Times New Roman" w:eastAsia="Arial Unicode MS" w:hAnsi="Times New Roman" w:cs="Times New Roman"/>
          <w:bCs/>
          <w:iCs/>
          <w:kern w:val="1"/>
          <w:sz w:val="24"/>
          <w:szCs w:val="24"/>
          <w:lang w:val="sr-Cyrl-RS" w:eastAsia="ar-SA"/>
        </w:rPr>
        <w:t xml:space="preserve"> понуђач</w:t>
      </w:r>
      <w:r w:rsidRPr="003A6B0B">
        <w:rPr>
          <w:rFonts w:ascii="Times New Roman" w:eastAsia="Arial Unicode MS" w:hAnsi="Times New Roman" w:cs="Times New Roman"/>
          <w:bCs/>
          <w:iCs/>
          <w:kern w:val="1"/>
          <w:sz w:val="24"/>
          <w:szCs w:val="24"/>
          <w:lang w:val="sr-Cyrl-RS" w:eastAsia="ar-SA"/>
        </w:rPr>
        <w:t>а</w:t>
      </w:r>
      <w:r w:rsidRPr="006F1FCC">
        <w:rPr>
          <w:rFonts w:ascii="Times New Roman" w:eastAsia="Arial Unicode MS" w:hAnsi="Times New Roman" w:cs="Times New Roman"/>
          <w:bCs/>
          <w:iCs/>
          <w:kern w:val="1"/>
          <w:sz w:val="24"/>
          <w:szCs w:val="24"/>
          <w:lang w:val="sr-Cyrl-RS" w:eastAsia="ar-SA"/>
        </w:rPr>
        <w:t xml:space="preserve"> из групе понуђача</w:t>
      </w:r>
      <w:r w:rsidRPr="003A6B0B">
        <w:rPr>
          <w:rFonts w:ascii="Times New Roman" w:eastAsia="Arial Unicode MS" w:hAnsi="Times New Roman" w:cs="Times New Roman"/>
          <w:bCs/>
          <w:iCs/>
          <w:kern w:val="1"/>
          <w:sz w:val="24"/>
          <w:szCs w:val="24"/>
          <w:lang w:val="sr-Cyrl-RS" w:eastAsia="ar-SA"/>
        </w:rPr>
        <w:t xml:space="preserve"> и оверена печатом.</w:t>
      </w:r>
      <w:r w:rsidRPr="006F1FCC">
        <w:rPr>
          <w:rFonts w:ascii="Times New Roman" w:eastAsia="Arial Unicode MS" w:hAnsi="Times New Roman" w:cs="Times New Roman"/>
          <w:bCs/>
          <w:iCs/>
          <w:kern w:val="1"/>
          <w:sz w:val="24"/>
          <w:szCs w:val="24"/>
          <w:lang w:val="sr-Cyrl-RS" w:eastAsia="ar-SA"/>
        </w:rPr>
        <w:t xml:space="preserve"> </w:t>
      </w: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6F1FCC">
        <w:rPr>
          <w:rFonts w:ascii="Times New Roman" w:eastAsia="Arial Unicode MS" w:hAnsi="Times New Roman" w:cs="Times New Roman"/>
          <w:bCs/>
          <w:iCs/>
          <w:color w:val="000000"/>
          <w:kern w:val="1"/>
          <w:sz w:val="24"/>
          <w:szCs w:val="24"/>
          <w:u w:val="single"/>
          <w:lang w:val="sr-Cyrl-CS" w:eastAsia="ar-SA"/>
        </w:rPr>
        <w:t>Уколико понуђач подноси понуду са подизвођачем</w:t>
      </w:r>
      <w:r w:rsidRPr="006F1FCC">
        <w:rPr>
          <w:rFonts w:ascii="Times New Roman" w:eastAsia="Arial Unicode MS" w:hAnsi="Times New Roman" w:cs="Times New Roman"/>
          <w:bCs/>
          <w:iCs/>
          <w:color w:val="000000"/>
          <w:kern w:val="1"/>
          <w:sz w:val="24"/>
          <w:szCs w:val="24"/>
          <w:lang w:val="sr-Cyrl-CS" w:eastAsia="ar-SA"/>
        </w:rPr>
        <w:t>, понуђач је дужан да достави Изјаву подизвођача</w:t>
      </w:r>
      <w:r w:rsidRPr="003A6B0B">
        <w:rPr>
          <w:rFonts w:ascii="Times New Roman" w:eastAsia="Arial Unicode MS" w:hAnsi="Times New Roman" w:cs="Times New Roman"/>
          <w:kern w:val="1"/>
          <w:sz w:val="24"/>
          <w:szCs w:val="24"/>
          <w:lang w:val="sr-Cyrl-CS" w:eastAsia="ar-SA"/>
        </w:rPr>
        <w:t>,</w:t>
      </w:r>
      <w:r w:rsidRPr="003A6B0B">
        <w:rPr>
          <w:rFonts w:ascii="Times New Roman" w:eastAsia="Arial Unicode MS" w:hAnsi="Times New Roman" w:cs="Times New Roman"/>
          <w:bCs/>
          <w:iCs/>
          <w:color w:val="000000"/>
          <w:kern w:val="1"/>
          <w:sz w:val="24"/>
          <w:szCs w:val="24"/>
          <w:lang w:val="sr-Cyrl-RS" w:eastAsia="ar-SA"/>
        </w:rPr>
        <w:t xml:space="preserve"> </w:t>
      </w:r>
      <w:r w:rsidRPr="006F1FCC">
        <w:rPr>
          <w:rFonts w:ascii="Times New Roman" w:eastAsia="Arial Unicode MS" w:hAnsi="Times New Roman" w:cs="Times New Roman"/>
          <w:bCs/>
          <w:iCs/>
          <w:color w:val="000000"/>
          <w:kern w:val="1"/>
          <w:sz w:val="24"/>
          <w:szCs w:val="24"/>
          <w:lang w:val="sr-Cyrl-CS" w:eastAsia="ar-SA"/>
        </w:rPr>
        <w:t xml:space="preserve">потписану од стране овлашћеног лица подизвођача и оверену печатом. </w:t>
      </w: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3A6B0B">
        <w:rPr>
          <w:rFonts w:ascii="Times New Roman" w:eastAsia="Arial Unicode MS" w:hAnsi="Times New Roman" w:cs="Times New Roman"/>
          <w:bCs/>
          <w:iCs/>
          <w:color w:val="000000"/>
          <w:kern w:val="1"/>
          <w:sz w:val="24"/>
          <w:szCs w:val="24"/>
          <w:lang w:val="sr-Cyrl-RS" w:eastAsia="ar-SA"/>
        </w:rPr>
        <w:tab/>
      </w:r>
      <w:r w:rsidRPr="003A6B0B">
        <w:rPr>
          <w:rFonts w:ascii="Times New Roman" w:eastAsia="TimesNewRomanPS-BoldMT" w:hAnsi="Times New Roman" w:cs="Times New Roman"/>
          <w:bCs/>
          <w:color w:val="000000"/>
          <w:kern w:val="1"/>
          <w:sz w:val="24"/>
          <w:szCs w:val="24"/>
          <w:lang w:val="sr-Cyrl-CS" w:eastAsia="ar-SA"/>
        </w:rPr>
        <w:t>Наручилац може пре доношења одлуке о додели уговора да тражи од понуђача да достави на увид оригинал или оверену копију свих или појединих доказа о испуњености услова.</w:t>
      </w:r>
    </w:p>
    <w:p w:rsidR="003A6B0B" w:rsidRPr="003A6B0B" w:rsidRDefault="003A6B0B" w:rsidP="003A6B0B">
      <w:pPr>
        <w:tabs>
          <w:tab w:val="left" w:pos="680"/>
        </w:tabs>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3A6B0B">
        <w:rPr>
          <w:rFonts w:ascii="Times New Roman" w:eastAsia="Arial Unicode MS" w:hAnsi="Times New Roman" w:cs="Times New Roman"/>
          <w:bCs/>
          <w:color w:val="000000"/>
          <w:kern w:val="1"/>
          <w:sz w:val="24"/>
          <w:szCs w:val="24"/>
          <w:lang w:val="sr-Cyrl-CS"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A6B0B">
        <w:rPr>
          <w:rFonts w:ascii="Times New Roman" w:eastAsia="Arial Unicode MS" w:hAnsi="Times New Roman" w:cs="Times New Roman"/>
          <w:bCs/>
          <w:color w:val="000000"/>
          <w:kern w:val="1"/>
          <w:sz w:val="24"/>
          <w:szCs w:val="24"/>
          <w:lang w:val="sr-Cyrl-RS" w:eastAsia="ar-SA"/>
        </w:rPr>
        <w:t>т</w:t>
      </w:r>
      <w:r w:rsidRPr="003A6B0B">
        <w:rPr>
          <w:rFonts w:ascii="Times New Roman" w:eastAsia="Arial Unicode MS" w:hAnsi="Times New Roman" w:cs="Times New Roman"/>
          <w:bCs/>
          <w:color w:val="000000"/>
          <w:kern w:val="1"/>
          <w:sz w:val="24"/>
          <w:szCs w:val="24"/>
          <w:lang w:val="sr-Cyrl-CS" w:eastAsia="ar-SA"/>
        </w:rPr>
        <w:t>љиву.</w:t>
      </w:r>
    </w:p>
    <w:p w:rsidR="003A6B0B" w:rsidRPr="003A6B0B" w:rsidRDefault="003A6B0B" w:rsidP="003A6B0B">
      <w:pPr>
        <w:tabs>
          <w:tab w:val="left" w:pos="680"/>
        </w:tabs>
        <w:suppressAutoHyphens/>
        <w:spacing w:after="0" w:line="100" w:lineRule="atLeast"/>
        <w:jc w:val="both"/>
        <w:rPr>
          <w:rFonts w:ascii="Times New Roman" w:eastAsia="TimesNewRomanPSMT" w:hAnsi="Times New Roman" w:cs="Times New Roman"/>
          <w:b/>
          <w:bCs/>
          <w:color w:val="002060"/>
          <w:kern w:val="1"/>
          <w:sz w:val="24"/>
          <w:szCs w:val="24"/>
          <w:lang w:val="sr-Cyrl-RS" w:eastAsia="ar-SA"/>
        </w:rPr>
      </w:pPr>
      <w:r w:rsidRPr="003A6B0B">
        <w:rPr>
          <w:rFonts w:ascii="Times New Roman" w:eastAsia="TimesNewRomanPS-BoldMT" w:hAnsi="Times New Roman" w:cs="Times New Roman"/>
          <w:bCs/>
          <w:color w:val="000000"/>
          <w:kern w:val="1"/>
          <w:sz w:val="24"/>
          <w:szCs w:val="24"/>
          <w:lang w:val="sr-Cyrl-RS" w:eastAsia="ar-SA"/>
        </w:rPr>
        <w:tab/>
        <w:t>Понуђач није дужан да доставља на увид доказе који су јавно доступни на интернет страницама надлежних органа.</w:t>
      </w:r>
    </w:p>
    <w:p w:rsidR="003A6B0B" w:rsidRPr="006F1FCC" w:rsidRDefault="003A6B0B" w:rsidP="003A6B0B">
      <w:pPr>
        <w:tabs>
          <w:tab w:val="left" w:pos="6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A6B0B">
        <w:rPr>
          <w:rFonts w:ascii="Times New Roman" w:eastAsia="TimesNewRomanPSMT" w:hAnsi="Times New Roman" w:cs="Times New Roman"/>
          <w:bCs/>
          <w:color w:val="000000"/>
          <w:kern w:val="1"/>
          <w:sz w:val="24"/>
          <w:szCs w:val="24"/>
          <w:lang w:val="sr-Cyrl-RS" w:eastAsia="ar-SA"/>
        </w:rPr>
        <w:tab/>
      </w:r>
      <w:r w:rsidRPr="006F1FCC">
        <w:rPr>
          <w:rFonts w:ascii="Times New Roman" w:eastAsia="TimesNewRomanPSMT" w:hAnsi="Times New Roman" w:cs="Times New Roman"/>
          <w:bCs/>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B0B" w:rsidRPr="006F1FCC" w:rsidRDefault="003A6B0B" w:rsidP="003A6B0B">
      <w:pPr>
        <w:spacing w:after="0" w:line="240" w:lineRule="auto"/>
        <w:rPr>
          <w:rFonts w:ascii="Times New Roman" w:eastAsia="TimesNewRomanPSMT" w:hAnsi="Times New Roman" w:cs="Times New Roman"/>
          <w:bCs/>
          <w:color w:val="000000"/>
          <w:kern w:val="1"/>
          <w:sz w:val="24"/>
          <w:szCs w:val="24"/>
          <w:lang w:val="sr-Cyrl-RS" w:eastAsia="ar-SA"/>
        </w:rPr>
      </w:pPr>
      <w:r w:rsidRPr="006F1FCC">
        <w:rPr>
          <w:rFonts w:ascii="Times New Roman" w:eastAsia="TimesNewRomanPSMT" w:hAnsi="Times New Roman" w:cs="Times New Roman"/>
          <w:bCs/>
          <w:color w:val="000000"/>
          <w:kern w:val="1"/>
          <w:sz w:val="24"/>
          <w:szCs w:val="24"/>
          <w:lang w:val="sr-Cyrl-RS" w:eastAsia="ar-SA"/>
        </w:rPr>
        <w:br w:type="page"/>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rPr>
        <w:lastRenderedPageBreak/>
        <w:t>V</w:t>
      </w:r>
      <w:r w:rsidRPr="003A6B0B">
        <w:rPr>
          <w:rFonts w:ascii="Times New Roman" w:eastAsia="Times New Roman" w:hAnsi="Times New Roman" w:cs="Times New Roman"/>
          <w:b/>
          <w:bCs/>
          <w:sz w:val="32"/>
          <w:lang w:val="sr-Cyrl-RS"/>
        </w:rPr>
        <w:t xml:space="preserve"> ОБРАЗАЦ ИЗЈАВЕ О ИСПУЊАВАЊУ</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lang w:val="sr-Cyrl-RS"/>
        </w:rPr>
        <w:t>УСЛОВА ИЗ ЧЛ.75 И 76. ЗАКОНА</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ИЗЈАВА ПОНУЂАЧА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О ИСПУЊАВАЊУ УСЛОВА ИЗ ЧЛ.75. И 76. ЗАКОНА У ПОСТУПКУ ЈАВНЕ НАБАВКЕ МАЛЕ ВРЕДНОСТИ</w:t>
      </w:r>
    </w:p>
    <w:p w:rsidR="003A6B0B" w:rsidRPr="003A6B0B" w:rsidRDefault="003A6B0B" w:rsidP="003A6B0B">
      <w:pPr>
        <w:spacing w:after="0" w:line="240" w:lineRule="auto"/>
        <w:ind w:left="720"/>
        <w:jc w:val="both"/>
        <w:rPr>
          <w:rFonts w:ascii="Times New Roman" w:hAnsi="Times New Roman" w:cs="Times New Roman"/>
          <w:sz w:val="24"/>
          <w:lang w:val="sr-Cyrl-RS"/>
        </w:rPr>
      </w:pP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У складу са чланом 77. став 4. Закона, под пуном материјалном и кривичном одговорношћу, </w:t>
      </w:r>
      <w:r w:rsidRPr="003A6B0B">
        <w:rPr>
          <w:rFonts w:ascii="Times New Roman" w:eastAsia="Arial Unicode MS" w:hAnsi="Times New Roman" w:cs="Times New Roman"/>
          <w:color w:val="000000"/>
          <w:kern w:val="1"/>
          <w:sz w:val="24"/>
          <w:szCs w:val="24"/>
          <w:lang w:val="sr-Cyrl-CS" w:eastAsia="ar-SA"/>
        </w:rPr>
        <w:t xml:space="preserve">као заступник понуђача, </w:t>
      </w:r>
      <w:r w:rsidRPr="006F1FCC">
        <w:rPr>
          <w:rFonts w:ascii="Times New Roman" w:eastAsia="Arial Unicode MS" w:hAnsi="Times New Roman" w:cs="Times New Roman"/>
          <w:color w:val="000000"/>
          <w:kern w:val="1"/>
          <w:sz w:val="24"/>
          <w:szCs w:val="24"/>
          <w:lang w:val="sr-Cyrl-RS" w:eastAsia="ar-SA"/>
        </w:rPr>
        <w:t>дајем следећу</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ab/>
      </w:r>
      <w:r w:rsidRPr="006F1FCC">
        <w:rPr>
          <w:rFonts w:ascii="Times New Roman" w:eastAsia="Arial Unicode MS" w:hAnsi="Times New Roman" w:cs="Times New Roman"/>
          <w:color w:val="000000"/>
          <w:kern w:val="1"/>
          <w:sz w:val="24"/>
          <w:szCs w:val="24"/>
          <w:lang w:val="sr-Cyrl-RS" w:eastAsia="ar-SA"/>
        </w:rPr>
        <w:tab/>
      </w:r>
      <w:r w:rsidRPr="006F1FCC">
        <w:rPr>
          <w:rFonts w:ascii="Times New Roman" w:eastAsia="Arial Unicode MS" w:hAnsi="Times New Roman" w:cs="Times New Roman"/>
          <w:color w:val="000000"/>
          <w:kern w:val="1"/>
          <w:sz w:val="24"/>
          <w:szCs w:val="24"/>
          <w:lang w:val="sr-Cyrl-RS" w:eastAsia="ar-SA"/>
        </w:rPr>
        <w:tab/>
      </w:r>
      <w:r w:rsidRPr="006F1FCC">
        <w:rPr>
          <w:rFonts w:ascii="Times New Roman" w:eastAsia="Arial Unicode MS" w:hAnsi="Times New Roman" w:cs="Times New Roman"/>
          <w:color w:val="000000"/>
          <w:kern w:val="1"/>
          <w:sz w:val="24"/>
          <w:szCs w:val="24"/>
          <w:lang w:val="sr-Cyrl-RS" w:eastAsia="ar-SA"/>
        </w:rPr>
        <w:tab/>
      </w:r>
    </w:p>
    <w:p w:rsidR="003A6B0B" w:rsidRPr="006F1FCC" w:rsidRDefault="003A6B0B" w:rsidP="003A6B0B">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6F1FCC">
        <w:rPr>
          <w:rFonts w:ascii="Times New Roman" w:eastAsia="Arial Unicode MS" w:hAnsi="Times New Roman" w:cs="Times New Roman"/>
          <w:b/>
          <w:color w:val="000000"/>
          <w:kern w:val="1"/>
          <w:sz w:val="24"/>
          <w:szCs w:val="24"/>
          <w:lang w:val="sr-Cyrl-RS" w:eastAsia="ar-SA"/>
        </w:rPr>
        <w:t>И З Ј А В У</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CS" w:eastAsia="ar-SA"/>
        </w:rPr>
        <w:t>П</w:t>
      </w:r>
      <w:r w:rsidRPr="006F1FCC">
        <w:rPr>
          <w:rFonts w:ascii="Times New Roman" w:eastAsia="Arial Unicode MS" w:hAnsi="Times New Roman" w:cs="Times New Roman"/>
          <w:color w:val="000000"/>
          <w:kern w:val="1"/>
          <w:sz w:val="24"/>
          <w:szCs w:val="24"/>
          <w:lang w:val="sr-Cyrl-RS" w:eastAsia="ar-SA"/>
        </w:rPr>
        <w:t>онуђач</w:t>
      </w:r>
      <w:r w:rsidRPr="003A6B0B">
        <w:rPr>
          <w:rFonts w:ascii="Times New Roman" w:eastAsia="Arial Unicode MS" w:hAnsi="Times New Roman" w:cs="Times New Roman"/>
          <w:color w:val="000000"/>
          <w:kern w:val="1"/>
          <w:sz w:val="24"/>
          <w:szCs w:val="24"/>
          <w:lang w:val="sr-Cyrl-RS" w:eastAsia="ar-SA"/>
        </w:rPr>
        <w:t xml:space="preserve"> </w:t>
      </w:r>
      <w:r w:rsidRPr="003A6B0B">
        <w:rPr>
          <w:rFonts w:ascii="Times New Roman" w:eastAsia="Arial Unicode MS" w:hAnsi="Times New Roman" w:cs="Times New Roman"/>
          <w:i/>
          <w:color w:val="000000"/>
          <w:kern w:val="1"/>
          <w:sz w:val="24"/>
          <w:szCs w:val="24"/>
          <w:lang w:val="sr-Cyrl-RS" w:eastAsia="ar-SA"/>
        </w:rPr>
        <w:t xml:space="preserve"> ______________________________________________________________________ </w:t>
      </w: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i/>
          <w:color w:val="000000"/>
          <w:kern w:val="1"/>
          <w:sz w:val="24"/>
          <w:szCs w:val="24"/>
          <w:lang w:val="sr-Cyrl-RS" w:eastAsia="ar-SA"/>
        </w:rPr>
        <w:t xml:space="preserve">                                                           </w:t>
      </w:r>
      <w:r w:rsidRPr="003A6B0B">
        <w:rPr>
          <w:rFonts w:ascii="Times New Roman" w:eastAsia="Arial Unicode MS" w:hAnsi="Times New Roman" w:cs="Times New Roman"/>
          <w:i/>
          <w:iCs/>
          <w:color w:val="000000"/>
          <w:kern w:val="1"/>
          <w:sz w:val="24"/>
          <w:szCs w:val="24"/>
          <w:lang w:val="sr-Cyrl-RS" w:eastAsia="ar-SA"/>
        </w:rPr>
        <w:t>(</w:t>
      </w:r>
      <w:r w:rsidRPr="00F9517F">
        <w:rPr>
          <w:rFonts w:ascii="Times New Roman" w:eastAsia="Arial Unicode MS" w:hAnsi="Times New Roman" w:cs="Times New Roman"/>
          <w:i/>
          <w:color w:val="000000"/>
          <w:kern w:val="1"/>
          <w:sz w:val="24"/>
          <w:szCs w:val="24"/>
          <w:lang w:val="sr-Cyrl-RS" w:eastAsia="ar-SA"/>
        </w:rPr>
        <w:t xml:space="preserve">навести </w:t>
      </w:r>
      <w:r w:rsidRPr="003A6B0B">
        <w:rPr>
          <w:rFonts w:ascii="Times New Roman" w:eastAsia="Arial Unicode MS" w:hAnsi="Times New Roman" w:cs="Times New Roman"/>
          <w:i/>
          <w:color w:val="000000"/>
          <w:kern w:val="1"/>
          <w:sz w:val="24"/>
          <w:szCs w:val="24"/>
          <w:lang w:val="sr-Cyrl-RS" w:eastAsia="ar-SA"/>
        </w:rPr>
        <w:t>назив понуђача</w:t>
      </w:r>
      <w:r w:rsidRPr="003A6B0B">
        <w:rPr>
          <w:rFonts w:ascii="Times New Roman" w:eastAsia="Arial Unicode MS" w:hAnsi="Times New Roman" w:cs="Times New Roman"/>
          <w:i/>
          <w:iCs/>
          <w:color w:val="000000"/>
          <w:kern w:val="1"/>
          <w:sz w:val="24"/>
          <w:szCs w:val="24"/>
          <w:lang w:val="sr-Cyrl-RS" w:eastAsia="ar-SA"/>
        </w:rPr>
        <w:t>)</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у поступку јавне набавке</w:t>
      </w:r>
      <w:r w:rsidRPr="003A6B0B">
        <w:rPr>
          <w:rFonts w:ascii="Times New Roman" w:eastAsia="Arial Unicode MS" w:hAnsi="Times New Roman" w:cs="Times New Roman"/>
          <w:color w:val="000000"/>
          <w:kern w:val="1"/>
          <w:sz w:val="24"/>
          <w:szCs w:val="24"/>
          <w:lang w:val="sr-Cyrl-RS" w:eastAsia="ar-SA"/>
        </w:rPr>
        <w:t xml:space="preserve"> </w:t>
      </w:r>
      <w:r w:rsidR="00D25924">
        <w:rPr>
          <w:rFonts w:ascii="Times New Roman" w:eastAsia="Arial Unicode MS" w:hAnsi="Times New Roman" w:cs="Times New Roman"/>
          <w:color w:val="000000"/>
          <w:kern w:val="1"/>
          <w:sz w:val="24"/>
          <w:szCs w:val="24"/>
          <w:lang w:val="sr-Cyrl-RS" w:eastAsia="ar-SA"/>
        </w:rPr>
        <w:t xml:space="preserve">– Набавка </w:t>
      </w:r>
      <w:r w:rsidR="00B0598B">
        <w:rPr>
          <w:rFonts w:ascii="Times New Roman" w:eastAsia="Arial Unicode MS" w:hAnsi="Times New Roman" w:cs="Times New Roman"/>
          <w:color w:val="000000"/>
          <w:kern w:val="1"/>
          <w:sz w:val="24"/>
          <w:szCs w:val="24"/>
          <w:lang w:val="sr-Cyrl-RS" w:eastAsia="ar-SA"/>
        </w:rPr>
        <w:t xml:space="preserve">услуга </w:t>
      </w:r>
      <w:r w:rsidR="00CD1244">
        <w:rPr>
          <w:rFonts w:ascii="Times New Roman" w:eastAsia="Arial Unicode MS" w:hAnsi="Times New Roman" w:cs="Times New Roman"/>
          <w:color w:val="000000"/>
          <w:kern w:val="1"/>
          <w:sz w:val="24"/>
          <w:szCs w:val="24"/>
          <w:lang w:val="sr-Cyrl-RS" w:eastAsia="ar-SA"/>
        </w:rPr>
        <w:t xml:space="preserve">- Набавка </w:t>
      </w:r>
      <w:r w:rsidR="00B0598B">
        <w:rPr>
          <w:rFonts w:ascii="Times New Roman" w:eastAsia="Arial Unicode MS" w:hAnsi="Times New Roman" w:cs="Times New Roman"/>
          <w:color w:val="000000"/>
          <w:kern w:val="1"/>
          <w:sz w:val="24"/>
          <w:szCs w:val="24"/>
          <w:lang w:val="sr-Cyrl-RS" w:eastAsia="ar-SA"/>
        </w:rPr>
        <w:t>услуга осигурања</w:t>
      </w:r>
      <w:r w:rsidRPr="006F1FCC">
        <w:rPr>
          <w:rFonts w:ascii="Times New Roman" w:eastAsia="Arial Unicode MS" w:hAnsi="Times New Roman" w:cs="Times New Roman"/>
          <w:color w:val="000000"/>
          <w:kern w:val="1"/>
          <w:sz w:val="24"/>
          <w:szCs w:val="24"/>
          <w:lang w:val="sr-Cyrl-RS" w:eastAsia="ar-SA"/>
        </w:rPr>
        <w:t xml:space="preserve"> </w:t>
      </w:r>
      <w:r w:rsidR="00D25924">
        <w:rPr>
          <w:rFonts w:ascii="Times New Roman" w:eastAsia="Arial Unicode MS" w:hAnsi="Times New Roman" w:cs="Times New Roman"/>
          <w:color w:val="000000"/>
          <w:kern w:val="1"/>
          <w:sz w:val="24"/>
          <w:szCs w:val="24"/>
          <w:lang w:val="sr-Cyrl-RS" w:eastAsia="ar-SA"/>
        </w:rPr>
        <w:t xml:space="preserve">ЈНМВ </w:t>
      </w:r>
      <w:r w:rsidR="009E1254">
        <w:rPr>
          <w:rFonts w:ascii="Times New Roman" w:eastAsia="Arial Unicode MS" w:hAnsi="Times New Roman" w:cs="Times New Roman"/>
          <w:color w:val="000000"/>
          <w:kern w:val="1"/>
          <w:sz w:val="24"/>
          <w:szCs w:val="24"/>
          <w:lang w:eastAsia="ar-SA"/>
        </w:rPr>
        <w:t>28</w:t>
      </w:r>
      <w:r w:rsidRPr="003A6B0B">
        <w:rPr>
          <w:rFonts w:ascii="Times New Roman" w:eastAsia="Arial Unicode MS" w:hAnsi="Times New Roman" w:cs="Times New Roman"/>
          <w:color w:val="000000"/>
          <w:kern w:val="1"/>
          <w:sz w:val="24"/>
          <w:szCs w:val="24"/>
          <w:lang w:val="sr-Cyrl-RS" w:eastAsia="ar-SA"/>
        </w:rPr>
        <w:t>/1</w:t>
      </w:r>
      <w:r w:rsidR="009E1254">
        <w:rPr>
          <w:rFonts w:ascii="Times New Roman" w:eastAsia="Arial Unicode MS" w:hAnsi="Times New Roman" w:cs="Times New Roman"/>
          <w:color w:val="000000"/>
          <w:kern w:val="1"/>
          <w:sz w:val="24"/>
          <w:szCs w:val="24"/>
          <w:lang w:eastAsia="ar-SA"/>
        </w:rPr>
        <w:t>8</w:t>
      </w:r>
      <w:r w:rsidRPr="006F1FCC">
        <w:rPr>
          <w:rFonts w:ascii="Times New Roman" w:eastAsia="Arial Unicode MS" w:hAnsi="Times New Roman" w:cs="Times New Roman"/>
          <w:color w:val="000000"/>
          <w:kern w:val="1"/>
          <w:sz w:val="24"/>
          <w:szCs w:val="24"/>
          <w:lang w:val="sr-Cyrl-RS" w:eastAsia="ar-SA"/>
        </w:rPr>
        <w:t>, испуњава све услове из чл. 75. и 76. Закона, односно услове дефинисане конкурсном документацијом</w:t>
      </w:r>
      <w:r w:rsidRPr="003A6B0B">
        <w:rPr>
          <w:rFonts w:ascii="Times New Roman" w:eastAsia="Arial Unicode MS" w:hAnsi="Times New Roman" w:cs="Times New Roman"/>
          <w:color w:val="000000"/>
          <w:kern w:val="1"/>
          <w:sz w:val="24"/>
          <w:szCs w:val="24"/>
          <w:lang w:val="ru-RU" w:eastAsia="ar-SA"/>
        </w:rPr>
        <w:t xml:space="preserve"> </w:t>
      </w:r>
      <w:r w:rsidRPr="006F1FCC">
        <w:rPr>
          <w:rFonts w:ascii="Times New Roman" w:eastAsia="Arial Unicode MS" w:hAnsi="Times New Roman" w:cs="Times New Roman"/>
          <w:color w:val="000000"/>
          <w:kern w:val="1"/>
          <w:sz w:val="24"/>
          <w:szCs w:val="24"/>
          <w:lang w:val="sr-Cyrl-RS" w:eastAsia="ar-SA"/>
        </w:rPr>
        <w:t>за предметну јавну набавку</w:t>
      </w:r>
      <w:r w:rsidRPr="003A6B0B">
        <w:rPr>
          <w:rFonts w:ascii="Times New Roman" w:eastAsia="Arial Unicode MS" w:hAnsi="Times New Roman" w:cs="Times New Roman"/>
          <w:color w:val="000000"/>
          <w:kern w:val="1"/>
          <w:sz w:val="24"/>
          <w:szCs w:val="24"/>
          <w:lang w:val="sr-Cyrl-CS" w:eastAsia="ar-SA"/>
        </w:rPr>
        <w:t>,</w:t>
      </w:r>
      <w:r w:rsidRPr="006F1FCC">
        <w:rPr>
          <w:rFonts w:ascii="Times New Roman" w:eastAsia="Arial Unicode MS" w:hAnsi="Times New Roman" w:cs="Times New Roman"/>
          <w:color w:val="000000"/>
          <w:kern w:val="1"/>
          <w:sz w:val="24"/>
          <w:szCs w:val="24"/>
          <w:lang w:val="sr-Cyrl-RS" w:eastAsia="ar-SA"/>
        </w:rPr>
        <w:t xml:space="preserve"> и то:</w:t>
      </w: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3A6B0B" w:rsidRPr="003A6B0B" w:rsidRDefault="003A6B0B" w:rsidP="00FA3AAC">
      <w:pPr>
        <w:numPr>
          <w:ilvl w:val="0"/>
          <w:numId w:val="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Понуђач је р</w:t>
      </w:r>
      <w:r w:rsidRPr="006F1FCC">
        <w:rPr>
          <w:rFonts w:ascii="Times New Roman" w:eastAsia="Arial Unicode MS" w:hAnsi="Times New Roman" w:cs="Times New Roman"/>
          <w:iCs/>
          <w:color w:val="000000"/>
          <w:kern w:val="1"/>
          <w:sz w:val="24"/>
          <w:szCs w:val="24"/>
          <w:lang w:val="sr-Cyrl-RS" w:eastAsia="ar-SA"/>
        </w:rPr>
        <w:t>егистрован код надлежног органа, односно уписан у одговарајући регистар;</w:t>
      </w:r>
    </w:p>
    <w:p w:rsidR="003A6B0B" w:rsidRPr="003A6B0B" w:rsidRDefault="003A6B0B" w:rsidP="00FA3AAC">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 xml:space="preserve">Понуђач и његов </w:t>
      </w:r>
      <w:r w:rsidRPr="006F1FCC">
        <w:rPr>
          <w:rFonts w:ascii="Times New Roman" w:eastAsia="Arial Unicode MS" w:hAnsi="Times New Roman" w:cs="Times New Roman"/>
          <w:iCs/>
          <w:color w:val="000000"/>
          <w:kern w:val="1"/>
          <w:sz w:val="24"/>
          <w:szCs w:val="24"/>
          <w:lang w:val="sr-Cyrl-CS" w:eastAsia="ar-SA"/>
        </w:rPr>
        <w:t xml:space="preserve">законски </w:t>
      </w:r>
      <w:r w:rsidRPr="006F1FCC">
        <w:rPr>
          <w:rFonts w:ascii="Times New Roman" w:eastAsia="Arial Unicode MS" w:hAnsi="Times New Roman" w:cs="Times New Roman"/>
          <w:color w:val="000000"/>
          <w:kern w:val="1"/>
          <w:sz w:val="24"/>
          <w:szCs w:val="24"/>
          <w:lang w:val="sr-Cyrl-CS" w:eastAsia="ar-SA"/>
        </w:rPr>
        <w:t>заступник нис</w:t>
      </w:r>
      <w:r w:rsidRPr="003A6B0B">
        <w:rPr>
          <w:rFonts w:ascii="Times New Roman" w:eastAsia="Arial Unicode MS" w:hAnsi="Times New Roman" w:cs="Times New Roman"/>
          <w:color w:val="000000"/>
          <w:kern w:val="1"/>
          <w:sz w:val="24"/>
          <w:szCs w:val="24"/>
          <w:lang w:val="sr-Cyrl-CS" w:eastAsia="ar-SA"/>
        </w:rPr>
        <w:t>у</w:t>
      </w:r>
      <w:r w:rsidRPr="006F1FCC">
        <w:rPr>
          <w:rFonts w:ascii="Times New Roman" w:eastAsia="Arial Unicode MS" w:hAnsi="Times New Roman" w:cs="Times New Roman"/>
          <w:color w:val="000000"/>
          <w:kern w:val="1"/>
          <w:sz w:val="24"/>
          <w:szCs w:val="24"/>
          <w:lang w:val="sr-Cyrl-CS" w:eastAsia="ar-SA"/>
        </w:rPr>
        <w:t xml:space="preserve"> осуђивани за неко од кривичних дела као члан организо</w:t>
      </w:r>
      <w:r w:rsidR="00D960CC" w:rsidRPr="006F1FCC">
        <w:rPr>
          <w:rFonts w:ascii="Times New Roman" w:eastAsia="Arial Unicode MS" w:hAnsi="Times New Roman" w:cs="Times New Roman"/>
          <w:color w:val="000000"/>
          <w:kern w:val="1"/>
          <w:sz w:val="24"/>
          <w:szCs w:val="24"/>
          <w:lang w:val="sr-Cyrl-CS" w:eastAsia="ar-SA"/>
        </w:rPr>
        <w:t xml:space="preserve">ване криминалне групе, да није </w:t>
      </w:r>
      <w:r w:rsidR="00D960CC">
        <w:rPr>
          <w:rFonts w:ascii="Times New Roman" w:eastAsia="Arial Unicode MS" w:hAnsi="Times New Roman" w:cs="Times New Roman"/>
          <w:color w:val="000000"/>
          <w:kern w:val="1"/>
          <w:sz w:val="24"/>
          <w:szCs w:val="24"/>
          <w:lang w:eastAsia="ar-SA"/>
        </w:rPr>
        <w:t>o</w:t>
      </w:r>
      <w:r w:rsidRPr="006F1FCC">
        <w:rPr>
          <w:rFonts w:ascii="Times New Roman" w:eastAsia="Arial Unicode MS" w:hAnsi="Times New Roman" w:cs="Times New Roman"/>
          <w:color w:val="000000"/>
          <w:kern w:val="1"/>
          <w:sz w:val="24"/>
          <w:szCs w:val="24"/>
          <w:lang w:val="sr-Cyrl-CS" w:eastAsia="ar-SA"/>
        </w:rPr>
        <w:t xml:space="preserve">суђиван за кривична дела против привреде, кривична дела против животне средине, кривично дело примања или давања мита, </w:t>
      </w:r>
      <w:r w:rsidRPr="003A6B0B">
        <w:rPr>
          <w:rFonts w:ascii="Times New Roman" w:eastAsia="Arial Unicode MS" w:hAnsi="Times New Roman" w:cs="Times New Roman"/>
          <w:color w:val="000000"/>
          <w:kern w:val="1"/>
          <w:sz w:val="24"/>
          <w:szCs w:val="24"/>
          <w:lang w:val="sr-Cyrl-CS" w:eastAsia="ar-SA"/>
        </w:rPr>
        <w:t>к</w:t>
      </w:r>
      <w:r w:rsidRPr="006F1FCC">
        <w:rPr>
          <w:rFonts w:ascii="Times New Roman" w:eastAsia="Arial Unicode MS" w:hAnsi="Times New Roman" w:cs="Times New Roman"/>
          <w:color w:val="000000"/>
          <w:kern w:val="1"/>
          <w:sz w:val="24"/>
          <w:szCs w:val="24"/>
          <w:lang w:val="sr-Cyrl-CS" w:eastAsia="ar-SA"/>
        </w:rPr>
        <w:t>ривично дело преваре;</w:t>
      </w:r>
    </w:p>
    <w:p w:rsidR="003A6B0B" w:rsidRPr="003A6B0B" w:rsidRDefault="003A6B0B" w:rsidP="00FA3AAC">
      <w:pPr>
        <w:numPr>
          <w:ilvl w:val="0"/>
          <w:numId w:val="7"/>
        </w:numPr>
        <w:suppressAutoHyphens/>
        <w:spacing w:after="0" w:line="100" w:lineRule="atLeast"/>
        <w:jc w:val="both"/>
        <w:rPr>
          <w:rFonts w:ascii="Times New Roman" w:eastAsia="Arial Unicode MS" w:hAnsi="Times New Roman" w:cs="Times New Roman"/>
          <w:kern w:val="1"/>
          <w:sz w:val="24"/>
          <w:szCs w:val="24"/>
          <w:lang w:val="sr-Cyrl-CS" w:eastAsia="ar-SA"/>
        </w:rPr>
      </w:pPr>
      <w:r w:rsidRPr="003A6B0B">
        <w:rPr>
          <w:rFonts w:ascii="Times New Roman" w:eastAsia="Arial Unicode MS" w:hAnsi="Times New Roman" w:cs="Times New Roman"/>
          <w:bCs/>
          <w:iCs/>
          <w:color w:val="000000"/>
          <w:kern w:val="1"/>
          <w:sz w:val="24"/>
          <w:szCs w:val="24"/>
          <w:lang w:val="sr-Cyrl-CS" w:eastAsia="ar-SA"/>
        </w:rPr>
        <w:t>Понуђач је и</w:t>
      </w:r>
      <w:r w:rsidRPr="006F1FCC">
        <w:rPr>
          <w:rFonts w:ascii="Times New Roman" w:eastAsia="Arial Unicode MS" w:hAnsi="Times New Roman" w:cs="Times New Roman"/>
          <w:bCs/>
          <w:iCs/>
          <w:color w:val="000000"/>
          <w:kern w:val="1"/>
          <w:sz w:val="24"/>
          <w:szCs w:val="24"/>
          <w:lang w:val="sr-Cyrl-CS" w:eastAsia="ar-SA"/>
        </w:rPr>
        <w:t xml:space="preserve">змирио </w:t>
      </w:r>
      <w:r w:rsidRPr="006F1FCC">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6F1FCC">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F72DC0" w:rsidRPr="00FA3AAC" w:rsidRDefault="00F72DC0" w:rsidP="003A6B0B">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Место:_____________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Понуђач</w:t>
      </w:r>
      <w:r w:rsidRPr="003A6B0B">
        <w:rPr>
          <w:rFonts w:ascii="Times New Roman" w:eastAsia="Arial Unicode MS" w:hAnsi="Times New Roman" w:cs="Times New Roman"/>
          <w:color w:val="000000"/>
          <w:kern w:val="1"/>
          <w:sz w:val="24"/>
          <w:szCs w:val="24"/>
          <w:lang w:val="sr-Cyrl-RS" w:eastAsia="ar-SA"/>
        </w:rPr>
        <w:t>:</w:t>
      </w: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3A6B0B" w:rsidRPr="006F1FCC"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Датум:_____________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 xml:space="preserve">М.П.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RS" w:eastAsia="ar-SA"/>
        </w:rPr>
        <w:t>_____________________</w:t>
      </w: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A6B0B" w:rsidRDefault="003A6B0B" w:rsidP="003A6B0B">
      <w:pPr>
        <w:spacing w:after="0" w:line="240" w:lineRule="auto"/>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val="sr-Cyrl-RS" w:eastAsia="ar-SA"/>
        </w:rPr>
        <w:br w:type="page"/>
      </w:r>
    </w:p>
    <w:p w:rsidR="00A70796" w:rsidRPr="00A70796" w:rsidRDefault="00A70796" w:rsidP="003A6B0B">
      <w:pPr>
        <w:spacing w:after="0" w:line="240" w:lineRule="auto"/>
        <w:rPr>
          <w:rFonts w:ascii="Times New Roman" w:eastAsia="Arial Unicode MS" w:hAnsi="Times New Roman" w:cs="Times New Roman"/>
          <w:color w:val="000000"/>
          <w:kern w:val="1"/>
          <w:sz w:val="24"/>
          <w:szCs w:val="24"/>
          <w:lang w:eastAsia="ar-SA"/>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ИЗЈАВА ПОДИЗВОЂАЧА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О ИСПУЊАВАЊУ УСЛОВА ИЗ ЧЛ.75. И 76. ЗАКОНА У ПОСТУПКУ ЈАВНЕ НАБАВКЕ МАЛЕ ВРЕДНОСТИ</w:t>
      </w:r>
    </w:p>
    <w:p w:rsidR="003A6B0B" w:rsidRPr="006F1FCC" w:rsidRDefault="003A6B0B" w:rsidP="003A6B0B">
      <w:pPr>
        <w:spacing w:after="0" w:line="240" w:lineRule="auto"/>
        <w:ind w:left="720"/>
        <w:jc w:val="both"/>
        <w:rPr>
          <w:rFonts w:ascii="Times New Roman" w:hAnsi="Times New Roman" w:cs="Times New Roman"/>
          <w:sz w:val="24"/>
          <w:lang w:val="sr-Cyrl-RS"/>
        </w:rPr>
      </w:pPr>
    </w:p>
    <w:p w:rsidR="00C147C0" w:rsidRPr="006F1FCC" w:rsidRDefault="00C147C0" w:rsidP="003A6B0B">
      <w:pPr>
        <w:spacing w:after="0" w:line="240" w:lineRule="auto"/>
        <w:ind w:left="720"/>
        <w:jc w:val="both"/>
        <w:rPr>
          <w:rFonts w:ascii="Times New Roman" w:hAnsi="Times New Roman" w:cs="Times New Roman"/>
          <w:sz w:val="24"/>
          <w:lang w:val="sr-Cyrl-RS"/>
        </w:rPr>
      </w:pPr>
    </w:p>
    <w:p w:rsidR="003A6B0B" w:rsidRPr="00CD13A2"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 xml:space="preserve">У складу са чланом 77. став 4. Закона, под пуном материјалном и кривичном одговорношћу, </w:t>
      </w:r>
      <w:r w:rsidRPr="003A6B0B">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CD13A2">
        <w:rPr>
          <w:rFonts w:ascii="Times New Roman" w:eastAsia="Arial Unicode MS" w:hAnsi="Times New Roman" w:cs="Times New Roman"/>
          <w:color w:val="000000"/>
          <w:kern w:val="1"/>
          <w:sz w:val="24"/>
          <w:szCs w:val="24"/>
          <w:lang w:val="sr-Cyrl-RS" w:eastAsia="ar-SA"/>
        </w:rPr>
        <w:t>дајем следећу</w:t>
      </w:r>
    </w:p>
    <w:p w:rsidR="003A6B0B" w:rsidRPr="00CD13A2"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p>
    <w:p w:rsidR="003A6B0B" w:rsidRPr="00CD13A2" w:rsidRDefault="003A6B0B" w:rsidP="003A6B0B">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CD13A2">
        <w:rPr>
          <w:rFonts w:ascii="Times New Roman" w:eastAsia="Arial Unicode MS" w:hAnsi="Times New Roman" w:cs="Times New Roman"/>
          <w:b/>
          <w:color w:val="000000"/>
          <w:kern w:val="1"/>
          <w:sz w:val="24"/>
          <w:szCs w:val="24"/>
          <w:lang w:val="sr-Cyrl-RS" w:eastAsia="ar-SA"/>
        </w:rPr>
        <w:t>И З Ј А В У</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CS" w:eastAsia="ar-SA"/>
        </w:rPr>
        <w:t xml:space="preserve">Подизвођач </w:t>
      </w:r>
      <w:r w:rsidRPr="003A6B0B">
        <w:rPr>
          <w:rFonts w:ascii="Times New Roman" w:eastAsia="Arial Unicode MS" w:hAnsi="Times New Roman" w:cs="Times New Roman"/>
          <w:i/>
          <w:color w:val="000000"/>
          <w:kern w:val="1"/>
          <w:sz w:val="24"/>
          <w:szCs w:val="24"/>
          <w:lang w:val="sr-Cyrl-RS" w:eastAsia="ar-SA"/>
        </w:rPr>
        <w:t xml:space="preserve">____________________________________________________________________ </w:t>
      </w: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i/>
          <w:color w:val="000000"/>
          <w:kern w:val="1"/>
          <w:sz w:val="24"/>
          <w:szCs w:val="24"/>
          <w:lang w:val="sr-Cyrl-RS" w:eastAsia="ar-SA"/>
        </w:rPr>
        <w:t xml:space="preserve">                                                           </w:t>
      </w:r>
      <w:r w:rsidRPr="003A6B0B">
        <w:rPr>
          <w:rFonts w:ascii="Times New Roman" w:eastAsia="Arial Unicode MS" w:hAnsi="Times New Roman" w:cs="Times New Roman"/>
          <w:i/>
          <w:iCs/>
          <w:color w:val="000000"/>
          <w:kern w:val="1"/>
          <w:sz w:val="24"/>
          <w:szCs w:val="24"/>
          <w:lang w:val="sr-Cyrl-RS" w:eastAsia="ar-SA"/>
        </w:rPr>
        <w:t>(</w:t>
      </w:r>
      <w:r w:rsidRPr="009D0977">
        <w:rPr>
          <w:rFonts w:ascii="Times New Roman" w:eastAsia="Arial Unicode MS" w:hAnsi="Times New Roman" w:cs="Times New Roman"/>
          <w:i/>
          <w:color w:val="000000"/>
          <w:kern w:val="1"/>
          <w:sz w:val="24"/>
          <w:szCs w:val="24"/>
          <w:lang w:val="sr-Cyrl-RS" w:eastAsia="ar-SA"/>
        </w:rPr>
        <w:t xml:space="preserve">навести </w:t>
      </w:r>
      <w:r w:rsidRPr="003A6B0B">
        <w:rPr>
          <w:rFonts w:ascii="Times New Roman" w:eastAsia="Arial Unicode MS" w:hAnsi="Times New Roman" w:cs="Times New Roman"/>
          <w:i/>
          <w:color w:val="000000"/>
          <w:kern w:val="1"/>
          <w:sz w:val="24"/>
          <w:szCs w:val="24"/>
          <w:lang w:val="sr-Cyrl-RS" w:eastAsia="ar-SA"/>
        </w:rPr>
        <w:t>назив понуђача</w:t>
      </w:r>
      <w:r w:rsidRPr="003A6B0B">
        <w:rPr>
          <w:rFonts w:ascii="Times New Roman" w:eastAsia="Arial Unicode MS" w:hAnsi="Times New Roman" w:cs="Times New Roman"/>
          <w:i/>
          <w:iCs/>
          <w:color w:val="000000"/>
          <w:kern w:val="1"/>
          <w:sz w:val="24"/>
          <w:szCs w:val="24"/>
          <w:lang w:val="sr-Cyrl-RS" w:eastAsia="ar-SA"/>
        </w:rPr>
        <w:t>)</w:t>
      </w: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6F1FCC">
        <w:rPr>
          <w:rFonts w:ascii="Times New Roman" w:eastAsia="Arial Unicode MS" w:hAnsi="Times New Roman" w:cs="Times New Roman"/>
          <w:color w:val="000000"/>
          <w:kern w:val="1"/>
          <w:sz w:val="24"/>
          <w:szCs w:val="24"/>
          <w:lang w:val="sr-Cyrl-RS" w:eastAsia="ar-SA"/>
        </w:rPr>
        <w:t>у поступку јавне набавке</w:t>
      </w:r>
      <w:r w:rsidRPr="003A6B0B">
        <w:rPr>
          <w:rFonts w:ascii="Times New Roman" w:eastAsia="Arial Unicode MS" w:hAnsi="Times New Roman" w:cs="Times New Roman"/>
          <w:color w:val="000000"/>
          <w:kern w:val="1"/>
          <w:sz w:val="24"/>
          <w:szCs w:val="24"/>
          <w:lang w:val="sr-Cyrl-RS" w:eastAsia="ar-SA"/>
        </w:rPr>
        <w:t xml:space="preserve"> </w:t>
      </w:r>
      <w:r w:rsidR="00AA1B1B">
        <w:rPr>
          <w:rFonts w:ascii="Times New Roman" w:eastAsia="Arial Unicode MS" w:hAnsi="Times New Roman" w:cs="Times New Roman"/>
          <w:color w:val="000000"/>
          <w:kern w:val="1"/>
          <w:sz w:val="24"/>
          <w:szCs w:val="24"/>
          <w:lang w:val="sr-Cyrl-RS" w:eastAsia="ar-SA"/>
        </w:rPr>
        <w:t xml:space="preserve">– </w:t>
      </w:r>
      <w:r w:rsidR="00CD1244">
        <w:rPr>
          <w:rFonts w:ascii="Times New Roman" w:eastAsia="Arial Unicode MS" w:hAnsi="Times New Roman" w:cs="Times New Roman"/>
          <w:color w:val="000000"/>
          <w:kern w:val="1"/>
          <w:sz w:val="24"/>
          <w:szCs w:val="24"/>
          <w:lang w:val="sr-Cyrl-RS" w:eastAsia="ar-SA"/>
        </w:rPr>
        <w:t xml:space="preserve">Набавка </w:t>
      </w:r>
      <w:r w:rsidR="00A63FA3">
        <w:rPr>
          <w:rFonts w:ascii="Times New Roman" w:eastAsia="Arial Unicode MS" w:hAnsi="Times New Roman" w:cs="Times New Roman"/>
          <w:color w:val="000000"/>
          <w:kern w:val="1"/>
          <w:sz w:val="24"/>
          <w:szCs w:val="24"/>
          <w:lang w:val="sr-Cyrl-RS" w:eastAsia="ar-SA"/>
        </w:rPr>
        <w:t>услуга</w:t>
      </w:r>
      <w:r w:rsidR="00CD1244">
        <w:rPr>
          <w:rFonts w:ascii="Times New Roman" w:eastAsia="Arial Unicode MS" w:hAnsi="Times New Roman" w:cs="Times New Roman"/>
          <w:color w:val="000000"/>
          <w:kern w:val="1"/>
          <w:sz w:val="24"/>
          <w:szCs w:val="24"/>
          <w:lang w:val="sr-Cyrl-RS" w:eastAsia="ar-SA"/>
        </w:rPr>
        <w:t xml:space="preserve"> - </w:t>
      </w:r>
      <w:r w:rsidR="00AA1B1B">
        <w:rPr>
          <w:rFonts w:ascii="Times New Roman" w:eastAsia="Arial Unicode MS" w:hAnsi="Times New Roman" w:cs="Times New Roman"/>
          <w:color w:val="000000"/>
          <w:kern w:val="1"/>
          <w:sz w:val="24"/>
          <w:szCs w:val="24"/>
          <w:lang w:val="sr-Cyrl-RS" w:eastAsia="ar-SA"/>
        </w:rPr>
        <w:t xml:space="preserve">Набавка </w:t>
      </w:r>
      <w:r w:rsidR="00A63FA3">
        <w:rPr>
          <w:rFonts w:ascii="Times New Roman" w:eastAsia="Arial Unicode MS" w:hAnsi="Times New Roman" w:cs="Times New Roman"/>
          <w:color w:val="000000"/>
          <w:kern w:val="1"/>
          <w:sz w:val="24"/>
          <w:szCs w:val="24"/>
          <w:lang w:val="sr-Cyrl-RS" w:eastAsia="ar-SA"/>
        </w:rPr>
        <w:t>услуга осигурања</w:t>
      </w:r>
      <w:r w:rsidRPr="006F1FCC">
        <w:rPr>
          <w:rFonts w:ascii="Times New Roman" w:eastAsia="Arial Unicode MS" w:hAnsi="Times New Roman" w:cs="Times New Roman"/>
          <w:color w:val="000000"/>
          <w:kern w:val="1"/>
          <w:sz w:val="24"/>
          <w:szCs w:val="24"/>
          <w:lang w:val="sr-Cyrl-RS" w:eastAsia="ar-SA"/>
        </w:rPr>
        <w:t xml:space="preserve"> </w:t>
      </w:r>
      <w:r w:rsidRPr="003A6B0B">
        <w:rPr>
          <w:rFonts w:ascii="Times New Roman" w:eastAsia="Arial Unicode MS" w:hAnsi="Times New Roman" w:cs="Times New Roman"/>
          <w:color w:val="000000"/>
          <w:kern w:val="1"/>
          <w:sz w:val="24"/>
          <w:szCs w:val="24"/>
          <w:lang w:val="sr-Cyrl-RS" w:eastAsia="ar-SA"/>
        </w:rPr>
        <w:t xml:space="preserve">ЈНМВ </w:t>
      </w:r>
      <w:r w:rsidR="009E1254">
        <w:rPr>
          <w:rFonts w:ascii="Times New Roman" w:eastAsia="Arial Unicode MS" w:hAnsi="Times New Roman" w:cs="Times New Roman"/>
          <w:color w:val="000000"/>
          <w:kern w:val="1"/>
          <w:sz w:val="24"/>
          <w:szCs w:val="24"/>
          <w:lang w:eastAsia="ar-SA"/>
        </w:rPr>
        <w:t>28</w:t>
      </w:r>
      <w:r w:rsidRPr="003A6B0B">
        <w:rPr>
          <w:rFonts w:ascii="Times New Roman" w:eastAsia="Arial Unicode MS" w:hAnsi="Times New Roman" w:cs="Times New Roman"/>
          <w:color w:val="000000"/>
          <w:kern w:val="1"/>
          <w:sz w:val="24"/>
          <w:szCs w:val="24"/>
          <w:lang w:val="sr-Cyrl-RS" w:eastAsia="ar-SA"/>
        </w:rPr>
        <w:t>/1</w:t>
      </w:r>
      <w:r w:rsidR="009E1254">
        <w:rPr>
          <w:rFonts w:ascii="Times New Roman" w:eastAsia="Arial Unicode MS" w:hAnsi="Times New Roman" w:cs="Times New Roman"/>
          <w:color w:val="000000"/>
          <w:kern w:val="1"/>
          <w:sz w:val="24"/>
          <w:szCs w:val="24"/>
          <w:lang w:eastAsia="ar-SA"/>
        </w:rPr>
        <w:t>8</w:t>
      </w:r>
      <w:r w:rsidRPr="006F1FCC">
        <w:rPr>
          <w:rFonts w:ascii="Times New Roman" w:eastAsia="Arial Unicode MS" w:hAnsi="Times New Roman" w:cs="Times New Roman"/>
          <w:color w:val="000000"/>
          <w:kern w:val="1"/>
          <w:sz w:val="24"/>
          <w:szCs w:val="24"/>
          <w:lang w:val="sr-Cyrl-RS" w:eastAsia="ar-SA"/>
        </w:rPr>
        <w:t>, испуњава све услове из чл. 75. Закона, односно услове дефинисане конкурсном документацијом</w:t>
      </w:r>
      <w:r w:rsidRPr="003A6B0B">
        <w:rPr>
          <w:rFonts w:ascii="Times New Roman" w:eastAsia="Arial Unicode MS" w:hAnsi="Times New Roman" w:cs="Times New Roman"/>
          <w:color w:val="000000"/>
          <w:kern w:val="1"/>
          <w:sz w:val="24"/>
          <w:szCs w:val="24"/>
          <w:lang w:val="ru-RU" w:eastAsia="ar-SA"/>
        </w:rPr>
        <w:t xml:space="preserve"> </w:t>
      </w:r>
      <w:r w:rsidRPr="006F1FCC">
        <w:rPr>
          <w:rFonts w:ascii="Times New Roman" w:eastAsia="Arial Unicode MS" w:hAnsi="Times New Roman" w:cs="Times New Roman"/>
          <w:color w:val="000000"/>
          <w:kern w:val="1"/>
          <w:sz w:val="24"/>
          <w:szCs w:val="24"/>
          <w:lang w:val="sr-Cyrl-RS" w:eastAsia="ar-SA"/>
        </w:rPr>
        <w:t>за предметну јавну набавку</w:t>
      </w:r>
      <w:r w:rsidRPr="003A6B0B">
        <w:rPr>
          <w:rFonts w:ascii="Times New Roman" w:eastAsia="Arial Unicode MS" w:hAnsi="Times New Roman" w:cs="Times New Roman"/>
          <w:color w:val="000000"/>
          <w:kern w:val="1"/>
          <w:sz w:val="24"/>
          <w:szCs w:val="24"/>
          <w:lang w:val="sr-Cyrl-CS" w:eastAsia="ar-SA"/>
        </w:rPr>
        <w:t>,</w:t>
      </w:r>
      <w:r w:rsidRPr="006F1FCC">
        <w:rPr>
          <w:rFonts w:ascii="Times New Roman" w:eastAsia="Arial Unicode MS" w:hAnsi="Times New Roman" w:cs="Times New Roman"/>
          <w:color w:val="000000"/>
          <w:kern w:val="1"/>
          <w:sz w:val="24"/>
          <w:szCs w:val="24"/>
          <w:lang w:val="sr-Cyrl-RS" w:eastAsia="ar-SA"/>
        </w:rPr>
        <w:t xml:space="preserve"> и то:</w:t>
      </w:r>
    </w:p>
    <w:p w:rsidR="003A6B0B" w:rsidRPr="003A6B0B" w:rsidRDefault="003A6B0B" w:rsidP="00FA3AAC">
      <w:pPr>
        <w:numPr>
          <w:ilvl w:val="0"/>
          <w:numId w:val="8"/>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Подизвођач је р</w:t>
      </w:r>
      <w:r w:rsidRPr="006F1FCC">
        <w:rPr>
          <w:rFonts w:ascii="Times New Roman" w:eastAsia="Arial Unicode MS" w:hAnsi="Times New Roman" w:cs="Times New Roman"/>
          <w:iCs/>
          <w:color w:val="000000"/>
          <w:kern w:val="1"/>
          <w:sz w:val="24"/>
          <w:szCs w:val="24"/>
          <w:lang w:val="sr-Cyrl-CS" w:eastAsia="ar-SA"/>
        </w:rPr>
        <w:t>егистрован код надлежног органа, односно уписан у одговарајући регистар;</w:t>
      </w:r>
    </w:p>
    <w:p w:rsidR="003A6B0B" w:rsidRPr="003A6B0B" w:rsidRDefault="003A6B0B" w:rsidP="00FA3AAC">
      <w:pPr>
        <w:numPr>
          <w:ilvl w:val="0"/>
          <w:numId w:val="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 xml:space="preserve">Подизвођач и његов </w:t>
      </w:r>
      <w:r w:rsidRPr="006F1FCC">
        <w:rPr>
          <w:rFonts w:ascii="Times New Roman" w:eastAsia="Arial Unicode MS" w:hAnsi="Times New Roman" w:cs="Times New Roman"/>
          <w:iCs/>
          <w:color w:val="000000"/>
          <w:kern w:val="1"/>
          <w:sz w:val="24"/>
          <w:szCs w:val="24"/>
          <w:lang w:val="sr-Cyrl-CS" w:eastAsia="ar-SA"/>
        </w:rPr>
        <w:t xml:space="preserve">законски </w:t>
      </w:r>
      <w:r w:rsidRPr="006F1FCC">
        <w:rPr>
          <w:rFonts w:ascii="Times New Roman" w:eastAsia="Arial Unicode MS" w:hAnsi="Times New Roman" w:cs="Times New Roman"/>
          <w:color w:val="000000"/>
          <w:kern w:val="1"/>
          <w:sz w:val="24"/>
          <w:szCs w:val="24"/>
          <w:lang w:val="sr-Cyrl-CS" w:eastAsia="ar-SA"/>
        </w:rPr>
        <w:t>заступник нис</w:t>
      </w:r>
      <w:r w:rsidRPr="003A6B0B">
        <w:rPr>
          <w:rFonts w:ascii="Times New Roman" w:eastAsia="Arial Unicode MS" w:hAnsi="Times New Roman" w:cs="Times New Roman"/>
          <w:color w:val="000000"/>
          <w:kern w:val="1"/>
          <w:sz w:val="24"/>
          <w:szCs w:val="24"/>
          <w:lang w:val="sr-Cyrl-CS" w:eastAsia="ar-SA"/>
        </w:rPr>
        <w:t>у</w:t>
      </w:r>
      <w:r w:rsidRPr="006F1FCC">
        <w:rPr>
          <w:rFonts w:ascii="Times New Roman" w:eastAsia="Arial Unicode MS" w:hAnsi="Times New Roman" w:cs="Times New Roman"/>
          <w:color w:val="000000"/>
          <w:kern w:val="1"/>
          <w:sz w:val="24"/>
          <w:szCs w:val="24"/>
          <w:lang w:val="sr-Cyrl-C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A6B0B">
        <w:rPr>
          <w:rFonts w:ascii="Times New Roman" w:eastAsia="Arial Unicode MS" w:hAnsi="Times New Roman" w:cs="Times New Roman"/>
          <w:color w:val="000000"/>
          <w:kern w:val="1"/>
          <w:sz w:val="24"/>
          <w:szCs w:val="24"/>
          <w:lang w:val="sr-Cyrl-CS" w:eastAsia="ar-SA"/>
        </w:rPr>
        <w:t>к</w:t>
      </w:r>
      <w:r w:rsidRPr="006F1FCC">
        <w:rPr>
          <w:rFonts w:ascii="Times New Roman" w:eastAsia="Arial Unicode MS" w:hAnsi="Times New Roman" w:cs="Times New Roman"/>
          <w:color w:val="000000"/>
          <w:kern w:val="1"/>
          <w:sz w:val="24"/>
          <w:szCs w:val="24"/>
          <w:lang w:val="sr-Cyrl-CS" w:eastAsia="ar-SA"/>
        </w:rPr>
        <w:t>ривично дело преваре;</w:t>
      </w:r>
    </w:p>
    <w:p w:rsidR="003A6B0B" w:rsidRPr="003A6B0B" w:rsidRDefault="003A6B0B" w:rsidP="00FA3AAC">
      <w:pPr>
        <w:numPr>
          <w:ilvl w:val="0"/>
          <w:numId w:val="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3A6B0B">
        <w:rPr>
          <w:rFonts w:ascii="Times New Roman" w:eastAsia="Arial Unicode MS" w:hAnsi="Times New Roman" w:cs="Times New Roman"/>
          <w:bCs/>
          <w:iCs/>
          <w:color w:val="000000"/>
          <w:kern w:val="1"/>
          <w:sz w:val="24"/>
          <w:szCs w:val="24"/>
          <w:lang w:val="sr-Cyrl-CS" w:eastAsia="ar-SA"/>
        </w:rPr>
        <w:t>Подизвођач је и</w:t>
      </w:r>
      <w:r w:rsidRPr="006F1FCC">
        <w:rPr>
          <w:rFonts w:ascii="Times New Roman" w:eastAsia="Arial Unicode MS" w:hAnsi="Times New Roman" w:cs="Times New Roman"/>
          <w:bCs/>
          <w:iCs/>
          <w:color w:val="000000"/>
          <w:kern w:val="1"/>
          <w:sz w:val="24"/>
          <w:szCs w:val="24"/>
          <w:lang w:val="sr-Cyrl-CS" w:eastAsia="ar-SA"/>
        </w:rPr>
        <w:t xml:space="preserve">змирио </w:t>
      </w:r>
      <w:r w:rsidRPr="006F1FCC">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6F1FCC">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Место:_____________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Понуђач</w:t>
      </w:r>
      <w:r w:rsidRPr="003A6B0B">
        <w:rPr>
          <w:rFonts w:ascii="Times New Roman" w:eastAsia="Arial Unicode MS" w:hAnsi="Times New Roman" w:cs="Times New Roman"/>
          <w:color w:val="000000"/>
          <w:kern w:val="1"/>
          <w:sz w:val="24"/>
          <w:szCs w:val="24"/>
          <w:lang w:val="sr-Cyrl-RS" w:eastAsia="ar-SA"/>
        </w:rPr>
        <w:t>:</w:t>
      </w: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3A6B0B" w:rsidRPr="006F1FCC"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Датум:_____________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 xml:space="preserve">М.П.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RS" w:eastAsia="ar-SA"/>
        </w:rPr>
        <w:t>_____________________</w:t>
      </w: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br w:type="page"/>
      </w:r>
    </w:p>
    <w:p w:rsidR="003A6B0B" w:rsidRPr="003A6B0B" w:rsidRDefault="003A6B0B" w:rsidP="003A6B0B">
      <w:pPr>
        <w:spacing w:after="0" w:line="240" w:lineRule="auto"/>
        <w:rPr>
          <w:rFonts w:ascii="Times New Roman" w:eastAsia="TimesNewRomanPSMT" w:hAnsi="Times New Roman" w:cs="Times New Roman"/>
          <w:b/>
          <w:bCs/>
          <w:color w:val="000000"/>
          <w:kern w:val="1"/>
          <w:sz w:val="32"/>
          <w:szCs w:val="24"/>
          <w:lang w:val="sr-Cyrl-RS" w:eastAsia="ar-SA"/>
        </w:rPr>
      </w:pPr>
      <w:r w:rsidRPr="003A6B0B">
        <w:rPr>
          <w:rFonts w:ascii="Times New Roman" w:eastAsia="TimesNewRomanPSMT" w:hAnsi="Times New Roman" w:cs="Times New Roman"/>
          <w:b/>
          <w:bCs/>
          <w:color w:val="000000"/>
          <w:kern w:val="1"/>
          <w:sz w:val="32"/>
          <w:szCs w:val="24"/>
          <w:lang w:eastAsia="ar-SA"/>
        </w:rPr>
        <w:lastRenderedPageBreak/>
        <w:t>VI</w:t>
      </w:r>
      <w:r w:rsidRPr="003A6B0B">
        <w:rPr>
          <w:rFonts w:ascii="Times New Roman" w:eastAsia="TimesNewRomanPSMT" w:hAnsi="Times New Roman" w:cs="Times New Roman"/>
          <w:b/>
          <w:bCs/>
          <w:color w:val="000000"/>
          <w:kern w:val="1"/>
          <w:sz w:val="32"/>
          <w:szCs w:val="24"/>
          <w:lang w:val="sr-Cyrl-RS" w:eastAsia="ar-SA"/>
        </w:rPr>
        <w:t xml:space="preserve"> УПУТСТВО ПОНУЂАЧИМА КАКО ДА САЧИНЕ ПОНУДУ</w:t>
      </w:r>
    </w:p>
    <w:p w:rsidR="00C147C0" w:rsidRPr="006F1FCC" w:rsidRDefault="00C147C0" w:rsidP="003A6B0B">
      <w:pPr>
        <w:tabs>
          <w:tab w:val="left" w:pos="680"/>
        </w:tabs>
        <w:suppressAutoHyphens/>
        <w:spacing w:after="0" w:line="100" w:lineRule="atLeast"/>
        <w:jc w:val="both"/>
        <w:rPr>
          <w:rFonts w:ascii="Times New Roman" w:eastAsia="TimesNewRomanPSMT" w:hAnsi="Times New Roman" w:cs="Times New Roman"/>
          <w:b/>
          <w:bCs/>
          <w:color w:val="000000"/>
          <w:kern w:val="1"/>
          <w:sz w:val="32"/>
          <w:szCs w:val="24"/>
          <w:lang w:val="sr-Cyrl-RS" w:eastAsia="ar-SA"/>
        </w:rPr>
      </w:pP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6F1FCC">
        <w:rPr>
          <w:rFonts w:ascii="Times New Roman" w:eastAsia="Arial Unicode MS" w:hAnsi="Times New Roman" w:cs="Times New Roman"/>
          <w:b/>
          <w:bCs/>
          <w:iCs/>
          <w:color w:val="000000"/>
          <w:kern w:val="1"/>
          <w:sz w:val="24"/>
          <w:szCs w:val="24"/>
          <w:lang w:val="sr-Cyrl-RS" w:eastAsia="ar-SA"/>
        </w:rPr>
        <w:t>1. ПОДАЦИ О ЈЕЗИКУ НА КОЈЕМ ПОНУДА МОРА ДА БУДЕ САСТАВЉЕНА</w:t>
      </w: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b/>
          <w:bCs/>
          <w:i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Понуђач подноси понуду на српском језику.</w:t>
      </w: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6F1FCC"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6F1FCC">
        <w:rPr>
          <w:rFonts w:ascii="Times New Roman" w:eastAsia="Arial Unicode MS" w:hAnsi="Times New Roman" w:cs="Times New Roman"/>
          <w:b/>
          <w:bCs/>
          <w:iCs/>
          <w:color w:val="000000"/>
          <w:kern w:val="1"/>
          <w:sz w:val="24"/>
          <w:szCs w:val="24"/>
          <w:lang w:val="sr-Cyrl-RS" w:eastAsia="ar-SA"/>
        </w:rPr>
        <w:t>2. НАЧИН НА КОЈИ ПОНУДА МОРА ДА БУДЕ САЧИЊЕНА</w:t>
      </w:r>
    </w:p>
    <w:p w:rsidR="003A6B0B" w:rsidRPr="006F1FCC"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Pr="00CD13A2" w:rsidRDefault="003A6B0B" w:rsidP="003A6B0B">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A6B0B" w:rsidRPr="00CD13A2"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На полеђини коверте или на кутији навести назив</w:t>
      </w:r>
      <w:r w:rsidRPr="003A6B0B">
        <w:rPr>
          <w:rFonts w:ascii="Times New Roman" w:eastAsia="TimesNewRomanPSMT" w:hAnsi="Times New Roman" w:cs="Times New Roman"/>
          <w:bCs/>
          <w:color w:val="000000"/>
          <w:kern w:val="1"/>
          <w:sz w:val="24"/>
          <w:szCs w:val="24"/>
          <w:lang w:val="sr-Cyrl-CS" w:eastAsia="ar-SA"/>
        </w:rPr>
        <w:t xml:space="preserve"> и адресу</w:t>
      </w:r>
      <w:r w:rsidRPr="00CD13A2">
        <w:rPr>
          <w:rFonts w:ascii="Times New Roman" w:eastAsia="TimesNewRomanPSMT" w:hAnsi="Times New Roman" w:cs="Times New Roman"/>
          <w:bCs/>
          <w:color w:val="000000"/>
          <w:kern w:val="1"/>
          <w:sz w:val="24"/>
          <w:szCs w:val="24"/>
          <w:lang w:val="sr-Cyrl-RS" w:eastAsia="ar-SA"/>
        </w:rPr>
        <w:t xml:space="preserve"> понуђача. </w:t>
      </w:r>
    </w:p>
    <w:p w:rsidR="003A6B0B" w:rsidRPr="00CD13A2"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A6B0B" w:rsidRPr="00FA3AAC" w:rsidRDefault="003A6B0B" w:rsidP="003A6B0B">
      <w:pPr>
        <w:suppressAutoHyphens/>
        <w:autoSpaceDE w:val="0"/>
        <w:autoSpaceDN w:val="0"/>
        <w:adjustRightInd w:val="0"/>
        <w:spacing w:after="0" w:line="240" w:lineRule="auto"/>
        <w:jc w:val="both"/>
        <w:rPr>
          <w:rFonts w:ascii="Times New Roman" w:eastAsia="Arial Unicode MS" w:hAnsi="Times New Roman" w:cs="Times New Roman"/>
          <w:iCs/>
          <w:color w:val="FF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Понуду доставити на адресу: </w:t>
      </w:r>
      <w:r w:rsidRPr="003A6B0B">
        <w:rPr>
          <w:rFonts w:ascii="Times New Roman" w:eastAsia="TimesNewRomanPSMT" w:hAnsi="Times New Roman" w:cs="Times New Roman"/>
          <w:bCs/>
          <w:color w:val="000000"/>
          <w:kern w:val="1"/>
          <w:sz w:val="24"/>
          <w:szCs w:val="24"/>
          <w:lang w:val="sr-Cyrl-RS" w:eastAsia="ar-SA"/>
        </w:rPr>
        <w:t>ЈКП „Паркинг сервис“ - Ниш</w:t>
      </w:r>
      <w:r w:rsidRPr="00CD13A2">
        <w:rPr>
          <w:rFonts w:ascii="Times New Roman" w:eastAsia="Arial Unicode MS" w:hAnsi="Times New Roman" w:cs="Times New Roman"/>
          <w:i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са назнаком:</w:t>
      </w:r>
      <w:r w:rsidR="009E1254">
        <w:rPr>
          <w:rFonts w:ascii="Times New Roman" w:eastAsia="TimesNewRomanPSMT" w:hAnsi="Times New Roman" w:cs="Times New Roman"/>
          <w:bCs/>
          <w:color w:val="000000"/>
          <w:kern w:val="1"/>
          <w:sz w:val="24"/>
          <w:szCs w:val="24"/>
          <w:lang w:eastAsia="ar-SA"/>
        </w:rPr>
        <w:t xml:space="preserve"> </w:t>
      </w:r>
      <w:r w:rsidR="009E1254">
        <w:rPr>
          <w:rFonts w:ascii="Times New Roman" w:eastAsia="TimesNewRomanPSMT" w:hAnsi="Times New Roman" w:cs="Times New Roman"/>
          <w:bCs/>
          <w:color w:val="000000"/>
          <w:kern w:val="1"/>
          <w:sz w:val="24"/>
          <w:szCs w:val="24"/>
          <w:lang w:val="sr-Latn-RS" w:eastAsia="ar-SA"/>
        </w:rPr>
        <w:t>„</w:t>
      </w:r>
      <w:r w:rsidR="00C93172" w:rsidRPr="00C93172">
        <w:rPr>
          <w:rFonts w:ascii="Times New Roman" w:eastAsia="TimesNewRomanPS-BoldMT" w:hAnsi="Times New Roman" w:cs="Times New Roman"/>
          <w:b/>
          <w:bCs/>
          <w:color w:val="000000"/>
          <w:kern w:val="1"/>
          <w:sz w:val="24"/>
          <w:szCs w:val="24"/>
          <w:lang w:val="sr-Cyrl-RS" w:eastAsia="ar-SA"/>
        </w:rPr>
        <w:t xml:space="preserve">Понуда за јавну набавку </w:t>
      </w:r>
      <w:r w:rsidR="00B36BCD">
        <w:rPr>
          <w:rFonts w:ascii="Times New Roman" w:eastAsia="TimesNewRomanPS-BoldMT" w:hAnsi="Times New Roman" w:cs="Times New Roman"/>
          <w:b/>
          <w:bCs/>
          <w:color w:val="000000"/>
          <w:kern w:val="1"/>
          <w:sz w:val="24"/>
          <w:szCs w:val="24"/>
          <w:lang w:val="sr-Cyrl-RS" w:eastAsia="ar-SA"/>
        </w:rPr>
        <w:t>услуга</w:t>
      </w:r>
      <w:r w:rsidR="00C93172" w:rsidRPr="00C93172">
        <w:rPr>
          <w:rFonts w:ascii="Times New Roman" w:eastAsia="TimesNewRomanPS-BoldMT" w:hAnsi="Times New Roman" w:cs="Times New Roman"/>
          <w:b/>
          <w:bCs/>
          <w:color w:val="000000"/>
          <w:kern w:val="1"/>
          <w:sz w:val="24"/>
          <w:szCs w:val="24"/>
          <w:lang w:val="sr-Cyrl-RS" w:eastAsia="ar-SA"/>
        </w:rPr>
        <w:t xml:space="preserve"> – набавка </w:t>
      </w:r>
      <w:r w:rsidR="00D41EFA">
        <w:rPr>
          <w:rFonts w:ascii="Times New Roman" w:eastAsia="TimesNewRomanPS-BoldMT" w:hAnsi="Times New Roman" w:cs="Times New Roman"/>
          <w:b/>
          <w:bCs/>
          <w:color w:val="000000"/>
          <w:kern w:val="1"/>
          <w:sz w:val="24"/>
          <w:szCs w:val="24"/>
          <w:lang w:val="sr-Cyrl-RS" w:eastAsia="ar-SA"/>
        </w:rPr>
        <w:t>услуге</w:t>
      </w:r>
      <w:r w:rsidR="00B36BCD">
        <w:rPr>
          <w:rFonts w:ascii="Times New Roman" w:eastAsia="TimesNewRomanPS-BoldMT" w:hAnsi="Times New Roman" w:cs="Times New Roman"/>
          <w:b/>
          <w:bCs/>
          <w:color w:val="000000"/>
          <w:kern w:val="1"/>
          <w:sz w:val="24"/>
          <w:szCs w:val="24"/>
          <w:lang w:val="sr-Cyrl-RS" w:eastAsia="ar-SA"/>
        </w:rPr>
        <w:t xml:space="preserve"> осигурања</w:t>
      </w:r>
      <w:r w:rsidR="00C93172" w:rsidRPr="00C93172">
        <w:rPr>
          <w:rFonts w:ascii="Times New Roman" w:eastAsia="TimesNewRomanPS-BoldMT" w:hAnsi="Times New Roman" w:cs="Times New Roman"/>
          <w:b/>
          <w:bCs/>
          <w:color w:val="000000"/>
          <w:kern w:val="1"/>
          <w:sz w:val="24"/>
          <w:szCs w:val="24"/>
          <w:lang w:val="sr-Cyrl-RS" w:eastAsia="ar-SA"/>
        </w:rPr>
        <w:t xml:space="preserve">, ЈНМВ </w:t>
      </w:r>
      <w:r w:rsidR="009E1254">
        <w:rPr>
          <w:rFonts w:ascii="Times New Roman" w:eastAsia="TimesNewRomanPS-BoldMT" w:hAnsi="Times New Roman" w:cs="Times New Roman"/>
          <w:b/>
          <w:bCs/>
          <w:color w:val="000000"/>
          <w:kern w:val="1"/>
          <w:sz w:val="24"/>
          <w:szCs w:val="24"/>
          <w:lang w:eastAsia="ar-SA"/>
        </w:rPr>
        <w:t>28</w:t>
      </w:r>
      <w:r w:rsidR="001876C9">
        <w:rPr>
          <w:rFonts w:ascii="Times New Roman" w:eastAsia="TimesNewRomanPS-BoldMT" w:hAnsi="Times New Roman" w:cs="Times New Roman"/>
          <w:b/>
          <w:bCs/>
          <w:color w:val="000000"/>
          <w:kern w:val="1"/>
          <w:sz w:val="24"/>
          <w:szCs w:val="24"/>
          <w:lang w:val="sr-Cyrl-RS" w:eastAsia="ar-SA"/>
        </w:rPr>
        <w:t>/1</w:t>
      </w:r>
      <w:r w:rsidR="009E1254">
        <w:rPr>
          <w:rFonts w:ascii="Times New Roman" w:eastAsia="TimesNewRomanPS-BoldMT" w:hAnsi="Times New Roman" w:cs="Times New Roman"/>
          <w:b/>
          <w:bCs/>
          <w:color w:val="000000"/>
          <w:kern w:val="1"/>
          <w:sz w:val="24"/>
          <w:szCs w:val="24"/>
          <w:lang w:eastAsia="ar-SA"/>
        </w:rPr>
        <w:t>8</w:t>
      </w:r>
      <w:r w:rsidR="00C93172" w:rsidRPr="00C93172">
        <w:rPr>
          <w:rFonts w:ascii="Times New Roman" w:eastAsia="TimesNewRomanPS-BoldMT" w:hAnsi="Times New Roman" w:cs="Times New Roman"/>
          <w:b/>
          <w:bCs/>
          <w:color w:val="000000"/>
          <w:kern w:val="1"/>
          <w:sz w:val="24"/>
          <w:szCs w:val="24"/>
          <w:lang w:val="sr-Cyrl-RS" w:eastAsia="ar-SA"/>
        </w:rPr>
        <w:t xml:space="preserve"> </w:t>
      </w:r>
      <w:r w:rsidR="00D41EFA" w:rsidRPr="00D41EFA">
        <w:rPr>
          <w:rFonts w:ascii="Times New Roman" w:eastAsia="TimesNewRomanPS-BoldMT" w:hAnsi="Times New Roman" w:cs="Times New Roman"/>
          <w:b/>
          <w:bCs/>
          <w:color w:val="000000"/>
          <w:kern w:val="1"/>
          <w:sz w:val="24"/>
          <w:szCs w:val="24"/>
          <w:lang w:val="sr-Cyrl-RS" w:eastAsia="ar-SA"/>
        </w:rPr>
        <w:t>– ПАРТИЈА ____ (уписати број партије/бројеве партија за које се понуда подноси)</w:t>
      </w:r>
      <w:r w:rsidR="00691A42">
        <w:rPr>
          <w:rFonts w:ascii="Times New Roman" w:eastAsia="TimesNewRomanPS-BoldMT" w:hAnsi="Times New Roman" w:cs="Times New Roman"/>
          <w:b/>
          <w:bCs/>
          <w:color w:val="000000"/>
          <w:kern w:val="1"/>
          <w:sz w:val="24"/>
          <w:szCs w:val="24"/>
          <w:lang w:val="sr-Cyrl-RS" w:eastAsia="ar-SA"/>
        </w:rPr>
        <w:t xml:space="preserve"> </w:t>
      </w:r>
      <w:r w:rsidR="00C93172" w:rsidRPr="00C93172">
        <w:rPr>
          <w:rFonts w:ascii="Times New Roman" w:eastAsia="TimesNewRomanPS-BoldMT" w:hAnsi="Times New Roman" w:cs="Times New Roman"/>
          <w:b/>
          <w:bCs/>
          <w:color w:val="000000"/>
          <w:kern w:val="1"/>
          <w:sz w:val="24"/>
          <w:szCs w:val="24"/>
          <w:lang w:val="sr-Cyrl-RS" w:eastAsia="ar-SA"/>
        </w:rPr>
        <w:t xml:space="preserve">- </w:t>
      </w:r>
      <w:r w:rsidR="00691A42">
        <w:rPr>
          <w:rFonts w:ascii="Times New Roman" w:eastAsia="TimesNewRomanPS-BoldMT" w:hAnsi="Times New Roman" w:cs="Times New Roman"/>
          <w:b/>
          <w:bCs/>
          <w:color w:val="000000"/>
          <w:kern w:val="1"/>
          <w:sz w:val="24"/>
          <w:szCs w:val="24"/>
          <w:lang w:eastAsia="ar-SA"/>
        </w:rPr>
        <w:t>KOM</w:t>
      </w:r>
      <w:r w:rsidR="00691A42">
        <w:rPr>
          <w:rFonts w:ascii="Times New Roman" w:eastAsia="TimesNewRomanPS-BoldMT" w:hAnsi="Times New Roman" w:cs="Times New Roman"/>
          <w:b/>
          <w:bCs/>
          <w:color w:val="000000"/>
          <w:kern w:val="1"/>
          <w:sz w:val="24"/>
          <w:szCs w:val="24"/>
          <w:lang w:val="sr-Cyrl-RS" w:eastAsia="ar-SA"/>
        </w:rPr>
        <w:t>ИСИЈСКИ ОТВОРИТИ</w:t>
      </w:r>
      <w:r w:rsidR="00C93172" w:rsidRPr="00C93172">
        <w:rPr>
          <w:rFonts w:ascii="Times New Roman" w:eastAsia="TimesNewRomanPS-BoldMT" w:hAnsi="Times New Roman" w:cs="Times New Roman"/>
          <w:b/>
          <w:bCs/>
          <w:color w:val="000000"/>
          <w:kern w:val="1"/>
          <w:sz w:val="24"/>
          <w:szCs w:val="24"/>
          <w:lang w:val="sr-Cyrl-RS" w:eastAsia="ar-SA"/>
        </w:rPr>
        <w:t xml:space="preserve">”.  Понуда се сматра благовременом уколико је примљена од стране наручиоца </w:t>
      </w:r>
      <w:r w:rsidR="00C93172" w:rsidRPr="00911B46">
        <w:rPr>
          <w:rFonts w:ascii="Times New Roman" w:eastAsia="TimesNewRomanPS-BoldMT" w:hAnsi="Times New Roman" w:cs="Times New Roman"/>
          <w:b/>
          <w:bCs/>
          <w:color w:val="000000"/>
          <w:kern w:val="1"/>
          <w:sz w:val="24"/>
          <w:szCs w:val="24"/>
          <w:lang w:val="sr-Cyrl-RS" w:eastAsia="ar-SA"/>
        </w:rPr>
        <w:t xml:space="preserve">до </w:t>
      </w:r>
      <w:r w:rsidR="008D77D5" w:rsidRPr="00911B46">
        <w:rPr>
          <w:rFonts w:ascii="Times New Roman" w:eastAsia="TimesNewRomanPS-BoldMT" w:hAnsi="Times New Roman" w:cs="Times New Roman"/>
          <w:b/>
          <w:bCs/>
          <w:color w:val="000000"/>
          <w:kern w:val="1"/>
          <w:sz w:val="24"/>
          <w:szCs w:val="24"/>
          <w:lang w:val="sr-Cyrl-RS" w:eastAsia="ar-SA"/>
        </w:rPr>
        <w:t>28</w:t>
      </w:r>
      <w:r w:rsidR="009E1254" w:rsidRPr="00911B46">
        <w:rPr>
          <w:rFonts w:ascii="Times New Roman" w:eastAsia="TimesNewRomanPS-BoldMT" w:hAnsi="Times New Roman" w:cs="Times New Roman"/>
          <w:b/>
          <w:bCs/>
          <w:color w:val="000000"/>
          <w:kern w:val="1"/>
          <w:sz w:val="24"/>
          <w:szCs w:val="24"/>
          <w:lang w:eastAsia="ar-SA"/>
        </w:rPr>
        <w:t>.12.2018</w:t>
      </w:r>
      <w:r w:rsidR="00C93172" w:rsidRPr="00911B46">
        <w:rPr>
          <w:rFonts w:ascii="Times New Roman" w:eastAsia="TimesNewRomanPS-BoldMT" w:hAnsi="Times New Roman" w:cs="Times New Roman"/>
          <w:b/>
          <w:bCs/>
          <w:color w:val="000000"/>
          <w:kern w:val="1"/>
          <w:sz w:val="24"/>
          <w:szCs w:val="24"/>
          <w:lang w:val="sr-Cyrl-RS" w:eastAsia="ar-SA"/>
        </w:rPr>
        <w:t>.</w:t>
      </w:r>
      <w:r w:rsidR="00630DA8" w:rsidRPr="00911B46">
        <w:rPr>
          <w:rFonts w:ascii="Times New Roman" w:eastAsia="TimesNewRomanPS-BoldMT" w:hAnsi="Times New Roman" w:cs="Times New Roman"/>
          <w:b/>
          <w:bCs/>
          <w:color w:val="000000"/>
          <w:kern w:val="1"/>
          <w:sz w:val="24"/>
          <w:szCs w:val="24"/>
          <w:lang w:val="sr-Cyrl-RS" w:eastAsia="ar-SA"/>
        </w:rPr>
        <w:t>год.</w:t>
      </w:r>
      <w:r w:rsidR="00C93172" w:rsidRPr="00911B46">
        <w:rPr>
          <w:rFonts w:ascii="Times New Roman" w:eastAsia="TimesNewRomanPS-BoldMT" w:hAnsi="Times New Roman" w:cs="Times New Roman"/>
          <w:b/>
          <w:bCs/>
          <w:color w:val="000000"/>
          <w:kern w:val="1"/>
          <w:sz w:val="24"/>
          <w:szCs w:val="24"/>
          <w:lang w:val="sr-Cyrl-RS" w:eastAsia="ar-SA"/>
        </w:rPr>
        <w:t xml:space="preserve"> до </w:t>
      </w:r>
      <w:r w:rsidR="008D77D5" w:rsidRPr="00911B46">
        <w:rPr>
          <w:rFonts w:ascii="Times New Roman" w:eastAsia="TimesNewRomanPS-BoldMT" w:hAnsi="Times New Roman" w:cs="Times New Roman"/>
          <w:b/>
          <w:bCs/>
          <w:color w:val="000000"/>
          <w:kern w:val="1"/>
          <w:sz w:val="24"/>
          <w:szCs w:val="24"/>
          <w:lang w:val="sr-Cyrl-RS" w:eastAsia="ar-SA"/>
        </w:rPr>
        <w:t>14</w:t>
      </w:r>
      <w:r w:rsidR="00C93172" w:rsidRPr="00911B46">
        <w:rPr>
          <w:rFonts w:ascii="Times New Roman" w:eastAsia="TimesNewRomanPS-BoldMT" w:hAnsi="Times New Roman" w:cs="Times New Roman"/>
          <w:b/>
          <w:bCs/>
          <w:color w:val="000000"/>
          <w:kern w:val="1"/>
          <w:sz w:val="24"/>
          <w:szCs w:val="24"/>
          <w:lang w:val="sr-Cyrl-RS" w:eastAsia="ar-SA"/>
        </w:rPr>
        <w:t>:00 часова</w:t>
      </w:r>
      <w:r w:rsidRPr="00911B46">
        <w:rPr>
          <w:rFonts w:ascii="Times New Roman" w:eastAsia="Arial Unicode MS" w:hAnsi="Times New Roman" w:cs="Times New Roman"/>
          <w:iCs/>
          <w:kern w:val="1"/>
          <w:sz w:val="24"/>
          <w:szCs w:val="24"/>
          <w:lang w:val="sr-Cyrl-RS" w:eastAsia="ar-SA"/>
        </w:rPr>
        <w:t>.</w:t>
      </w:r>
    </w:p>
    <w:p w:rsidR="003A6B0B" w:rsidRPr="003A6B0B" w:rsidRDefault="003A6B0B" w:rsidP="003A6B0B">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F1FCC">
        <w:rPr>
          <w:rFonts w:ascii="Times New Roman" w:eastAsia="Arial Unicode MS" w:hAnsi="Times New Roman" w:cs="Times New Roman"/>
          <w:kern w:val="1"/>
          <w:sz w:val="24"/>
          <w:szCs w:val="24"/>
          <w:lang w:val="sr-Cyrl-R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A6B0B">
        <w:rPr>
          <w:rFonts w:ascii="Times New Roman" w:eastAsia="Arial Unicode MS" w:hAnsi="Times New Roman" w:cs="Times New Roman"/>
          <w:kern w:val="1"/>
          <w:sz w:val="24"/>
          <w:szCs w:val="24"/>
          <w:lang w:val="sr-Cyrl-CS" w:eastAsia="ar-SA"/>
        </w:rPr>
        <w:t>н</w:t>
      </w:r>
      <w:r w:rsidRPr="006F1FCC">
        <w:rPr>
          <w:rFonts w:ascii="Times New Roman" w:eastAsia="Arial Unicode MS" w:hAnsi="Times New Roman" w:cs="Times New Roman"/>
          <w:kern w:val="1"/>
          <w:sz w:val="24"/>
          <w:szCs w:val="24"/>
          <w:lang w:val="sr-Cyrl-RS" w:eastAsia="ar-SA"/>
        </w:rPr>
        <w:t>аруч</w:t>
      </w:r>
      <w:r w:rsidRPr="003A6B0B">
        <w:rPr>
          <w:rFonts w:ascii="Times New Roman" w:eastAsia="Arial Unicode MS" w:hAnsi="Times New Roman" w:cs="Times New Roman"/>
          <w:kern w:val="1"/>
          <w:sz w:val="24"/>
          <w:szCs w:val="24"/>
          <w:lang w:val="sr-Cyrl-RS" w:eastAsia="ar-SA"/>
        </w:rPr>
        <w:t>и</w:t>
      </w:r>
      <w:r w:rsidRPr="006F1FCC">
        <w:rPr>
          <w:rFonts w:ascii="Times New Roman" w:eastAsia="Arial Unicode MS" w:hAnsi="Times New Roman" w:cs="Times New Roman"/>
          <w:kern w:val="1"/>
          <w:sz w:val="24"/>
          <w:szCs w:val="24"/>
          <w:lang w:val="sr-Cyrl-RS" w:eastAsia="ar-SA"/>
        </w:rPr>
        <w:t xml:space="preserve">лац ће понуђачу предати потврду пријема понуде. У потврди о пријему наручилац ће навести датум и сат пријема понуде. </w:t>
      </w:r>
    </w:p>
    <w:p w:rsidR="003A6B0B" w:rsidRPr="003A6B0B" w:rsidRDefault="003A6B0B" w:rsidP="003A6B0B">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3A6B0B">
        <w:rPr>
          <w:rFonts w:ascii="Times New Roman" w:eastAsia="Arial Unicode MS" w:hAnsi="Times New Roman" w:cs="Times New Roman"/>
          <w:kern w:val="1"/>
          <w:sz w:val="24"/>
          <w:szCs w:val="24"/>
          <w:lang w:val="sr-Cyrl-RS" w:eastAsia="ar-SA"/>
        </w:rPr>
        <w:t xml:space="preserve">Јавно отварање понуда ће се обавити </w:t>
      </w:r>
      <w:r w:rsidR="009E1254">
        <w:rPr>
          <w:rFonts w:ascii="Times New Roman" w:eastAsia="Arial Unicode MS" w:hAnsi="Times New Roman" w:cs="Times New Roman"/>
          <w:kern w:val="1"/>
          <w:sz w:val="24"/>
          <w:szCs w:val="24"/>
          <w:lang w:eastAsia="ar-SA"/>
        </w:rPr>
        <w:t>2</w:t>
      </w:r>
      <w:r w:rsidR="008D77D5">
        <w:rPr>
          <w:rFonts w:ascii="Times New Roman" w:eastAsia="Arial Unicode MS" w:hAnsi="Times New Roman" w:cs="Times New Roman"/>
          <w:kern w:val="1"/>
          <w:sz w:val="24"/>
          <w:szCs w:val="24"/>
          <w:lang w:val="sr-Cyrl-RS" w:eastAsia="ar-SA"/>
        </w:rPr>
        <w:t>8</w:t>
      </w:r>
      <w:r w:rsidR="009E1254">
        <w:rPr>
          <w:rFonts w:ascii="Times New Roman" w:eastAsia="Arial Unicode MS" w:hAnsi="Times New Roman" w:cs="Times New Roman"/>
          <w:kern w:val="1"/>
          <w:sz w:val="24"/>
          <w:szCs w:val="24"/>
          <w:lang w:eastAsia="ar-SA"/>
        </w:rPr>
        <w:t>.12.2018</w:t>
      </w:r>
      <w:r w:rsidRPr="00431DF3">
        <w:rPr>
          <w:rFonts w:ascii="Times New Roman" w:eastAsia="Arial Unicode MS" w:hAnsi="Times New Roman" w:cs="Times New Roman"/>
          <w:kern w:val="1"/>
          <w:sz w:val="24"/>
          <w:szCs w:val="24"/>
          <w:lang w:val="sr-Cyrl-RS" w:eastAsia="ar-SA"/>
        </w:rPr>
        <w:t xml:space="preserve">. године са почетком </w:t>
      </w:r>
      <w:r w:rsidRPr="00AC4DCD">
        <w:rPr>
          <w:rFonts w:ascii="Times New Roman" w:eastAsia="Arial Unicode MS" w:hAnsi="Times New Roman" w:cs="Times New Roman"/>
          <w:kern w:val="1"/>
          <w:sz w:val="24"/>
          <w:szCs w:val="24"/>
          <w:lang w:val="sr-Cyrl-RS" w:eastAsia="ar-SA"/>
        </w:rPr>
        <w:t xml:space="preserve">у </w:t>
      </w:r>
      <w:r w:rsidRPr="006D13A8">
        <w:rPr>
          <w:rFonts w:ascii="Times New Roman" w:eastAsia="Arial Unicode MS" w:hAnsi="Times New Roman" w:cs="Times New Roman"/>
          <w:kern w:val="1"/>
          <w:sz w:val="24"/>
          <w:szCs w:val="24"/>
          <w:lang w:val="sr-Cyrl-RS" w:eastAsia="ar-SA"/>
        </w:rPr>
        <w:t>1</w:t>
      </w:r>
      <w:r w:rsidR="008D77D5">
        <w:rPr>
          <w:rFonts w:ascii="Times New Roman" w:eastAsia="Arial Unicode MS" w:hAnsi="Times New Roman" w:cs="Times New Roman"/>
          <w:kern w:val="1"/>
          <w:sz w:val="24"/>
          <w:szCs w:val="24"/>
          <w:lang w:val="sr-Cyrl-RS" w:eastAsia="ar-SA"/>
        </w:rPr>
        <w:t>4</w:t>
      </w:r>
      <w:r w:rsidRPr="006D13A8">
        <w:rPr>
          <w:rFonts w:ascii="Times New Roman" w:eastAsia="Arial Unicode MS" w:hAnsi="Times New Roman" w:cs="Times New Roman"/>
          <w:kern w:val="1"/>
          <w:sz w:val="24"/>
          <w:szCs w:val="24"/>
          <w:lang w:val="sr-Cyrl-RS" w:eastAsia="ar-SA"/>
        </w:rPr>
        <w:t xml:space="preserve"> часова и 15</w:t>
      </w:r>
      <w:r w:rsidRPr="003A6B0B">
        <w:rPr>
          <w:rFonts w:ascii="Times New Roman" w:eastAsia="Arial Unicode MS" w:hAnsi="Times New Roman" w:cs="Times New Roman"/>
          <w:kern w:val="1"/>
          <w:sz w:val="24"/>
          <w:szCs w:val="24"/>
          <w:lang w:val="sr-Cyrl-RS" w:eastAsia="ar-SA"/>
        </w:rPr>
        <w:t xml:space="preserve"> минута у просторијама ЈКП „Паркинг сервис“ - Ниш, ул. </w:t>
      </w:r>
      <w:r w:rsidR="00326571">
        <w:rPr>
          <w:rFonts w:ascii="Times New Roman" w:eastAsia="Arial Unicode MS" w:hAnsi="Times New Roman" w:cs="Times New Roman"/>
          <w:kern w:val="1"/>
          <w:sz w:val="24"/>
          <w:szCs w:val="24"/>
          <w:lang w:val="sr-Cyrl-RS" w:eastAsia="ar-SA"/>
        </w:rPr>
        <w:t>Светозара Марковића бр.</w:t>
      </w:r>
      <w:r w:rsidR="00AC4DCD" w:rsidRPr="00FA3AAC">
        <w:rPr>
          <w:rFonts w:ascii="Times New Roman" w:eastAsia="Arial Unicode MS" w:hAnsi="Times New Roman" w:cs="Times New Roman"/>
          <w:kern w:val="1"/>
          <w:sz w:val="24"/>
          <w:szCs w:val="24"/>
          <w:lang w:val="sr-Cyrl-RS" w:eastAsia="ar-SA"/>
        </w:rPr>
        <w:t xml:space="preserve"> </w:t>
      </w:r>
      <w:r w:rsidR="00326571">
        <w:rPr>
          <w:rFonts w:ascii="Times New Roman" w:eastAsia="Arial Unicode MS" w:hAnsi="Times New Roman" w:cs="Times New Roman"/>
          <w:kern w:val="1"/>
          <w:sz w:val="24"/>
          <w:szCs w:val="24"/>
          <w:lang w:val="sr-Cyrl-RS" w:eastAsia="ar-SA"/>
        </w:rPr>
        <w:t>27</w:t>
      </w:r>
      <w:r w:rsidRPr="003A6B0B">
        <w:rPr>
          <w:rFonts w:ascii="Times New Roman" w:eastAsia="Arial Unicode MS" w:hAnsi="Times New Roman" w:cs="Times New Roman"/>
          <w:kern w:val="1"/>
          <w:sz w:val="24"/>
          <w:szCs w:val="24"/>
          <w:lang w:val="sr-Cyrl-RS" w:eastAsia="ar-SA"/>
        </w:rPr>
        <w:t xml:space="preserve"> у Нишу.</w:t>
      </w:r>
    </w:p>
    <w:p w:rsidR="003A6B0B" w:rsidRPr="006F1FCC" w:rsidRDefault="003A6B0B" w:rsidP="003A6B0B">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F1FCC">
        <w:rPr>
          <w:rFonts w:ascii="Times New Roman" w:eastAsia="Arial Unicode MS" w:hAnsi="Times New Roman" w:cs="Times New Roman"/>
          <w:kern w:val="1"/>
          <w:sz w:val="24"/>
          <w:szCs w:val="24"/>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A6B0B" w:rsidRPr="006F1FCC"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6F1FCC">
        <w:rPr>
          <w:rFonts w:ascii="Times New Roman" w:eastAsia="Arial Unicode MS" w:hAnsi="Times New Roman" w:cs="Times New Roman"/>
          <w:b/>
          <w:color w:val="000000"/>
          <w:kern w:val="1"/>
          <w:sz w:val="24"/>
          <w:szCs w:val="24"/>
          <w:lang w:val="sr-Cyrl-RS" w:eastAsia="ar-SA"/>
        </w:rPr>
        <w:t xml:space="preserve">   </w:t>
      </w: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Понуда мора да садржи:</w:t>
      </w:r>
    </w:p>
    <w:p w:rsidR="003A6B0B" w:rsidRPr="003A6B0B" w:rsidRDefault="003A6B0B" w:rsidP="00FA3AAC">
      <w:pPr>
        <w:numPr>
          <w:ilvl w:val="0"/>
          <w:numId w:val="6"/>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3A6B0B">
        <w:rPr>
          <w:rFonts w:ascii="Times New Roman" w:eastAsia="TimesNewRomanPSMT" w:hAnsi="Times New Roman" w:cs="Times New Roman"/>
          <w:bCs/>
          <w:color w:val="000000"/>
          <w:kern w:val="1"/>
          <w:sz w:val="24"/>
          <w:szCs w:val="24"/>
          <w:lang w:val="sr-Cyrl-RS" w:eastAsia="ar-SA"/>
        </w:rPr>
        <w:t>Образац понуде</w:t>
      </w:r>
    </w:p>
    <w:p w:rsidR="003A6B0B" w:rsidRPr="003A6B0B" w:rsidRDefault="003A6B0B" w:rsidP="00FA3AAC">
      <w:pPr>
        <w:numPr>
          <w:ilvl w:val="0"/>
          <w:numId w:val="6"/>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3A6B0B">
        <w:rPr>
          <w:rFonts w:ascii="Times New Roman" w:eastAsia="Arial Unicode MS" w:hAnsi="Times New Roman" w:cs="Times New Roman"/>
          <w:iCs/>
          <w:kern w:val="1"/>
          <w:sz w:val="24"/>
          <w:szCs w:val="24"/>
          <w:lang w:val="sr-Cyrl-RS" w:eastAsia="ar-SA"/>
        </w:rPr>
        <w:t>Изјава о независној понуди</w:t>
      </w:r>
    </w:p>
    <w:p w:rsidR="003A6B0B" w:rsidRPr="00B76BCB" w:rsidRDefault="003A6B0B" w:rsidP="00FA3AAC">
      <w:pPr>
        <w:numPr>
          <w:ilvl w:val="0"/>
          <w:numId w:val="6"/>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3A6B0B">
        <w:rPr>
          <w:rFonts w:ascii="Times New Roman" w:eastAsia="Arial Unicode MS" w:hAnsi="Times New Roman" w:cs="Times New Roman"/>
          <w:iCs/>
          <w:kern w:val="1"/>
          <w:sz w:val="24"/>
          <w:szCs w:val="24"/>
          <w:lang w:val="sr-Cyrl-RS" w:eastAsia="ar-SA"/>
        </w:rPr>
        <w:t>Изјава о испуњавању услова из члана 75. и 76. Закона</w:t>
      </w:r>
    </w:p>
    <w:p w:rsidR="00B76BCB" w:rsidRPr="00D41EFA" w:rsidRDefault="00B76BCB" w:rsidP="00FA3AAC">
      <w:pPr>
        <w:pStyle w:val="ListParagraph"/>
        <w:numPr>
          <w:ilvl w:val="0"/>
          <w:numId w:val="6"/>
        </w:numPr>
        <w:rPr>
          <w:rFonts w:ascii="Times New Roman" w:eastAsia="Arial Unicode MS" w:hAnsi="Times New Roman"/>
          <w:bCs/>
          <w:iCs/>
          <w:color w:val="000000"/>
          <w:kern w:val="1"/>
          <w:sz w:val="24"/>
          <w:szCs w:val="24"/>
          <w:lang w:eastAsia="ar-SA"/>
        </w:rPr>
      </w:pPr>
      <w:r>
        <w:rPr>
          <w:rFonts w:ascii="Times New Roman" w:eastAsia="Arial Unicode MS" w:hAnsi="Times New Roman"/>
          <w:bCs/>
          <w:iCs/>
          <w:color w:val="000000"/>
          <w:kern w:val="1"/>
          <w:sz w:val="24"/>
          <w:szCs w:val="24"/>
          <w:lang w:eastAsia="ar-SA"/>
        </w:rPr>
        <w:t>Модел уговор</w:t>
      </w:r>
      <w:r>
        <w:rPr>
          <w:rFonts w:ascii="Times New Roman" w:eastAsia="Arial Unicode MS" w:hAnsi="Times New Roman"/>
          <w:bCs/>
          <w:iCs/>
          <w:color w:val="000000"/>
          <w:kern w:val="1"/>
          <w:sz w:val="24"/>
          <w:szCs w:val="24"/>
          <w:lang w:val="sr-Cyrl-RS" w:eastAsia="ar-SA"/>
        </w:rPr>
        <w:t>а</w:t>
      </w:r>
    </w:p>
    <w:p w:rsidR="00D41EFA" w:rsidRPr="00D41EFA" w:rsidRDefault="00D41EFA" w:rsidP="00FA3AAC">
      <w:pPr>
        <w:pStyle w:val="ListParagraph"/>
        <w:numPr>
          <w:ilvl w:val="0"/>
          <w:numId w:val="6"/>
        </w:numPr>
        <w:rPr>
          <w:rFonts w:ascii="Times New Roman" w:eastAsia="Arial Unicode MS" w:hAnsi="Times New Roman"/>
          <w:bCs/>
          <w:iCs/>
          <w:color w:val="000000"/>
          <w:kern w:val="1"/>
          <w:sz w:val="24"/>
          <w:szCs w:val="24"/>
          <w:lang w:eastAsia="ar-SA"/>
        </w:rPr>
      </w:pPr>
      <w:r w:rsidRPr="00D41EFA">
        <w:rPr>
          <w:rFonts w:ascii="Times New Roman" w:eastAsia="Arial Unicode MS" w:hAnsi="Times New Roman"/>
          <w:bCs/>
          <w:iCs/>
          <w:color w:val="000000"/>
          <w:kern w:val="1"/>
          <w:sz w:val="24"/>
          <w:szCs w:val="24"/>
          <w:lang w:eastAsia="ar-SA"/>
        </w:rPr>
        <w:t>Образац структуре цене са упутством како да се попуни</w:t>
      </w:r>
    </w:p>
    <w:p w:rsidR="00AC4DCD" w:rsidRPr="0053736C" w:rsidRDefault="00AC4DCD" w:rsidP="00FA3AAC">
      <w:pPr>
        <w:pStyle w:val="ListParagraph"/>
        <w:numPr>
          <w:ilvl w:val="0"/>
          <w:numId w:val="6"/>
        </w:numPr>
        <w:rPr>
          <w:rFonts w:ascii="Times New Roman" w:eastAsia="Arial Unicode MS" w:hAnsi="Times New Roman"/>
          <w:bCs/>
          <w:iCs/>
          <w:color w:val="000000"/>
          <w:kern w:val="1"/>
          <w:sz w:val="24"/>
          <w:szCs w:val="24"/>
          <w:lang w:eastAsia="ar-SA"/>
        </w:rPr>
      </w:pPr>
      <w:r w:rsidRPr="001766E9">
        <w:rPr>
          <w:rFonts w:ascii="Times New Roman" w:hAnsi="Times New Roman"/>
          <w:bCs/>
          <w:sz w:val="24"/>
          <w:lang w:val="sr-Cyrl-RS"/>
        </w:rPr>
        <w:t>Решењ</w:t>
      </w:r>
      <w:r>
        <w:rPr>
          <w:rFonts w:ascii="Times New Roman" w:hAnsi="Times New Roman"/>
          <w:bCs/>
          <w:sz w:val="24"/>
        </w:rPr>
        <w:t>e</w:t>
      </w:r>
      <w:r w:rsidRPr="001766E9">
        <w:rPr>
          <w:rFonts w:ascii="Times New Roman" w:hAnsi="Times New Roman"/>
          <w:bCs/>
          <w:sz w:val="24"/>
          <w:lang w:val="sr-Cyrl-RS"/>
        </w:rPr>
        <w:t xml:space="preserve"> које издаје Народн</w:t>
      </w:r>
      <w:r>
        <w:rPr>
          <w:rFonts w:ascii="Times New Roman" w:hAnsi="Times New Roman"/>
          <w:bCs/>
          <w:sz w:val="24"/>
          <w:lang w:val="sr-Cyrl-RS"/>
        </w:rPr>
        <w:t>а</w:t>
      </w:r>
      <w:r w:rsidRPr="001766E9">
        <w:rPr>
          <w:rFonts w:ascii="Times New Roman" w:hAnsi="Times New Roman"/>
          <w:bCs/>
          <w:sz w:val="24"/>
          <w:lang w:val="sr-Cyrl-RS"/>
        </w:rPr>
        <w:t xml:space="preserve"> банке Србије</w:t>
      </w:r>
    </w:p>
    <w:p w:rsidR="0053736C" w:rsidRPr="0053736C" w:rsidRDefault="0053736C" w:rsidP="0053736C">
      <w:pPr>
        <w:pStyle w:val="ListParagraph"/>
        <w:numPr>
          <w:ilvl w:val="0"/>
          <w:numId w:val="6"/>
        </w:numPr>
        <w:rPr>
          <w:rFonts w:ascii="Times New Roman" w:eastAsia="Arial Unicode MS" w:hAnsi="Times New Roman"/>
          <w:bCs/>
          <w:iCs/>
          <w:color w:val="000000"/>
          <w:kern w:val="1"/>
          <w:sz w:val="24"/>
          <w:szCs w:val="24"/>
          <w:lang w:eastAsia="ar-SA"/>
        </w:rPr>
      </w:pPr>
      <w:r>
        <w:rPr>
          <w:rFonts w:ascii="Times New Roman" w:eastAsia="Arial Unicode MS" w:hAnsi="Times New Roman"/>
          <w:bCs/>
          <w:iCs/>
          <w:color w:val="000000"/>
          <w:kern w:val="1"/>
          <w:sz w:val="24"/>
          <w:szCs w:val="24"/>
          <w:lang w:val="sr-Cyrl-RS" w:eastAsia="ar-SA"/>
        </w:rPr>
        <w:t xml:space="preserve">Копије важећих сертификата које се трже као додатни услови за понуђаче </w:t>
      </w:r>
    </w:p>
    <w:p w:rsidR="00D41EFA" w:rsidRPr="00D41EFA" w:rsidRDefault="00D41EFA" w:rsidP="00D41EFA">
      <w:pPr>
        <w:suppressAutoHyphens/>
        <w:spacing w:after="0" w:line="100" w:lineRule="atLeast"/>
        <w:jc w:val="both"/>
        <w:rPr>
          <w:rFonts w:ascii="Times New Roman" w:eastAsia="Arial Unicode MS" w:hAnsi="Times New Roman"/>
          <w:b/>
          <w:iCs/>
          <w:color w:val="000000"/>
          <w:kern w:val="1"/>
          <w:sz w:val="24"/>
          <w:szCs w:val="24"/>
          <w:lang w:val="sr-Cyrl-RS" w:eastAsia="ar-SA"/>
        </w:rPr>
      </w:pPr>
      <w:r w:rsidRPr="00D41EFA">
        <w:rPr>
          <w:rFonts w:ascii="Times New Roman" w:eastAsia="Arial Unicode MS" w:hAnsi="Times New Roman"/>
          <w:b/>
          <w:bCs/>
          <w:iCs/>
          <w:color w:val="000000"/>
          <w:kern w:val="1"/>
          <w:sz w:val="24"/>
          <w:szCs w:val="24"/>
          <w:lang w:val="sr-Cyrl-RS" w:eastAsia="ar-SA"/>
        </w:rPr>
        <w:t xml:space="preserve">3.  </w:t>
      </w:r>
      <w:r w:rsidRPr="00D41EFA">
        <w:rPr>
          <w:rFonts w:ascii="Times New Roman" w:eastAsia="Arial Unicode MS" w:hAnsi="Times New Roman"/>
          <w:b/>
          <w:iCs/>
          <w:color w:val="000000"/>
          <w:kern w:val="1"/>
          <w:sz w:val="24"/>
          <w:szCs w:val="24"/>
          <w:lang w:val="sr-Cyrl-RS" w:eastAsia="ar-SA"/>
        </w:rPr>
        <w:t>ПАРТИЈЕ</w:t>
      </w:r>
    </w:p>
    <w:p w:rsidR="00D41EFA" w:rsidRDefault="00D41EFA" w:rsidP="00D41EFA">
      <w:pPr>
        <w:suppressAutoHyphens/>
        <w:spacing w:after="0" w:line="100" w:lineRule="atLeast"/>
        <w:jc w:val="both"/>
        <w:rPr>
          <w:rFonts w:ascii="Times New Roman" w:eastAsia="Arial Unicode MS" w:hAnsi="Times New Roman"/>
          <w:b/>
          <w:iCs/>
          <w:color w:val="000000"/>
          <w:kern w:val="1"/>
          <w:sz w:val="24"/>
          <w:szCs w:val="24"/>
          <w:lang w:val="sr-Cyrl-RS" w:eastAsia="ar-SA"/>
        </w:rPr>
      </w:pPr>
    </w:p>
    <w:p w:rsidR="00D41EFA" w:rsidRPr="00EA0788" w:rsidRDefault="00D41EFA" w:rsidP="00D41EFA">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Понуђач може да поднесе понуду за једну или </w:t>
      </w:r>
      <w:r>
        <w:rPr>
          <w:rFonts w:ascii="Times New Roman" w:hAnsi="Times New Roman" w:cs="Times New Roman"/>
          <w:color w:val="000000"/>
          <w:sz w:val="24"/>
          <w:szCs w:val="24"/>
          <w:lang w:val="sr-Cyrl-RS"/>
        </w:rPr>
        <w:t>више</w:t>
      </w:r>
      <w:r w:rsidRPr="00EA0788">
        <w:rPr>
          <w:rFonts w:ascii="Times New Roman" w:hAnsi="Times New Roman" w:cs="Times New Roman"/>
          <w:color w:val="000000"/>
          <w:sz w:val="24"/>
          <w:szCs w:val="24"/>
          <w:lang w:val="sr-Cyrl-RS"/>
        </w:rPr>
        <w:t xml:space="preserve"> партиј</w:t>
      </w:r>
      <w:r>
        <w:rPr>
          <w:rFonts w:ascii="Times New Roman" w:hAnsi="Times New Roman" w:cs="Times New Roman"/>
          <w:color w:val="000000"/>
          <w:sz w:val="24"/>
          <w:szCs w:val="24"/>
          <w:lang w:val="sr-Cyrl-RS"/>
        </w:rPr>
        <w:t>а</w:t>
      </w:r>
      <w:r w:rsidRPr="00EA0788">
        <w:rPr>
          <w:rFonts w:ascii="Times New Roman" w:hAnsi="Times New Roman" w:cs="Times New Roman"/>
          <w:color w:val="000000"/>
          <w:sz w:val="24"/>
          <w:szCs w:val="24"/>
          <w:lang w:val="sr-Cyrl-RS"/>
        </w:rPr>
        <w:t xml:space="preserve">. Понуда мора да обухвати најмање једну целокупну партију. </w:t>
      </w:r>
    </w:p>
    <w:p w:rsidR="00D41EFA" w:rsidRPr="00EA0788" w:rsidRDefault="00D41EFA" w:rsidP="00D41EFA">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lastRenderedPageBreak/>
        <w:t xml:space="preserve">Понуђач је дужан да у понуди наведе да ли се понуда односи на целокупну набавку или само на одређене партије. </w:t>
      </w:r>
    </w:p>
    <w:p w:rsidR="00D41EFA" w:rsidRPr="00EA0788" w:rsidRDefault="00D41EFA" w:rsidP="00D41EFA">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У случају да понуђач поднесе понуду за две</w:t>
      </w:r>
      <w:r>
        <w:rPr>
          <w:rFonts w:ascii="Times New Roman" w:hAnsi="Times New Roman" w:cs="Times New Roman"/>
          <w:color w:val="000000"/>
          <w:sz w:val="24"/>
          <w:szCs w:val="24"/>
          <w:lang w:val="sr-Cyrl-RS"/>
        </w:rPr>
        <w:t xml:space="preserve"> или више</w:t>
      </w:r>
      <w:r w:rsidRPr="00EA0788">
        <w:rPr>
          <w:rFonts w:ascii="Times New Roman" w:hAnsi="Times New Roman" w:cs="Times New Roman"/>
          <w:color w:val="000000"/>
          <w:sz w:val="24"/>
          <w:szCs w:val="24"/>
          <w:lang w:val="sr-Cyrl-RS"/>
        </w:rPr>
        <w:t xml:space="preserve"> партиј</w:t>
      </w:r>
      <w:r>
        <w:rPr>
          <w:rFonts w:ascii="Times New Roman" w:hAnsi="Times New Roman" w:cs="Times New Roman"/>
          <w:color w:val="000000"/>
          <w:sz w:val="24"/>
          <w:szCs w:val="24"/>
          <w:lang w:val="sr-Cyrl-RS"/>
        </w:rPr>
        <w:t>а</w:t>
      </w:r>
      <w:r w:rsidRPr="00EA0788">
        <w:rPr>
          <w:rFonts w:ascii="Times New Roman" w:hAnsi="Times New Roman" w:cs="Times New Roman"/>
          <w:color w:val="000000"/>
          <w:sz w:val="24"/>
          <w:szCs w:val="24"/>
          <w:lang w:val="sr-Cyrl-RS"/>
        </w:rPr>
        <w:t xml:space="preserve">, она мора да бити поднета тако да се може оцењивати за сваку партију посебно. </w:t>
      </w:r>
    </w:p>
    <w:p w:rsidR="00D41EFA" w:rsidRPr="00EA0788" w:rsidRDefault="00D41EFA" w:rsidP="00D41EFA">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Наручилац задржава право да: </w:t>
      </w:r>
    </w:p>
    <w:p w:rsidR="00D41EFA" w:rsidRPr="00EA0788" w:rsidRDefault="00D41EFA" w:rsidP="00D41EFA">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–изабере једног понуђача за више партија; </w:t>
      </w:r>
    </w:p>
    <w:p w:rsidR="00D41EFA" w:rsidRPr="003A1B9B" w:rsidRDefault="00D41EFA" w:rsidP="00D41EFA">
      <w:pPr>
        <w:autoSpaceDE w:val="0"/>
        <w:autoSpaceDN w:val="0"/>
        <w:adjustRightInd w:val="0"/>
        <w:spacing w:after="0" w:line="240" w:lineRule="auto"/>
        <w:rPr>
          <w:rFonts w:ascii="Times New Roman" w:hAnsi="Times New Roman" w:cs="Times New Roman"/>
          <w:color w:val="000000"/>
          <w:sz w:val="24"/>
          <w:szCs w:val="24"/>
          <w:lang w:val="sr-Cyrl-RS"/>
        </w:rPr>
      </w:pPr>
      <w:r w:rsidRPr="003A1B9B">
        <w:rPr>
          <w:rFonts w:ascii="Times New Roman" w:hAnsi="Times New Roman" w:cs="Times New Roman"/>
          <w:color w:val="000000"/>
          <w:sz w:val="24"/>
          <w:szCs w:val="24"/>
          <w:lang w:val="sr-Cyrl-RS"/>
        </w:rPr>
        <w:t xml:space="preserve">–изабере више понуђача –у зависности од повољности понуде за појединачне партије; </w:t>
      </w:r>
    </w:p>
    <w:p w:rsidR="00D41EFA" w:rsidRPr="00376E2F" w:rsidRDefault="00D41EFA" w:rsidP="00AC4DCD">
      <w:pPr>
        <w:autoSpaceDE w:val="0"/>
        <w:autoSpaceDN w:val="0"/>
        <w:adjustRightInd w:val="0"/>
        <w:spacing w:after="0" w:line="240" w:lineRule="auto"/>
        <w:jc w:val="both"/>
        <w:rPr>
          <w:rFonts w:ascii="Times New Roman" w:hAnsi="Times New Roman" w:cs="Times New Roman"/>
          <w:sz w:val="24"/>
          <w:szCs w:val="24"/>
          <w:lang w:val="sr-Cyrl-RS"/>
        </w:rPr>
      </w:pPr>
      <w:r w:rsidRPr="003A1B9B">
        <w:rPr>
          <w:rFonts w:ascii="Times New Roman" w:hAnsi="Times New Roman" w:cs="Times New Roman"/>
          <w:color w:val="000000"/>
          <w:sz w:val="24"/>
          <w:szCs w:val="24"/>
          <w:lang w:val="sr-Cyrl-RS"/>
        </w:rPr>
        <w:t xml:space="preserve">Уколико понуђач подноси понуду за </w:t>
      </w:r>
      <w:r>
        <w:rPr>
          <w:rFonts w:ascii="Times New Roman" w:hAnsi="Times New Roman" w:cs="Times New Roman"/>
          <w:color w:val="000000"/>
          <w:sz w:val="24"/>
          <w:szCs w:val="24"/>
          <w:lang w:val="sr-Cyrl-RS"/>
        </w:rPr>
        <w:t>две или више</w:t>
      </w:r>
      <w:r w:rsidRPr="003A1B9B">
        <w:rPr>
          <w:rFonts w:ascii="Times New Roman" w:hAnsi="Times New Roman" w:cs="Times New Roman"/>
          <w:color w:val="000000"/>
          <w:sz w:val="24"/>
          <w:szCs w:val="24"/>
          <w:lang w:val="sr-Cyrl-RS"/>
        </w:rPr>
        <w:t xml:space="preserve"> партиј</w:t>
      </w:r>
      <w:r>
        <w:rPr>
          <w:rFonts w:ascii="Times New Roman" w:hAnsi="Times New Roman" w:cs="Times New Roman"/>
          <w:color w:val="000000"/>
          <w:sz w:val="24"/>
          <w:szCs w:val="24"/>
          <w:lang w:val="sr-Cyrl-RS"/>
        </w:rPr>
        <w:t>а</w:t>
      </w:r>
      <w:r w:rsidRPr="003A1B9B">
        <w:rPr>
          <w:rFonts w:ascii="Times New Roman" w:hAnsi="Times New Roman" w:cs="Times New Roman"/>
          <w:color w:val="000000"/>
          <w:sz w:val="24"/>
          <w:szCs w:val="24"/>
          <w:lang w:val="sr-Cyrl-RS"/>
        </w:rPr>
        <w:t>, пожељно је да копира конкурсну документацију за сваку партију, једино доказе о испуњености услова из члана 75. Закона може доставити у једној засебној коверти</w:t>
      </w:r>
      <w:r w:rsidRPr="00376E2F">
        <w:rPr>
          <w:rFonts w:ascii="Times New Roman" w:hAnsi="Times New Roman" w:cs="Times New Roman"/>
          <w:color w:val="000000"/>
          <w:sz w:val="24"/>
          <w:szCs w:val="24"/>
          <w:lang w:val="sr-Cyrl-RS"/>
        </w:rPr>
        <w:t>.</w:t>
      </w:r>
    </w:p>
    <w:p w:rsidR="00D41EFA" w:rsidRPr="00FA3AAC" w:rsidRDefault="00D41EFA" w:rsidP="00D41EFA">
      <w:pPr>
        <w:suppressAutoHyphens/>
        <w:spacing w:after="0" w:line="100" w:lineRule="atLeast"/>
        <w:jc w:val="both"/>
        <w:rPr>
          <w:rFonts w:ascii="Times New Roman" w:hAnsi="Times New Roman" w:cs="Times New Roman"/>
          <w:sz w:val="24"/>
          <w:szCs w:val="24"/>
          <w:lang w:val="sr-Cyrl-RS"/>
        </w:rPr>
      </w:pPr>
      <w:r w:rsidRPr="003A1B9B">
        <w:rPr>
          <w:rFonts w:ascii="Times New Roman" w:hAnsi="Times New Roman" w:cs="Times New Roman"/>
          <w:sz w:val="24"/>
          <w:szCs w:val="24"/>
          <w:lang w:val="sr-Cyrl-RS"/>
        </w:rPr>
        <w:t>Докази из чл. 75. и 76. Закона, у случају да понуђач поднесе понуду за две</w:t>
      </w:r>
      <w:r>
        <w:rPr>
          <w:rFonts w:ascii="Times New Roman" w:hAnsi="Times New Roman" w:cs="Times New Roman"/>
          <w:sz w:val="24"/>
          <w:szCs w:val="24"/>
          <w:lang w:val="sr-Cyrl-RS"/>
        </w:rPr>
        <w:t xml:space="preserve"> или више</w:t>
      </w:r>
      <w:r w:rsidRPr="003A1B9B">
        <w:rPr>
          <w:rFonts w:ascii="Times New Roman" w:hAnsi="Times New Roman" w:cs="Times New Roman"/>
          <w:sz w:val="24"/>
          <w:szCs w:val="24"/>
          <w:lang w:val="sr-Cyrl-RS"/>
        </w:rPr>
        <w:t xml:space="preserve"> партиј</w:t>
      </w:r>
      <w:r>
        <w:rPr>
          <w:rFonts w:ascii="Times New Roman" w:hAnsi="Times New Roman" w:cs="Times New Roman"/>
          <w:sz w:val="24"/>
          <w:szCs w:val="24"/>
          <w:lang w:val="sr-Cyrl-RS"/>
        </w:rPr>
        <w:t>а</w:t>
      </w:r>
      <w:r w:rsidRPr="003A1B9B">
        <w:rPr>
          <w:rFonts w:ascii="Times New Roman" w:hAnsi="Times New Roman" w:cs="Times New Roman"/>
          <w:sz w:val="24"/>
          <w:szCs w:val="24"/>
          <w:lang w:val="sr-Cyrl-RS"/>
        </w:rPr>
        <w:t xml:space="preserve">, не морају бити достављени за сваку партију посебно, односно могу бити достављени у једном примерку за </w:t>
      </w:r>
      <w:r>
        <w:rPr>
          <w:rFonts w:ascii="Times New Roman" w:hAnsi="Times New Roman" w:cs="Times New Roman"/>
          <w:sz w:val="24"/>
          <w:szCs w:val="24"/>
          <w:lang w:val="sr-Cyrl-RS"/>
        </w:rPr>
        <w:t>све</w:t>
      </w:r>
      <w:r w:rsidRPr="003A1B9B">
        <w:rPr>
          <w:rFonts w:ascii="Times New Roman" w:hAnsi="Times New Roman" w:cs="Times New Roman"/>
          <w:sz w:val="24"/>
          <w:szCs w:val="24"/>
          <w:lang w:val="sr-Cyrl-RS"/>
        </w:rPr>
        <w:t xml:space="preserve"> партије</w:t>
      </w:r>
      <w:r w:rsidRPr="00376E2F">
        <w:rPr>
          <w:rFonts w:ascii="Times New Roman" w:hAnsi="Times New Roman" w:cs="Times New Roman"/>
          <w:sz w:val="24"/>
          <w:szCs w:val="24"/>
          <w:lang w:val="sr-Cyrl-RS"/>
        </w:rPr>
        <w:t>.</w:t>
      </w:r>
    </w:p>
    <w:p w:rsidR="00AC4DCD" w:rsidRPr="00FA3AAC" w:rsidRDefault="00AC4DCD" w:rsidP="00D41EFA">
      <w:pPr>
        <w:suppressAutoHyphens/>
        <w:spacing w:after="0" w:line="100" w:lineRule="atLeast"/>
        <w:jc w:val="both"/>
        <w:rPr>
          <w:rFonts w:ascii="Times New Roman" w:hAnsi="Times New Roman" w:cs="Times New Roman"/>
          <w:sz w:val="24"/>
          <w:szCs w:val="24"/>
          <w:lang w:val="sr-Cyrl-RS"/>
        </w:rPr>
      </w:pPr>
    </w:p>
    <w:p w:rsidR="003A6B0B" w:rsidRPr="00CD13A2" w:rsidRDefault="00D41EFA"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
          <w:iCs/>
          <w:color w:val="000000"/>
          <w:kern w:val="1"/>
          <w:sz w:val="24"/>
          <w:szCs w:val="24"/>
          <w:lang w:val="sr-Cyrl-RS" w:eastAsia="ar-SA"/>
        </w:rPr>
        <w:t>4</w:t>
      </w:r>
      <w:r w:rsidR="003A6B0B" w:rsidRPr="00CD13A2">
        <w:rPr>
          <w:rFonts w:ascii="Times New Roman" w:eastAsia="Arial Unicode MS" w:hAnsi="Times New Roman" w:cs="Times New Roman"/>
          <w:b/>
          <w:iCs/>
          <w:color w:val="000000"/>
          <w:kern w:val="1"/>
          <w:sz w:val="24"/>
          <w:szCs w:val="24"/>
          <w:lang w:val="sr-Cyrl-RS" w:eastAsia="ar-SA"/>
        </w:rPr>
        <w:t>.</w:t>
      </w:r>
      <w:r w:rsidR="003A6B0B" w:rsidRPr="00CD13A2">
        <w:rPr>
          <w:rFonts w:ascii="Times New Roman" w:eastAsia="Arial Unicode MS" w:hAnsi="Times New Roman" w:cs="Times New Roman"/>
          <w:b/>
          <w:bCs/>
          <w:iCs/>
          <w:color w:val="000000"/>
          <w:kern w:val="1"/>
          <w:sz w:val="24"/>
          <w:szCs w:val="24"/>
          <w:lang w:val="sr-Cyrl-RS" w:eastAsia="ar-SA"/>
        </w:rPr>
        <w:t xml:space="preserve">  ПОНУДА СА ВАРИЈАНТАМА</w:t>
      </w:r>
    </w:p>
    <w:p w:rsidR="003A6B0B" w:rsidRPr="003A6B0B" w:rsidRDefault="003A6B0B"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b/>
          <w:bCs/>
          <w:iCs/>
          <w:color w:val="000000"/>
          <w:kern w:val="1"/>
          <w:sz w:val="24"/>
          <w:szCs w:val="24"/>
          <w:lang w:val="sr-Cyrl-RS" w:eastAsia="ar-SA"/>
        </w:rPr>
      </w:pPr>
      <w:r w:rsidRPr="006F1FCC">
        <w:rPr>
          <w:rFonts w:ascii="Times New Roman" w:eastAsia="Arial Unicode MS" w:hAnsi="Times New Roman" w:cs="Times New Roman"/>
          <w:bCs/>
          <w:iCs/>
          <w:color w:val="000000"/>
          <w:kern w:val="1"/>
          <w:sz w:val="24"/>
          <w:szCs w:val="24"/>
          <w:lang w:val="sr-Cyrl-RS" w:eastAsia="ar-SA"/>
        </w:rPr>
        <w:t>Подношење понуде са варијантама није дозвољено.</w:t>
      </w: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6F1FCC" w:rsidRDefault="00D41EFA"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5</w:t>
      </w:r>
      <w:r w:rsidR="003A6B0B" w:rsidRPr="006F1FCC">
        <w:rPr>
          <w:rFonts w:ascii="Times New Roman" w:eastAsia="Arial Unicode MS" w:hAnsi="Times New Roman" w:cs="Times New Roman"/>
          <w:b/>
          <w:bCs/>
          <w:iCs/>
          <w:color w:val="000000"/>
          <w:kern w:val="1"/>
          <w:sz w:val="24"/>
          <w:szCs w:val="24"/>
          <w:lang w:val="sr-Cyrl-RS" w:eastAsia="ar-SA"/>
        </w:rPr>
        <w:t xml:space="preserve">. </w:t>
      </w:r>
      <w:r w:rsidR="003A6B0B" w:rsidRPr="006F1FCC">
        <w:rPr>
          <w:rFonts w:ascii="Times New Roman" w:eastAsia="Arial Unicode MS" w:hAnsi="Times New Roman" w:cs="Times New Roman"/>
          <w:b/>
          <w:iCs/>
          <w:color w:val="000000"/>
          <w:kern w:val="1"/>
          <w:sz w:val="24"/>
          <w:szCs w:val="24"/>
          <w:lang w:val="sr-Cyrl-RS" w:eastAsia="ar-SA"/>
        </w:rPr>
        <w:t>НАЧИН ИЗМЕНЕ, ДОПУНЕ И ОПОЗИВА ПОНУДЕ</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Pr="00CD13A2"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У року за подношење понуде понуђач може да измени, допуни или опозове своју понуду на начин који је одређен за подношење понуде.</w:t>
      </w:r>
    </w:p>
    <w:p w:rsidR="003A6B0B" w:rsidRPr="00CD13A2" w:rsidRDefault="003A6B0B" w:rsidP="00326571">
      <w:pPr>
        <w:suppressAutoHyphens/>
        <w:spacing w:after="0" w:line="100" w:lineRule="atLeast"/>
        <w:ind w:firstLine="720"/>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 xml:space="preserve">Понуђач је дужан да јасно назначи који део понуде мења односно која документа накнадно доставља. </w:t>
      </w:r>
    </w:p>
    <w:p w:rsidR="003A6B0B" w:rsidRPr="00CD13A2" w:rsidRDefault="003A6B0B" w:rsidP="00326571">
      <w:pPr>
        <w:suppressAutoHyphens/>
        <w:spacing w:after="0" w:line="100" w:lineRule="atLeast"/>
        <w:ind w:firstLine="720"/>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 xml:space="preserve">Измену, допуну или опозив понуде треба доставити на адресу: </w:t>
      </w:r>
      <w:r w:rsidRPr="003A6B0B">
        <w:rPr>
          <w:rFonts w:ascii="Times New Roman" w:eastAsia="TimesNewRomanPSMT" w:hAnsi="Times New Roman" w:cs="Times New Roman"/>
          <w:bCs/>
          <w:iCs/>
          <w:color w:val="000000"/>
          <w:kern w:val="1"/>
          <w:sz w:val="24"/>
          <w:szCs w:val="24"/>
          <w:lang w:val="sr-Cyrl-RS" w:eastAsia="ar-SA"/>
        </w:rPr>
        <w:t xml:space="preserve">ЈКП „Паркинг сервис“ - Ниш, </w:t>
      </w:r>
      <w:r w:rsidR="00887373">
        <w:rPr>
          <w:rFonts w:ascii="Times New Roman" w:eastAsia="TimesNewRomanPSMT" w:hAnsi="Times New Roman" w:cs="Times New Roman"/>
          <w:bCs/>
          <w:iCs/>
          <w:color w:val="000000"/>
          <w:kern w:val="1"/>
          <w:sz w:val="24"/>
          <w:szCs w:val="24"/>
          <w:lang w:val="sr-Cyrl-RS" w:eastAsia="ar-SA"/>
        </w:rPr>
        <w:t>ул. Светозара Марковића бр.27</w:t>
      </w:r>
      <w:r w:rsidRPr="003A6B0B">
        <w:rPr>
          <w:rFonts w:ascii="Times New Roman" w:eastAsia="TimesNewRomanPSMT" w:hAnsi="Times New Roman" w:cs="Times New Roman"/>
          <w:bCs/>
          <w:iCs/>
          <w:color w:val="000000"/>
          <w:kern w:val="1"/>
          <w:sz w:val="24"/>
          <w:szCs w:val="24"/>
          <w:lang w:val="sr-Cyrl-RS" w:eastAsia="ar-SA"/>
        </w:rPr>
        <w:t>, Ниш</w:t>
      </w:r>
      <w:r w:rsidRPr="00CD13A2">
        <w:rPr>
          <w:rFonts w:ascii="Times New Roman" w:eastAsia="Arial Unicode MS" w:hAnsi="Times New Roman" w:cs="Times New Roman"/>
          <w:iCs/>
          <w:color w:val="000000"/>
          <w:kern w:val="1"/>
          <w:sz w:val="24"/>
          <w:szCs w:val="24"/>
          <w:lang w:val="sr-Cyrl-RS" w:eastAsia="ar-SA"/>
        </w:rPr>
        <w:t xml:space="preserve">, </w:t>
      </w:r>
      <w:r w:rsidRPr="00CD13A2">
        <w:rPr>
          <w:rFonts w:ascii="Times New Roman" w:eastAsia="TimesNewRomanPSMT" w:hAnsi="Times New Roman" w:cs="Times New Roman"/>
          <w:bCs/>
          <w:iCs/>
          <w:color w:val="FF0000"/>
          <w:kern w:val="1"/>
          <w:sz w:val="24"/>
          <w:szCs w:val="24"/>
          <w:lang w:val="sr-Cyrl-RS" w:eastAsia="ar-SA"/>
        </w:rPr>
        <w:t xml:space="preserve"> </w:t>
      </w:r>
      <w:r w:rsidRPr="00CD13A2">
        <w:rPr>
          <w:rFonts w:ascii="Times New Roman" w:eastAsia="TimesNewRomanPSMT" w:hAnsi="Times New Roman" w:cs="Times New Roman"/>
          <w:bCs/>
          <w:iCs/>
          <w:color w:val="000000"/>
          <w:kern w:val="1"/>
          <w:sz w:val="24"/>
          <w:szCs w:val="24"/>
          <w:lang w:val="sr-Cyrl-RS" w:eastAsia="ar-SA"/>
        </w:rPr>
        <w:t>са назнаком:</w:t>
      </w:r>
    </w:p>
    <w:p w:rsidR="003A6B0B" w:rsidRPr="00CD13A2" w:rsidRDefault="003A6B0B" w:rsidP="003A6B0B">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w:t>
      </w:r>
      <w:r w:rsidRPr="00CD13A2">
        <w:rPr>
          <w:rFonts w:ascii="Times New Roman" w:eastAsia="TimesNewRomanPSMT" w:hAnsi="Times New Roman" w:cs="Times New Roman"/>
          <w:b/>
          <w:bCs/>
          <w:iCs/>
          <w:color w:val="000000"/>
          <w:kern w:val="1"/>
          <w:sz w:val="24"/>
          <w:szCs w:val="24"/>
          <w:lang w:val="sr-Cyrl-RS" w:eastAsia="ar-SA"/>
        </w:rPr>
        <w:t>Измена понуде</w:t>
      </w:r>
      <w:r w:rsidRPr="00CD13A2">
        <w:rPr>
          <w:rFonts w:ascii="Times New Roman" w:eastAsia="TimesNewRomanPS-BoldMT" w:hAnsi="Times New Roman" w:cs="Times New Roman"/>
          <w:b/>
          <w:bCs/>
          <w:color w:val="000000"/>
          <w:kern w:val="1"/>
          <w:sz w:val="24"/>
          <w:szCs w:val="24"/>
          <w:lang w:val="sr-Cyrl-RS" w:eastAsia="ar-SA"/>
        </w:rPr>
        <w:t xml:space="preserve"> за јавну набавку</w:t>
      </w:r>
      <w:r w:rsidRPr="003A6B0B">
        <w:rPr>
          <w:rFonts w:ascii="Times New Roman" w:eastAsia="TimesNewRomanPS-BoldMT" w:hAnsi="Times New Roman" w:cs="Times New Roman"/>
          <w:b/>
          <w:bCs/>
          <w:color w:val="000000"/>
          <w:kern w:val="1"/>
          <w:sz w:val="24"/>
          <w:szCs w:val="24"/>
          <w:lang w:val="sr-Cyrl-RS" w:eastAsia="ar-SA"/>
        </w:rPr>
        <w:t xml:space="preserve"> </w:t>
      </w:r>
      <w:r w:rsidR="006C5EC9">
        <w:rPr>
          <w:rFonts w:ascii="Times New Roman" w:eastAsia="TimesNewRomanPS-BoldMT" w:hAnsi="Times New Roman" w:cs="Times New Roman"/>
          <w:b/>
          <w:bCs/>
          <w:color w:val="000000"/>
          <w:kern w:val="1"/>
          <w:sz w:val="24"/>
          <w:szCs w:val="24"/>
          <w:lang w:val="sr-Cyrl-RS" w:eastAsia="ar-SA"/>
        </w:rPr>
        <w:t>услуга</w:t>
      </w:r>
      <w:r w:rsidR="00426B1B">
        <w:rPr>
          <w:rFonts w:ascii="Times New Roman" w:eastAsia="TimesNewRomanPS-BoldMT" w:hAnsi="Times New Roman" w:cs="Times New Roman"/>
          <w:b/>
          <w:bCs/>
          <w:color w:val="000000"/>
          <w:kern w:val="1"/>
          <w:sz w:val="24"/>
          <w:szCs w:val="24"/>
          <w:lang w:val="sr-Cyrl-RS" w:eastAsia="ar-SA"/>
        </w:rPr>
        <w:t xml:space="preserve"> – Набавка </w:t>
      </w:r>
      <w:r w:rsidR="006C5EC9">
        <w:rPr>
          <w:rFonts w:ascii="Times New Roman" w:eastAsia="Arial Unicode MS" w:hAnsi="Times New Roman" w:cs="Times New Roman"/>
          <w:b/>
          <w:color w:val="000000"/>
          <w:kern w:val="1"/>
          <w:sz w:val="24"/>
          <w:szCs w:val="24"/>
          <w:lang w:val="sr-Cyrl-RS" w:eastAsia="ar-SA"/>
        </w:rPr>
        <w:t>услуга осигурања</w:t>
      </w:r>
      <w:r w:rsidR="00E3031A">
        <w:rPr>
          <w:rFonts w:ascii="Times New Roman" w:eastAsia="Arial Unicode MS" w:hAnsi="Times New Roman" w:cs="Times New Roman"/>
          <w:b/>
          <w:color w:val="000000"/>
          <w:kern w:val="1"/>
          <w:sz w:val="24"/>
          <w:szCs w:val="24"/>
          <w:lang w:val="sr-Cyrl-RS" w:eastAsia="ar-SA"/>
        </w:rPr>
        <w:t xml:space="preserve"> </w:t>
      </w:r>
      <w:r w:rsidRPr="003A6B0B">
        <w:rPr>
          <w:rFonts w:ascii="Times New Roman" w:eastAsia="TimesNewRomanPS-BoldMT" w:hAnsi="Times New Roman" w:cs="Times New Roman"/>
          <w:b/>
          <w:bCs/>
          <w:color w:val="000000"/>
          <w:kern w:val="1"/>
          <w:sz w:val="24"/>
          <w:szCs w:val="24"/>
          <w:lang w:val="sr-Cyrl-RS" w:eastAsia="ar-SA"/>
        </w:rPr>
        <w:t xml:space="preserve">ЈНМВ </w:t>
      </w:r>
      <w:r w:rsidR="009E1254">
        <w:rPr>
          <w:rFonts w:ascii="Times New Roman" w:eastAsia="TimesNewRomanPS-BoldMT" w:hAnsi="Times New Roman" w:cs="Times New Roman"/>
          <w:b/>
          <w:bCs/>
          <w:color w:val="000000"/>
          <w:kern w:val="1"/>
          <w:sz w:val="24"/>
          <w:szCs w:val="24"/>
          <w:lang w:eastAsia="ar-SA"/>
        </w:rPr>
        <w:t>28</w:t>
      </w:r>
      <w:r w:rsidR="001876C9">
        <w:rPr>
          <w:rFonts w:ascii="Times New Roman" w:eastAsia="TimesNewRomanPS-BoldMT" w:hAnsi="Times New Roman" w:cs="Times New Roman"/>
          <w:b/>
          <w:bCs/>
          <w:color w:val="000000"/>
          <w:kern w:val="1"/>
          <w:sz w:val="24"/>
          <w:szCs w:val="24"/>
          <w:lang w:val="sr-Cyrl-RS" w:eastAsia="ar-SA"/>
        </w:rPr>
        <w:t>/1</w:t>
      </w:r>
      <w:r w:rsidR="009E1254">
        <w:rPr>
          <w:rFonts w:ascii="Times New Roman" w:eastAsia="TimesNewRomanPS-BoldMT" w:hAnsi="Times New Roman" w:cs="Times New Roman"/>
          <w:b/>
          <w:bCs/>
          <w:color w:val="000000"/>
          <w:kern w:val="1"/>
          <w:sz w:val="24"/>
          <w:szCs w:val="24"/>
          <w:lang w:eastAsia="ar-SA"/>
        </w:rPr>
        <w:t>8</w:t>
      </w:r>
      <w:r w:rsidRPr="003A6B0B">
        <w:rPr>
          <w:rFonts w:ascii="Times New Roman" w:eastAsia="TimesNewRomanPS-BoldMT" w:hAnsi="Times New Roman" w:cs="Times New Roman"/>
          <w:b/>
          <w:bCs/>
          <w:color w:val="000000"/>
          <w:kern w:val="1"/>
          <w:sz w:val="24"/>
          <w:szCs w:val="24"/>
          <w:lang w:val="sr-Cyrl-RS" w:eastAsia="ar-SA"/>
        </w:rPr>
        <w:t xml:space="preserve"> </w:t>
      </w:r>
      <w:r w:rsidR="00B9009E">
        <w:rPr>
          <w:rFonts w:ascii="Times New Roman" w:eastAsia="TimesNewRomanPS-BoldMT" w:hAnsi="Times New Roman" w:cs="Times New Roman"/>
          <w:b/>
          <w:bCs/>
          <w:color w:val="000000"/>
          <w:kern w:val="1"/>
          <w:sz w:val="24"/>
          <w:szCs w:val="24"/>
          <w:lang w:val="sr-Cyrl-RS" w:eastAsia="ar-SA"/>
        </w:rPr>
        <w:t>–Партија___</w:t>
      </w:r>
      <w:r w:rsidRPr="00CD13A2">
        <w:rPr>
          <w:rFonts w:ascii="Times New Roman" w:eastAsia="TimesNewRomanPSMT" w:hAnsi="Times New Roman" w:cs="Times New Roman"/>
          <w:b/>
          <w:bCs/>
          <w:color w:val="000000"/>
          <w:kern w:val="1"/>
          <w:sz w:val="24"/>
          <w:szCs w:val="24"/>
          <w:lang w:val="sr-Cyrl-RS" w:eastAsia="ar-SA"/>
        </w:rPr>
        <w:t xml:space="preserve">- </w:t>
      </w:r>
      <w:r w:rsidR="00691A42" w:rsidRPr="00691A42">
        <w:rPr>
          <w:rFonts w:ascii="Times New Roman" w:eastAsia="TimesNewRomanPS-BoldMT" w:hAnsi="Times New Roman" w:cs="Times New Roman"/>
          <w:b/>
          <w:bCs/>
          <w:color w:val="000000"/>
          <w:kern w:val="1"/>
          <w:sz w:val="24"/>
          <w:szCs w:val="24"/>
          <w:lang w:val="sr-Cyrl-RS" w:eastAsia="ar-SA"/>
        </w:rPr>
        <w:t xml:space="preserve">KOMИСИЈСКИ ОТВОРИТИ </w:t>
      </w:r>
      <w:r w:rsidRPr="00CD13A2">
        <w:rPr>
          <w:rFonts w:ascii="Times New Roman" w:eastAsia="TimesNewRomanPS-BoldMT" w:hAnsi="Times New Roman" w:cs="Times New Roman"/>
          <w:b/>
          <w:bCs/>
          <w:color w:val="000000"/>
          <w:kern w:val="1"/>
          <w:sz w:val="24"/>
          <w:szCs w:val="24"/>
          <w:lang w:val="sr-Cyrl-RS" w:eastAsia="ar-SA"/>
        </w:rPr>
        <w:t>”</w:t>
      </w:r>
      <w:r w:rsidRPr="00CD13A2">
        <w:rPr>
          <w:rFonts w:ascii="Times New Roman" w:eastAsia="TimesNewRomanPSMT" w:hAnsi="Times New Roman" w:cs="Times New Roman"/>
          <w:bCs/>
          <w:iCs/>
          <w:color w:val="000000"/>
          <w:kern w:val="1"/>
          <w:sz w:val="24"/>
          <w:szCs w:val="24"/>
          <w:lang w:val="sr-Cyrl-RS" w:eastAsia="ar-SA"/>
        </w:rPr>
        <w:t xml:space="preserve"> или</w:t>
      </w:r>
    </w:p>
    <w:p w:rsidR="003A6B0B" w:rsidRPr="00CD13A2" w:rsidRDefault="003A6B0B" w:rsidP="003A6B0B">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w:t>
      </w:r>
      <w:r w:rsidRPr="00CD13A2">
        <w:rPr>
          <w:rFonts w:ascii="Times New Roman" w:eastAsia="TimesNewRomanPSMT" w:hAnsi="Times New Roman" w:cs="Times New Roman"/>
          <w:b/>
          <w:bCs/>
          <w:iCs/>
          <w:color w:val="000000"/>
          <w:kern w:val="1"/>
          <w:sz w:val="24"/>
          <w:szCs w:val="24"/>
          <w:lang w:val="sr-Cyrl-RS" w:eastAsia="ar-SA"/>
        </w:rPr>
        <w:t>Допуна понуде</w:t>
      </w:r>
      <w:r w:rsidRPr="00CD13A2">
        <w:rPr>
          <w:rFonts w:ascii="Times New Roman" w:eastAsia="TimesNewRomanPSMT" w:hAnsi="Times New Roman" w:cs="Times New Roman"/>
          <w:bCs/>
          <w:iCs/>
          <w:color w:val="000000"/>
          <w:kern w:val="1"/>
          <w:sz w:val="24"/>
          <w:szCs w:val="24"/>
          <w:lang w:val="sr-Cyrl-RS" w:eastAsia="ar-SA"/>
        </w:rPr>
        <w:t xml:space="preserve"> </w:t>
      </w:r>
      <w:r w:rsidRPr="00CD13A2">
        <w:rPr>
          <w:rFonts w:ascii="Times New Roman" w:eastAsia="TimesNewRomanPS-BoldMT" w:hAnsi="Times New Roman" w:cs="Times New Roman"/>
          <w:b/>
          <w:bCs/>
          <w:color w:val="000000"/>
          <w:kern w:val="1"/>
          <w:sz w:val="24"/>
          <w:szCs w:val="24"/>
          <w:lang w:val="sr-Cyrl-RS" w:eastAsia="ar-SA"/>
        </w:rPr>
        <w:t>за јавну набавку</w:t>
      </w:r>
      <w:r w:rsidR="006C5EC9">
        <w:rPr>
          <w:rFonts w:ascii="Times New Roman" w:eastAsia="TimesNewRomanPS-BoldMT" w:hAnsi="Times New Roman" w:cs="Times New Roman"/>
          <w:b/>
          <w:bCs/>
          <w:color w:val="000000"/>
          <w:kern w:val="1"/>
          <w:sz w:val="24"/>
          <w:szCs w:val="24"/>
          <w:lang w:val="sr-Cyrl-RS" w:eastAsia="ar-SA"/>
        </w:rPr>
        <w:t xml:space="preserve"> услуга</w:t>
      </w:r>
      <w:r w:rsidR="00426B1B">
        <w:rPr>
          <w:rFonts w:ascii="Times New Roman" w:eastAsia="TimesNewRomanPS-BoldMT" w:hAnsi="Times New Roman" w:cs="Times New Roman"/>
          <w:b/>
          <w:bCs/>
          <w:color w:val="000000"/>
          <w:kern w:val="1"/>
          <w:sz w:val="24"/>
          <w:szCs w:val="24"/>
          <w:lang w:val="sr-Cyrl-RS" w:eastAsia="ar-SA"/>
        </w:rPr>
        <w:t xml:space="preserve"> – </w:t>
      </w:r>
      <w:r w:rsidR="00E3031A" w:rsidRPr="00E3031A">
        <w:rPr>
          <w:rFonts w:ascii="Times New Roman" w:eastAsia="TimesNewRomanPS-BoldMT" w:hAnsi="Times New Roman" w:cs="Times New Roman"/>
          <w:b/>
          <w:bCs/>
          <w:color w:val="000000"/>
          <w:kern w:val="1"/>
          <w:sz w:val="24"/>
          <w:szCs w:val="24"/>
          <w:lang w:val="sr-Cyrl-RS" w:eastAsia="ar-SA"/>
        </w:rPr>
        <w:t xml:space="preserve">Набавка </w:t>
      </w:r>
      <w:r w:rsidR="006C5EC9">
        <w:rPr>
          <w:rFonts w:ascii="Times New Roman" w:eastAsia="TimesNewRomanPS-BoldMT" w:hAnsi="Times New Roman" w:cs="Times New Roman"/>
          <w:b/>
          <w:bCs/>
          <w:color w:val="000000"/>
          <w:kern w:val="1"/>
          <w:sz w:val="24"/>
          <w:szCs w:val="24"/>
          <w:lang w:val="sr-Cyrl-RS" w:eastAsia="ar-SA"/>
        </w:rPr>
        <w:t xml:space="preserve">услуга осигурања ЈНМВ </w:t>
      </w:r>
      <w:r w:rsidR="009E1254" w:rsidRPr="009E1254">
        <w:rPr>
          <w:rFonts w:ascii="Times New Roman" w:eastAsia="TimesNewRomanPS-BoldMT" w:hAnsi="Times New Roman" w:cs="Times New Roman"/>
          <w:b/>
          <w:bCs/>
          <w:color w:val="000000"/>
          <w:kern w:val="1"/>
          <w:sz w:val="24"/>
          <w:szCs w:val="24"/>
          <w:lang w:eastAsia="ar-SA"/>
        </w:rPr>
        <w:t xml:space="preserve">28/18 </w:t>
      </w:r>
      <w:r w:rsidR="00B9009E">
        <w:rPr>
          <w:rFonts w:ascii="Times New Roman" w:eastAsia="TimesNewRomanPS-BoldMT" w:hAnsi="Times New Roman" w:cs="Times New Roman"/>
          <w:b/>
          <w:bCs/>
          <w:color w:val="000000"/>
          <w:kern w:val="1"/>
          <w:sz w:val="24"/>
          <w:szCs w:val="24"/>
          <w:lang w:val="sr-Cyrl-RS" w:eastAsia="ar-SA"/>
        </w:rPr>
        <w:t>–</w:t>
      </w:r>
      <w:r w:rsidR="00B9009E" w:rsidRPr="00B9009E">
        <w:rPr>
          <w:rFonts w:ascii="Times New Roman" w:eastAsia="TimesNewRomanPS-BoldMT" w:hAnsi="Times New Roman" w:cs="Times New Roman"/>
          <w:b/>
          <w:bCs/>
          <w:color w:val="000000"/>
          <w:kern w:val="1"/>
          <w:sz w:val="24"/>
          <w:szCs w:val="24"/>
          <w:lang w:val="sr-Cyrl-RS" w:eastAsia="ar-SA"/>
        </w:rPr>
        <w:t xml:space="preserve"> </w:t>
      </w:r>
      <w:r w:rsidR="00B9009E">
        <w:rPr>
          <w:rFonts w:ascii="Times New Roman" w:eastAsia="TimesNewRomanPS-BoldMT" w:hAnsi="Times New Roman" w:cs="Times New Roman"/>
          <w:b/>
          <w:bCs/>
          <w:color w:val="000000"/>
          <w:kern w:val="1"/>
          <w:sz w:val="24"/>
          <w:szCs w:val="24"/>
          <w:lang w:val="sr-Cyrl-RS" w:eastAsia="ar-SA"/>
        </w:rPr>
        <w:t xml:space="preserve">Партија___ </w:t>
      </w:r>
      <w:r w:rsidR="00B9009E" w:rsidRPr="00CD13A2">
        <w:rPr>
          <w:rFonts w:ascii="Times New Roman" w:eastAsia="TimesNewRomanPSMT" w:hAnsi="Times New Roman" w:cs="Times New Roman"/>
          <w:b/>
          <w:bCs/>
          <w:color w:val="000000"/>
          <w:kern w:val="1"/>
          <w:sz w:val="24"/>
          <w:szCs w:val="24"/>
          <w:lang w:val="sr-Cyrl-RS" w:eastAsia="ar-SA"/>
        </w:rPr>
        <w:t xml:space="preserve">- </w:t>
      </w:r>
      <w:r w:rsidR="00E3031A" w:rsidRPr="00E3031A">
        <w:rPr>
          <w:rFonts w:ascii="Times New Roman" w:eastAsia="TimesNewRomanPS-BoldMT" w:hAnsi="Times New Roman" w:cs="Times New Roman"/>
          <w:b/>
          <w:bCs/>
          <w:color w:val="000000"/>
          <w:kern w:val="1"/>
          <w:sz w:val="24"/>
          <w:szCs w:val="24"/>
          <w:lang w:val="sr-Cyrl-RS" w:eastAsia="ar-SA"/>
        </w:rPr>
        <w:t xml:space="preserve"> </w:t>
      </w:r>
      <w:r w:rsidR="00691A42" w:rsidRPr="00691A42">
        <w:rPr>
          <w:rFonts w:ascii="Times New Roman" w:eastAsia="TimesNewRomanPS-BoldMT" w:hAnsi="Times New Roman" w:cs="Times New Roman"/>
          <w:b/>
          <w:bCs/>
          <w:color w:val="000000"/>
          <w:kern w:val="1"/>
          <w:sz w:val="24"/>
          <w:szCs w:val="24"/>
          <w:lang w:val="sr-Cyrl-RS" w:eastAsia="ar-SA"/>
        </w:rPr>
        <w:t xml:space="preserve">KOMИСИЈСКИ ОТВОРИТИ </w:t>
      </w:r>
      <w:r w:rsidR="00E3031A" w:rsidRPr="00E3031A">
        <w:rPr>
          <w:rFonts w:ascii="Times New Roman" w:eastAsia="TimesNewRomanPS-BoldMT" w:hAnsi="Times New Roman" w:cs="Times New Roman"/>
          <w:b/>
          <w:bCs/>
          <w:color w:val="000000"/>
          <w:kern w:val="1"/>
          <w:sz w:val="24"/>
          <w:szCs w:val="24"/>
          <w:lang w:val="sr-Cyrl-RS" w:eastAsia="ar-SA"/>
        </w:rPr>
        <w:t>”</w:t>
      </w:r>
      <w:r w:rsidRPr="00CD13A2">
        <w:rPr>
          <w:rFonts w:ascii="Times New Roman" w:eastAsia="TimesNewRomanPSMT" w:hAnsi="Times New Roman" w:cs="Times New Roman"/>
          <w:bCs/>
          <w:iCs/>
          <w:color w:val="000000"/>
          <w:kern w:val="1"/>
          <w:sz w:val="24"/>
          <w:szCs w:val="24"/>
          <w:lang w:val="sr-Cyrl-RS" w:eastAsia="ar-SA"/>
        </w:rPr>
        <w:t xml:space="preserve"> или</w:t>
      </w:r>
    </w:p>
    <w:p w:rsidR="003A6B0B" w:rsidRPr="00CD13A2" w:rsidRDefault="003A6B0B" w:rsidP="003A6B0B">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w:t>
      </w:r>
      <w:r w:rsidRPr="00CD13A2">
        <w:rPr>
          <w:rFonts w:ascii="Times New Roman" w:eastAsia="TimesNewRomanPSMT" w:hAnsi="Times New Roman" w:cs="Times New Roman"/>
          <w:b/>
          <w:bCs/>
          <w:iCs/>
          <w:color w:val="000000"/>
          <w:kern w:val="1"/>
          <w:sz w:val="24"/>
          <w:szCs w:val="24"/>
          <w:lang w:val="sr-Cyrl-RS" w:eastAsia="ar-SA"/>
        </w:rPr>
        <w:t>Опозив понуде</w:t>
      </w:r>
      <w:r w:rsidRPr="00CD13A2">
        <w:rPr>
          <w:rFonts w:ascii="Times New Roman" w:eastAsia="TimesNewRomanPSMT" w:hAnsi="Times New Roman" w:cs="Times New Roman"/>
          <w:bCs/>
          <w:iCs/>
          <w:color w:val="000000"/>
          <w:kern w:val="1"/>
          <w:sz w:val="24"/>
          <w:szCs w:val="24"/>
          <w:lang w:val="sr-Cyrl-RS" w:eastAsia="ar-SA"/>
        </w:rPr>
        <w:t xml:space="preserve"> </w:t>
      </w:r>
      <w:r w:rsidRPr="00CD13A2">
        <w:rPr>
          <w:rFonts w:ascii="Times New Roman" w:eastAsia="TimesNewRomanPS-BoldMT" w:hAnsi="Times New Roman" w:cs="Times New Roman"/>
          <w:b/>
          <w:bCs/>
          <w:color w:val="000000"/>
          <w:kern w:val="1"/>
          <w:sz w:val="24"/>
          <w:szCs w:val="24"/>
          <w:lang w:val="sr-Cyrl-RS" w:eastAsia="ar-SA"/>
        </w:rPr>
        <w:t>за јавну набавку</w:t>
      </w:r>
      <w:r w:rsidR="00426B1B">
        <w:rPr>
          <w:rFonts w:ascii="Times New Roman" w:eastAsia="TimesNewRomanPS-BoldMT" w:hAnsi="Times New Roman" w:cs="Times New Roman"/>
          <w:b/>
          <w:bCs/>
          <w:color w:val="000000"/>
          <w:kern w:val="1"/>
          <w:sz w:val="24"/>
          <w:szCs w:val="24"/>
          <w:lang w:val="sr-Cyrl-RS" w:eastAsia="ar-SA"/>
        </w:rPr>
        <w:t xml:space="preserve"> </w:t>
      </w:r>
      <w:r w:rsidR="006C5EC9">
        <w:rPr>
          <w:rFonts w:ascii="Times New Roman" w:eastAsia="TimesNewRomanPS-BoldMT" w:hAnsi="Times New Roman" w:cs="Times New Roman"/>
          <w:b/>
          <w:bCs/>
          <w:color w:val="000000"/>
          <w:kern w:val="1"/>
          <w:sz w:val="24"/>
          <w:szCs w:val="24"/>
          <w:lang w:val="sr-Cyrl-RS" w:eastAsia="ar-SA"/>
        </w:rPr>
        <w:t>услуга</w:t>
      </w:r>
      <w:r w:rsidR="00426B1B">
        <w:rPr>
          <w:rFonts w:ascii="Times New Roman" w:eastAsia="TimesNewRomanPS-BoldMT" w:hAnsi="Times New Roman" w:cs="Times New Roman"/>
          <w:b/>
          <w:bCs/>
          <w:color w:val="000000"/>
          <w:kern w:val="1"/>
          <w:sz w:val="24"/>
          <w:szCs w:val="24"/>
          <w:lang w:val="sr-Cyrl-RS" w:eastAsia="ar-SA"/>
        </w:rPr>
        <w:t xml:space="preserve"> – </w:t>
      </w:r>
      <w:r w:rsidR="00E3031A" w:rsidRPr="00E3031A">
        <w:rPr>
          <w:rFonts w:ascii="Times New Roman" w:eastAsia="TimesNewRomanPS-BoldMT" w:hAnsi="Times New Roman" w:cs="Times New Roman"/>
          <w:b/>
          <w:bCs/>
          <w:color w:val="000000"/>
          <w:kern w:val="1"/>
          <w:sz w:val="24"/>
          <w:szCs w:val="24"/>
          <w:lang w:val="sr-Cyrl-RS" w:eastAsia="ar-SA"/>
        </w:rPr>
        <w:t xml:space="preserve">Набавка </w:t>
      </w:r>
      <w:r w:rsidR="006C5EC9">
        <w:rPr>
          <w:rFonts w:ascii="Times New Roman" w:eastAsia="TimesNewRomanPS-BoldMT" w:hAnsi="Times New Roman" w:cs="Times New Roman"/>
          <w:b/>
          <w:bCs/>
          <w:color w:val="000000"/>
          <w:kern w:val="1"/>
          <w:sz w:val="24"/>
          <w:szCs w:val="24"/>
          <w:lang w:val="sr-Cyrl-RS" w:eastAsia="ar-SA"/>
        </w:rPr>
        <w:t>услуга осигурања</w:t>
      </w:r>
      <w:r w:rsidR="00E3031A" w:rsidRPr="00E3031A">
        <w:rPr>
          <w:rFonts w:ascii="Times New Roman" w:eastAsia="TimesNewRomanPS-BoldMT" w:hAnsi="Times New Roman" w:cs="Times New Roman"/>
          <w:b/>
          <w:bCs/>
          <w:color w:val="000000"/>
          <w:kern w:val="1"/>
          <w:sz w:val="24"/>
          <w:szCs w:val="24"/>
          <w:lang w:val="sr-Cyrl-RS" w:eastAsia="ar-SA"/>
        </w:rPr>
        <w:t xml:space="preserve"> ЈНМВ </w:t>
      </w:r>
      <w:r w:rsidR="009E1254" w:rsidRPr="009E1254">
        <w:rPr>
          <w:rFonts w:ascii="Times New Roman" w:eastAsia="TimesNewRomanPS-BoldMT" w:hAnsi="Times New Roman" w:cs="Times New Roman"/>
          <w:b/>
          <w:bCs/>
          <w:color w:val="000000"/>
          <w:kern w:val="1"/>
          <w:sz w:val="24"/>
          <w:szCs w:val="24"/>
          <w:lang w:eastAsia="ar-SA"/>
        </w:rPr>
        <w:t xml:space="preserve">28/18 </w:t>
      </w:r>
      <w:r w:rsidR="00B9009E">
        <w:rPr>
          <w:lang w:val="sr-Cyrl-RS"/>
        </w:rPr>
        <w:t xml:space="preserve">- </w:t>
      </w:r>
      <w:r w:rsidR="00B9009E" w:rsidRPr="00B9009E">
        <w:rPr>
          <w:rFonts w:ascii="Times New Roman" w:eastAsia="TimesNewRomanPS-BoldMT" w:hAnsi="Times New Roman" w:cs="Times New Roman"/>
          <w:b/>
          <w:bCs/>
          <w:color w:val="000000"/>
          <w:kern w:val="1"/>
          <w:sz w:val="24"/>
          <w:szCs w:val="24"/>
          <w:lang w:val="sr-Cyrl-RS" w:eastAsia="ar-SA"/>
        </w:rPr>
        <w:t xml:space="preserve">Партија___ </w:t>
      </w:r>
      <w:r w:rsidR="00E3031A" w:rsidRPr="00E3031A">
        <w:rPr>
          <w:rFonts w:ascii="Times New Roman" w:eastAsia="TimesNewRomanPS-BoldMT" w:hAnsi="Times New Roman" w:cs="Times New Roman"/>
          <w:b/>
          <w:bCs/>
          <w:color w:val="000000"/>
          <w:kern w:val="1"/>
          <w:sz w:val="24"/>
          <w:szCs w:val="24"/>
          <w:lang w:val="sr-Cyrl-RS" w:eastAsia="ar-SA"/>
        </w:rPr>
        <w:t xml:space="preserve"> - </w:t>
      </w:r>
      <w:r w:rsidR="00691A42" w:rsidRPr="00691A42">
        <w:rPr>
          <w:rFonts w:ascii="Times New Roman" w:eastAsia="TimesNewRomanPS-BoldMT" w:hAnsi="Times New Roman" w:cs="Times New Roman"/>
          <w:b/>
          <w:bCs/>
          <w:color w:val="000000"/>
          <w:kern w:val="1"/>
          <w:sz w:val="24"/>
          <w:szCs w:val="24"/>
          <w:lang w:val="sr-Cyrl-RS" w:eastAsia="ar-SA"/>
        </w:rPr>
        <w:t xml:space="preserve">KOMИСИЈСКИ ОТВОРИТИ </w:t>
      </w:r>
      <w:r w:rsidR="00E3031A" w:rsidRPr="00E3031A">
        <w:rPr>
          <w:rFonts w:ascii="Times New Roman" w:eastAsia="TimesNewRomanPS-BoldMT" w:hAnsi="Times New Roman" w:cs="Times New Roman"/>
          <w:b/>
          <w:bCs/>
          <w:color w:val="000000"/>
          <w:kern w:val="1"/>
          <w:sz w:val="24"/>
          <w:szCs w:val="24"/>
          <w:lang w:val="sr-Cyrl-RS" w:eastAsia="ar-SA"/>
        </w:rPr>
        <w:t>”</w:t>
      </w:r>
      <w:r w:rsidRPr="003A6B0B">
        <w:rPr>
          <w:rFonts w:ascii="Times New Roman" w:eastAsia="TimesNewRomanPS-BoldMT" w:hAnsi="Times New Roman" w:cs="Times New Roman"/>
          <w:b/>
          <w:bCs/>
          <w:color w:val="000000"/>
          <w:kern w:val="1"/>
          <w:sz w:val="24"/>
          <w:szCs w:val="24"/>
          <w:lang w:val="sr-Cyrl-RS" w:eastAsia="ar-SA"/>
        </w:rPr>
        <w:t xml:space="preserve"> </w:t>
      </w:r>
      <w:r w:rsidRPr="00CD13A2">
        <w:rPr>
          <w:rFonts w:ascii="Times New Roman" w:eastAsia="TimesNewRomanPS-BoldMT" w:hAnsi="Times New Roman" w:cs="Times New Roman"/>
          <w:bCs/>
          <w:color w:val="000000"/>
          <w:kern w:val="1"/>
          <w:sz w:val="24"/>
          <w:szCs w:val="24"/>
          <w:lang w:val="sr-Cyrl-RS" w:eastAsia="ar-SA"/>
        </w:rPr>
        <w:t>или</w:t>
      </w:r>
    </w:p>
    <w:p w:rsidR="003A6B0B" w:rsidRPr="00361D2F"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61D2F">
        <w:rPr>
          <w:rFonts w:ascii="Times New Roman" w:eastAsia="TimesNewRomanPSMT" w:hAnsi="Times New Roman" w:cs="Times New Roman"/>
          <w:bCs/>
          <w:iCs/>
          <w:color w:val="000000"/>
          <w:kern w:val="1"/>
          <w:sz w:val="24"/>
          <w:szCs w:val="24"/>
          <w:lang w:val="sr-Cyrl-RS" w:eastAsia="ar-SA"/>
        </w:rPr>
        <w:t>„</w:t>
      </w:r>
      <w:r w:rsidRPr="00361D2F">
        <w:rPr>
          <w:rFonts w:ascii="Times New Roman" w:eastAsia="TimesNewRomanPSMT" w:hAnsi="Times New Roman" w:cs="Times New Roman"/>
          <w:b/>
          <w:bCs/>
          <w:iCs/>
          <w:color w:val="000000"/>
          <w:kern w:val="1"/>
          <w:sz w:val="24"/>
          <w:szCs w:val="24"/>
          <w:lang w:val="sr-Cyrl-RS" w:eastAsia="ar-SA"/>
        </w:rPr>
        <w:t>Измена и допуна понуде</w:t>
      </w:r>
      <w:r w:rsidRPr="00361D2F">
        <w:rPr>
          <w:rFonts w:ascii="Times New Roman" w:eastAsia="TimesNewRomanPS-BoldMT" w:hAnsi="Times New Roman" w:cs="Times New Roman"/>
          <w:b/>
          <w:bCs/>
          <w:color w:val="000000"/>
          <w:kern w:val="1"/>
          <w:sz w:val="24"/>
          <w:szCs w:val="24"/>
          <w:lang w:val="sr-Cyrl-RS" w:eastAsia="ar-SA"/>
        </w:rPr>
        <w:t xml:space="preserve"> за јавну набавку</w:t>
      </w:r>
      <w:r w:rsidR="00426B1B">
        <w:rPr>
          <w:rFonts w:ascii="Times New Roman" w:eastAsia="TimesNewRomanPS-BoldMT" w:hAnsi="Times New Roman" w:cs="Times New Roman"/>
          <w:b/>
          <w:bCs/>
          <w:color w:val="000000"/>
          <w:kern w:val="1"/>
          <w:sz w:val="24"/>
          <w:szCs w:val="24"/>
          <w:lang w:val="sr-Cyrl-RS" w:eastAsia="ar-SA"/>
        </w:rPr>
        <w:t xml:space="preserve"> </w:t>
      </w:r>
      <w:r w:rsidR="006C5EC9">
        <w:rPr>
          <w:rFonts w:ascii="Times New Roman" w:eastAsia="TimesNewRomanPS-BoldMT" w:hAnsi="Times New Roman" w:cs="Times New Roman"/>
          <w:b/>
          <w:bCs/>
          <w:color w:val="000000"/>
          <w:kern w:val="1"/>
          <w:sz w:val="24"/>
          <w:szCs w:val="24"/>
          <w:lang w:val="sr-Cyrl-RS" w:eastAsia="ar-SA"/>
        </w:rPr>
        <w:t>услуга</w:t>
      </w:r>
      <w:r w:rsidR="00426B1B">
        <w:rPr>
          <w:rFonts w:ascii="Times New Roman" w:eastAsia="TimesNewRomanPS-BoldMT" w:hAnsi="Times New Roman" w:cs="Times New Roman"/>
          <w:b/>
          <w:bCs/>
          <w:color w:val="000000"/>
          <w:kern w:val="1"/>
          <w:sz w:val="24"/>
          <w:szCs w:val="24"/>
          <w:lang w:val="sr-Cyrl-RS" w:eastAsia="ar-SA"/>
        </w:rPr>
        <w:t xml:space="preserve"> – </w:t>
      </w:r>
      <w:r w:rsidR="00E3031A" w:rsidRPr="00E3031A">
        <w:rPr>
          <w:rFonts w:ascii="Times New Roman" w:eastAsia="TimesNewRomanPS-BoldMT" w:hAnsi="Times New Roman" w:cs="Times New Roman"/>
          <w:b/>
          <w:bCs/>
          <w:color w:val="000000"/>
          <w:kern w:val="1"/>
          <w:sz w:val="24"/>
          <w:szCs w:val="24"/>
          <w:lang w:val="sr-Cyrl-RS" w:eastAsia="ar-SA"/>
        </w:rPr>
        <w:t xml:space="preserve">Набавка </w:t>
      </w:r>
      <w:r w:rsidR="006C5EC9">
        <w:rPr>
          <w:rFonts w:ascii="Times New Roman" w:eastAsia="TimesNewRomanPS-BoldMT" w:hAnsi="Times New Roman" w:cs="Times New Roman"/>
          <w:b/>
          <w:bCs/>
          <w:color w:val="000000"/>
          <w:kern w:val="1"/>
          <w:sz w:val="24"/>
          <w:szCs w:val="24"/>
          <w:lang w:val="sr-Cyrl-RS" w:eastAsia="ar-SA"/>
        </w:rPr>
        <w:t xml:space="preserve">услуга осигурања ЈНМВ </w:t>
      </w:r>
      <w:r w:rsidR="009E1254" w:rsidRPr="009E1254">
        <w:rPr>
          <w:rFonts w:ascii="Times New Roman" w:eastAsia="TimesNewRomanPS-BoldMT" w:hAnsi="Times New Roman" w:cs="Times New Roman"/>
          <w:b/>
          <w:bCs/>
          <w:color w:val="000000"/>
          <w:kern w:val="1"/>
          <w:sz w:val="24"/>
          <w:szCs w:val="24"/>
          <w:lang w:eastAsia="ar-SA"/>
        </w:rPr>
        <w:t xml:space="preserve">28/18 </w:t>
      </w:r>
      <w:r w:rsidR="00B9009E">
        <w:rPr>
          <w:rFonts w:ascii="Times New Roman" w:eastAsia="TimesNewRomanPS-BoldMT" w:hAnsi="Times New Roman" w:cs="Times New Roman"/>
          <w:b/>
          <w:bCs/>
          <w:color w:val="000000"/>
          <w:kern w:val="1"/>
          <w:sz w:val="24"/>
          <w:szCs w:val="24"/>
          <w:lang w:val="sr-Cyrl-RS" w:eastAsia="ar-SA"/>
        </w:rPr>
        <w:t>-</w:t>
      </w:r>
      <w:r w:rsidR="00B9009E" w:rsidRPr="00B9009E">
        <w:rPr>
          <w:rFonts w:ascii="Times New Roman" w:eastAsia="TimesNewRomanPS-BoldMT" w:hAnsi="Times New Roman" w:cs="Times New Roman"/>
          <w:b/>
          <w:bCs/>
          <w:color w:val="000000"/>
          <w:kern w:val="1"/>
          <w:sz w:val="24"/>
          <w:szCs w:val="24"/>
          <w:lang w:val="sr-Cyrl-RS" w:eastAsia="ar-SA"/>
        </w:rPr>
        <w:t xml:space="preserve"> </w:t>
      </w:r>
      <w:r w:rsidR="00B9009E">
        <w:rPr>
          <w:rFonts w:ascii="Times New Roman" w:eastAsia="TimesNewRomanPS-BoldMT" w:hAnsi="Times New Roman" w:cs="Times New Roman"/>
          <w:b/>
          <w:bCs/>
          <w:color w:val="000000"/>
          <w:kern w:val="1"/>
          <w:sz w:val="24"/>
          <w:szCs w:val="24"/>
          <w:lang w:val="sr-Cyrl-RS" w:eastAsia="ar-SA"/>
        </w:rPr>
        <w:t xml:space="preserve">Партија___  </w:t>
      </w:r>
      <w:r w:rsidR="00E3031A" w:rsidRPr="00E3031A">
        <w:rPr>
          <w:rFonts w:ascii="Times New Roman" w:eastAsia="TimesNewRomanPS-BoldMT" w:hAnsi="Times New Roman" w:cs="Times New Roman"/>
          <w:b/>
          <w:bCs/>
          <w:color w:val="000000"/>
          <w:kern w:val="1"/>
          <w:sz w:val="24"/>
          <w:szCs w:val="24"/>
          <w:lang w:val="sr-Cyrl-RS" w:eastAsia="ar-SA"/>
        </w:rPr>
        <w:t xml:space="preserve">- </w:t>
      </w:r>
      <w:r w:rsidR="00691A42" w:rsidRPr="00691A42">
        <w:rPr>
          <w:rFonts w:ascii="Times New Roman" w:eastAsia="TimesNewRomanPS-BoldMT" w:hAnsi="Times New Roman" w:cs="Times New Roman"/>
          <w:b/>
          <w:bCs/>
          <w:color w:val="000000"/>
          <w:kern w:val="1"/>
          <w:sz w:val="24"/>
          <w:szCs w:val="24"/>
          <w:lang w:val="sr-Cyrl-RS" w:eastAsia="ar-SA"/>
        </w:rPr>
        <w:t xml:space="preserve">KOMИСИЈСКИ ОТВОРИТИ </w:t>
      </w:r>
      <w:r w:rsidR="00E3031A" w:rsidRPr="00E3031A">
        <w:rPr>
          <w:rFonts w:ascii="Times New Roman" w:eastAsia="TimesNewRomanPS-BoldMT" w:hAnsi="Times New Roman" w:cs="Times New Roman"/>
          <w:b/>
          <w:bCs/>
          <w:color w:val="000000"/>
          <w:kern w:val="1"/>
          <w:sz w:val="24"/>
          <w:szCs w:val="24"/>
          <w:lang w:val="sr-Cyrl-RS" w:eastAsia="ar-SA"/>
        </w:rPr>
        <w:t>”</w:t>
      </w:r>
      <w:r w:rsidRPr="00361D2F">
        <w:rPr>
          <w:rFonts w:ascii="Times New Roman" w:eastAsia="TimesNewRomanPS-BoldMT" w:hAnsi="Times New Roman" w:cs="Times New Roman"/>
          <w:b/>
          <w:bCs/>
          <w:color w:val="000000"/>
          <w:kern w:val="1"/>
          <w:sz w:val="24"/>
          <w:szCs w:val="24"/>
          <w:lang w:val="sr-Cyrl-RS" w:eastAsia="ar-SA"/>
        </w:rPr>
        <w:t>.</w:t>
      </w:r>
    </w:p>
    <w:p w:rsidR="003A6B0B" w:rsidRPr="003A6B0B" w:rsidRDefault="003A6B0B" w:rsidP="00887373">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361D2F">
        <w:rPr>
          <w:rFonts w:ascii="Times New Roman" w:eastAsia="TimesNewRomanPSMT" w:hAnsi="Times New Roman" w:cs="Times New Roman"/>
          <w:bCs/>
          <w:color w:val="000000"/>
          <w:kern w:val="1"/>
          <w:sz w:val="24"/>
          <w:szCs w:val="24"/>
          <w:lang w:val="sr-Cyrl-RS" w:eastAsia="ar-SA"/>
        </w:rPr>
        <w:t>На полеђини коверте или на кутији навести назив</w:t>
      </w:r>
      <w:r w:rsidRPr="003A6B0B">
        <w:rPr>
          <w:rFonts w:ascii="Times New Roman" w:eastAsia="TimesNewRomanPSMT" w:hAnsi="Times New Roman" w:cs="Times New Roman"/>
          <w:bCs/>
          <w:color w:val="000000"/>
          <w:kern w:val="1"/>
          <w:sz w:val="24"/>
          <w:szCs w:val="24"/>
          <w:lang w:val="sr-Cyrl-CS" w:eastAsia="ar-SA"/>
        </w:rPr>
        <w:t xml:space="preserve"> и адресу</w:t>
      </w:r>
      <w:r w:rsidRPr="00361D2F">
        <w:rPr>
          <w:rFonts w:ascii="Times New Roman" w:eastAsia="TimesNewRomanPSMT" w:hAnsi="Times New Roman" w:cs="Times New Roman"/>
          <w:bCs/>
          <w:color w:val="000000"/>
          <w:kern w:val="1"/>
          <w:sz w:val="24"/>
          <w:szCs w:val="24"/>
          <w:lang w:val="sr-Cyrl-RS" w:eastAsia="ar-SA"/>
        </w:rPr>
        <w:t xml:space="preserve"> понуђача. </w:t>
      </w:r>
      <w:r w:rsidR="00887373" w:rsidRPr="00361D2F">
        <w:rPr>
          <w:rFonts w:ascii="Times New Roman" w:eastAsia="TimesNewRomanPSMT" w:hAnsi="Times New Roman" w:cs="Times New Roman"/>
          <w:bCs/>
          <w:color w:val="000000"/>
          <w:kern w:val="1"/>
          <w:sz w:val="24"/>
          <w:szCs w:val="24"/>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b/>
          <w:iCs/>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По истеку рока за подношење понуда понуђач не може да повуче нити да мења своју понуду.</w:t>
      </w:r>
    </w:p>
    <w:p w:rsidR="00C147C0" w:rsidRPr="006F1FCC" w:rsidRDefault="00C147C0" w:rsidP="003A6B0B">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3A6B0B" w:rsidRPr="003A6B0B" w:rsidRDefault="00D41EFA"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6</w:t>
      </w:r>
      <w:r w:rsidR="003A6B0B" w:rsidRPr="006F1FCC">
        <w:rPr>
          <w:rFonts w:ascii="Times New Roman" w:eastAsia="Arial Unicode MS" w:hAnsi="Times New Roman" w:cs="Times New Roman"/>
          <w:b/>
          <w:bCs/>
          <w:iCs/>
          <w:color w:val="000000"/>
          <w:kern w:val="1"/>
          <w:sz w:val="24"/>
          <w:szCs w:val="24"/>
          <w:lang w:val="sr-Cyrl-RS" w:eastAsia="ar-SA"/>
        </w:rPr>
        <w:t xml:space="preserve">. УЧЕСТВОВАЊЕ У ЗАЈЕДНИЧКОЈ ПОНУДИ ИЛИ КАО ПОДИЗВОЂАЧ </w:t>
      </w:r>
    </w:p>
    <w:p w:rsidR="003A6B0B" w:rsidRPr="003A6B0B" w:rsidRDefault="003A6B0B"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3A6B0B" w:rsidRPr="006F1FCC" w:rsidRDefault="003A6B0B"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bCs/>
          <w:iCs/>
          <w:color w:val="000000"/>
          <w:kern w:val="1"/>
          <w:sz w:val="24"/>
          <w:szCs w:val="24"/>
          <w:lang w:val="sr-Cyrl-RS" w:eastAsia="ar-SA"/>
        </w:rPr>
        <w:t>Понуђач може да поднесе само једну понуду.</w:t>
      </w:r>
      <w:r w:rsidRPr="006F1FCC">
        <w:rPr>
          <w:rFonts w:ascii="Times New Roman" w:eastAsia="Arial Unicode MS" w:hAnsi="Times New Roman" w:cs="Times New Roman"/>
          <w:i/>
          <w:iCs/>
          <w:color w:val="000000"/>
          <w:kern w:val="1"/>
          <w:sz w:val="24"/>
          <w:szCs w:val="24"/>
          <w:lang w:val="sr-Cyrl-RS" w:eastAsia="ar-SA"/>
        </w:rPr>
        <w:t xml:space="preserve"> </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iCs/>
          <w:color w:val="FF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lastRenderedPageBreak/>
        <w:t xml:space="preserve">У Обрасцу понуде </w:t>
      </w:r>
      <w:r w:rsidRPr="003A6B0B">
        <w:rPr>
          <w:rFonts w:ascii="Times New Roman" w:eastAsia="Arial Unicode MS" w:hAnsi="Times New Roman" w:cs="Times New Roman"/>
          <w:iCs/>
          <w:color w:val="000000"/>
          <w:kern w:val="1"/>
          <w:sz w:val="24"/>
          <w:szCs w:val="24"/>
          <w:lang w:val="sr-Cyrl-CS" w:eastAsia="ar-SA"/>
        </w:rPr>
        <w:t xml:space="preserve">(поглавље </w:t>
      </w:r>
      <w:r w:rsidRPr="003A6B0B">
        <w:rPr>
          <w:rFonts w:ascii="Times New Roman" w:eastAsia="Arial Unicode MS" w:hAnsi="Times New Roman" w:cs="Times New Roman"/>
          <w:b/>
          <w:iCs/>
          <w:color w:val="000000"/>
          <w:kern w:val="1"/>
          <w:sz w:val="24"/>
          <w:szCs w:val="24"/>
          <w:lang w:eastAsia="ar-SA"/>
        </w:rPr>
        <w:t>VII</w:t>
      </w:r>
      <w:r w:rsidRPr="003A6B0B">
        <w:rPr>
          <w:rFonts w:ascii="Times New Roman" w:eastAsia="Arial Unicode MS" w:hAnsi="Times New Roman" w:cs="Times New Roman"/>
          <w:iCs/>
          <w:color w:val="000000"/>
          <w:kern w:val="1"/>
          <w:sz w:val="24"/>
          <w:szCs w:val="24"/>
          <w:lang w:val="ru-RU" w:eastAsia="ar-SA"/>
        </w:rPr>
        <w:t>)</w:t>
      </w:r>
      <w:r w:rsidRPr="006F1FCC">
        <w:rPr>
          <w:rFonts w:ascii="Times New Roman" w:eastAsia="Arial Unicode MS" w:hAnsi="Times New Roman" w:cs="Times New Roman"/>
          <w:iCs/>
          <w:color w:val="000000"/>
          <w:kern w:val="1"/>
          <w:sz w:val="24"/>
          <w:szCs w:val="24"/>
          <w:lang w:val="sr-Cyrl-R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47C0" w:rsidRPr="006F1FCC" w:rsidRDefault="00C147C0"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Pr="006F1FCC" w:rsidRDefault="00D41EFA"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7</w:t>
      </w:r>
      <w:r w:rsidR="003A6B0B" w:rsidRPr="006F1FCC">
        <w:rPr>
          <w:rFonts w:ascii="Times New Roman" w:eastAsia="Arial Unicode MS" w:hAnsi="Times New Roman" w:cs="Times New Roman"/>
          <w:b/>
          <w:bCs/>
          <w:iCs/>
          <w:color w:val="000000"/>
          <w:kern w:val="1"/>
          <w:sz w:val="24"/>
          <w:szCs w:val="24"/>
          <w:lang w:val="sr-Cyrl-RS" w:eastAsia="ar-SA"/>
        </w:rPr>
        <w:t>. ПОНУДА СА ПОДИЗВОЂАЧЕМ</w:t>
      </w:r>
    </w:p>
    <w:p w:rsidR="003A6B0B" w:rsidRPr="006F1FCC"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3A6B0B" w:rsidRPr="006F1FCC" w:rsidRDefault="003A6B0B"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Уколико понуђач подноси понуду са подизвођачем дужан је да у Обрасцу понуде</w:t>
      </w:r>
      <w:r w:rsidRPr="003A6B0B">
        <w:rPr>
          <w:rFonts w:ascii="Times New Roman" w:eastAsia="Arial Unicode MS" w:hAnsi="Times New Roman" w:cs="Times New Roman"/>
          <w:iCs/>
          <w:color w:val="000000"/>
          <w:kern w:val="1"/>
          <w:sz w:val="24"/>
          <w:szCs w:val="24"/>
          <w:lang w:val="sr-Cyrl-CS" w:eastAsia="ar-SA"/>
        </w:rPr>
        <w:t xml:space="preserve"> (поглавље </w:t>
      </w:r>
      <w:r w:rsidRPr="003A6B0B">
        <w:rPr>
          <w:rFonts w:ascii="Times New Roman" w:eastAsia="Arial Unicode MS" w:hAnsi="Times New Roman" w:cs="Times New Roman"/>
          <w:b/>
          <w:iCs/>
          <w:color w:val="000000"/>
          <w:kern w:val="1"/>
          <w:sz w:val="24"/>
          <w:szCs w:val="24"/>
          <w:lang w:eastAsia="ar-SA"/>
        </w:rPr>
        <w:t>VII</w:t>
      </w:r>
      <w:r w:rsidRPr="003A6B0B">
        <w:rPr>
          <w:rFonts w:ascii="Times New Roman" w:eastAsia="Arial Unicode MS" w:hAnsi="Times New Roman" w:cs="Times New Roman"/>
          <w:iCs/>
          <w:color w:val="000000"/>
          <w:kern w:val="1"/>
          <w:sz w:val="24"/>
          <w:szCs w:val="24"/>
          <w:lang w:val="ru-RU" w:eastAsia="ar-SA"/>
        </w:rPr>
        <w:t>)</w:t>
      </w:r>
      <w:r w:rsidRPr="006F1FCC">
        <w:rPr>
          <w:rFonts w:ascii="Times New Roman" w:eastAsia="Arial Unicode MS" w:hAnsi="Times New Roman" w:cs="Times New Roman"/>
          <w:iCs/>
          <w:color w:val="000000"/>
          <w:kern w:val="1"/>
          <w:sz w:val="24"/>
          <w:szCs w:val="24"/>
          <w:lang w:val="sr-Cyrl-RS" w:eastAsia="ar-SA"/>
        </w:rPr>
        <w:t xml:space="preserve"> наведе да понуду подноси са по</w:t>
      </w:r>
      <w:r w:rsidRPr="003A6B0B">
        <w:rPr>
          <w:rFonts w:ascii="Times New Roman" w:eastAsia="Arial Unicode MS" w:hAnsi="Times New Roman" w:cs="Times New Roman"/>
          <w:iCs/>
          <w:color w:val="000000"/>
          <w:kern w:val="1"/>
          <w:sz w:val="24"/>
          <w:szCs w:val="24"/>
          <w:lang w:val="sr-Cyrl-RS" w:eastAsia="ar-SA"/>
        </w:rPr>
        <w:t>д</w:t>
      </w:r>
      <w:r w:rsidRPr="006F1FCC">
        <w:rPr>
          <w:rFonts w:ascii="Times New Roman" w:eastAsia="Arial Unicode MS" w:hAnsi="Times New Roman" w:cs="Times New Roman"/>
          <w:iCs/>
          <w:color w:val="000000"/>
          <w:kern w:val="1"/>
          <w:sz w:val="24"/>
          <w:szCs w:val="24"/>
          <w:lang w:val="sr-Cyrl-RS"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iCs/>
          <w:color w:val="000000"/>
          <w:kern w:val="1"/>
          <w:sz w:val="24"/>
          <w:szCs w:val="24"/>
          <w:lang w:val="sr-Cyrl-RS" w:eastAsia="ar-SA"/>
        </w:rPr>
        <w:t xml:space="preserve">Понуђач </w:t>
      </w:r>
      <w:r w:rsidRPr="00CD13A2">
        <w:rPr>
          <w:rFonts w:ascii="Times New Roman" w:eastAsia="Arial Unicode MS" w:hAnsi="Times New Roman" w:cs="Times New Roman"/>
          <w:iCs/>
          <w:kern w:val="1"/>
          <w:sz w:val="24"/>
          <w:szCs w:val="24"/>
          <w:lang w:val="sr-Cyrl-RS" w:eastAsia="ar-SA"/>
        </w:rPr>
        <w:t>у Обрасцу понуде</w:t>
      </w:r>
      <w:r w:rsidRPr="00CD13A2">
        <w:rPr>
          <w:rFonts w:ascii="Times New Roman" w:eastAsia="Arial Unicode MS" w:hAnsi="Times New Roman" w:cs="Times New Roman"/>
          <w:i/>
          <w:iCs/>
          <w:color w:val="FF0000"/>
          <w:kern w:val="1"/>
          <w:sz w:val="24"/>
          <w:szCs w:val="24"/>
          <w:lang w:val="sr-Cyrl-RS" w:eastAsia="ar-SA"/>
        </w:rPr>
        <w:t xml:space="preserve"> </w:t>
      </w:r>
      <w:r w:rsidRPr="00CD13A2">
        <w:rPr>
          <w:rFonts w:ascii="Times New Roman" w:eastAsia="Arial Unicode MS" w:hAnsi="Times New Roman" w:cs="Times New Roman"/>
          <w:iCs/>
          <w:kern w:val="1"/>
          <w:sz w:val="24"/>
          <w:szCs w:val="24"/>
          <w:lang w:val="sr-Cyrl-RS" w:eastAsia="ar-SA"/>
        </w:rPr>
        <w:t>нав</w:t>
      </w:r>
      <w:r w:rsidRPr="003A6B0B">
        <w:rPr>
          <w:rFonts w:ascii="Times New Roman" w:eastAsia="Arial Unicode MS" w:hAnsi="Times New Roman" w:cs="Times New Roman"/>
          <w:iCs/>
          <w:kern w:val="1"/>
          <w:sz w:val="24"/>
          <w:szCs w:val="24"/>
          <w:lang w:val="sr-Cyrl-RS" w:eastAsia="ar-SA"/>
        </w:rPr>
        <w:t>о</w:t>
      </w:r>
      <w:r w:rsidRPr="00CD13A2">
        <w:rPr>
          <w:rFonts w:ascii="Times New Roman" w:eastAsia="Arial Unicode MS" w:hAnsi="Times New Roman" w:cs="Times New Roman"/>
          <w:iCs/>
          <w:kern w:val="1"/>
          <w:sz w:val="24"/>
          <w:szCs w:val="24"/>
          <w:lang w:val="sr-Cyrl-RS" w:eastAsia="ar-SA"/>
        </w:rPr>
        <w:t>д</w:t>
      </w:r>
      <w:r w:rsidRPr="003A6B0B">
        <w:rPr>
          <w:rFonts w:ascii="Times New Roman" w:eastAsia="Arial Unicode MS" w:hAnsi="Times New Roman" w:cs="Times New Roman"/>
          <w:iCs/>
          <w:kern w:val="1"/>
          <w:sz w:val="24"/>
          <w:szCs w:val="24"/>
          <w:lang w:val="sr-Cyrl-RS" w:eastAsia="ar-SA"/>
        </w:rPr>
        <w:t>и</w:t>
      </w:r>
      <w:r w:rsidRPr="00CD13A2">
        <w:rPr>
          <w:rFonts w:ascii="Times New Roman" w:eastAsia="Arial Unicode MS" w:hAnsi="Times New Roman" w:cs="Times New Roman"/>
          <w:iCs/>
          <w:kern w:val="1"/>
          <w:sz w:val="24"/>
          <w:szCs w:val="24"/>
          <w:lang w:val="sr-Cyrl-RS" w:eastAsia="ar-SA"/>
        </w:rPr>
        <w:t xml:space="preserve"> </w:t>
      </w:r>
      <w:r w:rsidRPr="00CD13A2">
        <w:rPr>
          <w:rFonts w:ascii="Times New Roman" w:eastAsia="Arial Unicode MS" w:hAnsi="Times New Roman" w:cs="Times New Roman"/>
          <w:iCs/>
          <w:color w:val="000000"/>
          <w:kern w:val="1"/>
          <w:sz w:val="24"/>
          <w:szCs w:val="24"/>
          <w:lang w:val="sr-Cyrl-RS" w:eastAsia="ar-SA"/>
        </w:rPr>
        <w:t xml:space="preserve">назив и седиште подизвођача, уколико ће делимично извршење набавке поверити подизвођачу. </w:t>
      </w:r>
    </w:p>
    <w:p w:rsidR="003A6B0B" w:rsidRPr="006F1FCC" w:rsidRDefault="003A6B0B" w:rsidP="00887373">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F1FCC">
        <w:rPr>
          <w:rFonts w:ascii="Times New Roman" w:eastAsia="TimesNewRomanPSMT" w:hAnsi="Times New Roman" w:cs="Times New Roman"/>
          <w:bCs/>
          <w:color w:val="000000"/>
          <w:kern w:val="1"/>
          <w:sz w:val="24"/>
          <w:szCs w:val="24"/>
          <w:lang w:val="sr-Cyrl-RS" w:eastAsia="ar-SA"/>
        </w:rPr>
        <w:t xml:space="preserve"> </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TimesNewRomanPSMT" w:hAnsi="Times New Roman" w:cs="Times New Roman"/>
          <w:bCs/>
          <w:color w:val="000000"/>
          <w:kern w:val="1"/>
          <w:sz w:val="24"/>
          <w:szCs w:val="24"/>
          <w:lang w:val="sr-Cyrl-RS" w:eastAsia="ar-SA"/>
        </w:rPr>
        <w:t xml:space="preserve">Понуђач је дужан да за подизвођаче достави доказе о испуњености услова који су наведени у </w:t>
      </w:r>
      <w:r w:rsidRPr="003A6B0B">
        <w:rPr>
          <w:rFonts w:ascii="Times New Roman" w:eastAsia="TimesNewRomanPSMT" w:hAnsi="Times New Roman" w:cs="Times New Roman"/>
          <w:bCs/>
          <w:color w:val="000000"/>
          <w:kern w:val="1"/>
          <w:sz w:val="24"/>
          <w:szCs w:val="24"/>
          <w:lang w:val="sr-Cyrl-CS" w:eastAsia="ar-SA"/>
        </w:rPr>
        <w:t>поглављу</w:t>
      </w:r>
      <w:r w:rsidRPr="006F1FCC">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
          <w:bCs/>
          <w:color w:val="000000"/>
          <w:kern w:val="1"/>
          <w:sz w:val="24"/>
          <w:szCs w:val="24"/>
          <w:lang w:eastAsia="ar-SA"/>
        </w:rPr>
        <w:t>IV</w:t>
      </w:r>
      <w:r w:rsidRPr="003A6B0B">
        <w:rPr>
          <w:rFonts w:ascii="Times New Roman" w:eastAsia="TimesNewRomanPSMT" w:hAnsi="Times New Roman" w:cs="Times New Roman"/>
          <w:bCs/>
          <w:color w:val="000000"/>
          <w:kern w:val="1"/>
          <w:sz w:val="24"/>
          <w:szCs w:val="24"/>
          <w:lang w:val="ru-RU" w:eastAsia="ar-SA"/>
        </w:rPr>
        <w:t xml:space="preserve"> </w:t>
      </w:r>
      <w:r w:rsidRPr="006F1FCC">
        <w:rPr>
          <w:rFonts w:ascii="Times New Roman" w:eastAsia="TimesNewRomanPSMT" w:hAnsi="Times New Roman" w:cs="Times New Roman"/>
          <w:bCs/>
          <w:color w:val="000000"/>
          <w:kern w:val="1"/>
          <w:sz w:val="24"/>
          <w:szCs w:val="24"/>
          <w:lang w:val="sr-Cyrl-RS" w:eastAsia="ar-SA"/>
        </w:rPr>
        <w:t>конкурсне документације</w:t>
      </w:r>
      <w:r w:rsidRPr="003A6B0B">
        <w:rPr>
          <w:rFonts w:ascii="Times New Roman" w:eastAsia="TimesNewRomanPSMT" w:hAnsi="Times New Roman" w:cs="Times New Roman"/>
          <w:bCs/>
          <w:color w:val="000000"/>
          <w:kern w:val="1"/>
          <w:sz w:val="24"/>
          <w:szCs w:val="24"/>
          <w:lang w:val="sr-Cyrl-RS" w:eastAsia="ar-SA"/>
        </w:rPr>
        <w:t>, у складу са упутством како се доказује испуњеност услова (Образац изјаве</w:t>
      </w:r>
      <w:r w:rsidRPr="006F1FCC">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из</w:t>
      </w:r>
      <w:r w:rsidRPr="006F1FCC">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CS" w:eastAsia="ar-SA"/>
        </w:rPr>
        <w:t>поглаваља</w:t>
      </w:r>
      <w:r w:rsidRPr="006F1FCC">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
          <w:bCs/>
          <w:color w:val="000000"/>
          <w:kern w:val="1"/>
          <w:sz w:val="24"/>
          <w:szCs w:val="24"/>
          <w:lang w:eastAsia="ar-SA"/>
        </w:rPr>
        <w:t>V</w:t>
      </w:r>
      <w:r w:rsidRPr="003A6B0B">
        <w:rPr>
          <w:rFonts w:ascii="Times New Roman" w:eastAsia="TimesNewRomanPSMT" w:hAnsi="Times New Roman" w:cs="Times New Roman"/>
          <w:bCs/>
          <w:color w:val="000000"/>
          <w:kern w:val="1"/>
          <w:sz w:val="24"/>
          <w:szCs w:val="24"/>
          <w:lang w:val="ru-RU" w:eastAsia="ar-SA"/>
        </w:rPr>
        <w:t>.</w:t>
      </w:r>
      <w:r w:rsidRPr="003A6B0B">
        <w:rPr>
          <w:rFonts w:ascii="Times New Roman" w:eastAsia="TimesNewRomanPSMT" w:hAnsi="Times New Roman" w:cs="Times New Roman"/>
          <w:bCs/>
          <w:color w:val="000000"/>
          <w:kern w:val="1"/>
          <w:sz w:val="24"/>
          <w:szCs w:val="24"/>
          <w:lang w:val="sr-Cyrl-RS" w:eastAsia="ar-SA"/>
        </w:rPr>
        <w:t>)</w:t>
      </w:r>
      <w:r w:rsidRPr="006F1FCC">
        <w:rPr>
          <w:rFonts w:ascii="Times New Roman" w:eastAsia="TimesNewRomanPSMT" w:hAnsi="Times New Roman" w:cs="Times New Roman"/>
          <w:bCs/>
          <w:color w:val="000000"/>
          <w:kern w:val="1"/>
          <w:sz w:val="24"/>
          <w:szCs w:val="24"/>
          <w:lang w:val="sr-Cyrl-RS" w:eastAsia="ar-SA"/>
        </w:rPr>
        <w:t>.</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Понуђач је дужан да наручиоцу, на његов захтев, омогући приступ код подизвођача, ради утврђивања испуњености тражених услова.</w:t>
      </w:r>
    </w:p>
    <w:p w:rsidR="00C147C0" w:rsidRPr="006F1FCC" w:rsidRDefault="00C147C0" w:rsidP="003A6B0B">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3A6B0B" w:rsidRPr="003A6B0B" w:rsidRDefault="00D41EFA"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b/>
          <w:color w:val="000000"/>
          <w:kern w:val="1"/>
          <w:sz w:val="24"/>
          <w:szCs w:val="24"/>
          <w:lang w:val="sr-Cyrl-RS" w:eastAsia="ar-SA"/>
        </w:rPr>
        <w:t>8</w:t>
      </w:r>
      <w:r w:rsidR="003A6B0B" w:rsidRPr="003A6B0B">
        <w:rPr>
          <w:rFonts w:ascii="Times New Roman" w:eastAsia="Arial Unicode MS" w:hAnsi="Times New Roman" w:cs="Times New Roman"/>
          <w:b/>
          <w:color w:val="000000"/>
          <w:kern w:val="1"/>
          <w:sz w:val="24"/>
          <w:szCs w:val="24"/>
          <w:lang w:eastAsia="ar-SA"/>
        </w:rPr>
        <w:t>. ЗАЈЕДНИЧКА ПОНУДА</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Понуду може поднети група понуђача.</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3A6B0B">
        <w:rPr>
          <w:rFonts w:ascii="Times New Roman" w:eastAsia="Arial Unicode MS" w:hAnsi="Times New Roman" w:cs="Times New Roman"/>
          <w:color w:val="000000"/>
          <w:kern w:val="1"/>
          <w:sz w:val="24"/>
          <w:szCs w:val="24"/>
          <w:lang w:eastAsia="ar-SA"/>
        </w:rPr>
        <w:t>ст</w:t>
      </w:r>
      <w:proofErr w:type="gramEnd"/>
      <w:r w:rsidRPr="003A6B0B">
        <w:rPr>
          <w:rFonts w:ascii="Times New Roman" w:eastAsia="Arial Unicode MS" w:hAnsi="Times New Roman" w:cs="Times New Roman"/>
          <w:color w:val="000000"/>
          <w:kern w:val="1"/>
          <w:sz w:val="24"/>
          <w:szCs w:val="24"/>
          <w:lang w:val="sr-Cyrl-CS" w:eastAsia="ar-SA"/>
        </w:rPr>
        <w:t>.</w:t>
      </w:r>
      <w:r w:rsidRPr="003A6B0B">
        <w:rPr>
          <w:rFonts w:ascii="Times New Roman" w:eastAsia="Arial Unicode MS" w:hAnsi="Times New Roman" w:cs="Times New Roman"/>
          <w:color w:val="000000"/>
          <w:kern w:val="1"/>
          <w:sz w:val="24"/>
          <w:szCs w:val="24"/>
          <w:lang w:eastAsia="ar-SA"/>
        </w:rPr>
        <w:t xml:space="preserve"> 4. </w:t>
      </w:r>
      <w:proofErr w:type="gramStart"/>
      <w:r w:rsidRPr="003A6B0B">
        <w:rPr>
          <w:rFonts w:ascii="Times New Roman" w:eastAsia="Arial Unicode MS" w:hAnsi="Times New Roman" w:cs="Times New Roman"/>
          <w:color w:val="000000"/>
          <w:kern w:val="1"/>
          <w:sz w:val="24"/>
          <w:szCs w:val="24"/>
          <w:lang w:eastAsia="ar-SA"/>
        </w:rPr>
        <w:t>тач</w:t>
      </w:r>
      <w:proofErr w:type="gramEnd"/>
      <w:r w:rsidRPr="003A6B0B">
        <w:rPr>
          <w:rFonts w:ascii="Times New Roman" w:eastAsia="Arial Unicode MS" w:hAnsi="Times New Roman" w:cs="Times New Roman"/>
          <w:color w:val="000000"/>
          <w:kern w:val="1"/>
          <w:sz w:val="24"/>
          <w:szCs w:val="24"/>
          <w:lang w:val="sr-Cyrl-CS" w:eastAsia="ar-SA"/>
        </w:rPr>
        <w:t>.</w:t>
      </w:r>
      <w:r w:rsidRPr="003A6B0B">
        <w:rPr>
          <w:rFonts w:ascii="Times New Roman" w:eastAsia="Arial Unicode MS" w:hAnsi="Times New Roman" w:cs="Times New Roman"/>
          <w:color w:val="000000"/>
          <w:kern w:val="1"/>
          <w:sz w:val="24"/>
          <w:szCs w:val="24"/>
          <w:lang w:eastAsia="ar-SA"/>
        </w:rPr>
        <w:t xml:space="preserve"> 1</w:t>
      </w:r>
      <w:r w:rsidRPr="003A6B0B">
        <w:rPr>
          <w:rFonts w:ascii="Times New Roman" w:eastAsia="Arial Unicode MS" w:hAnsi="Times New Roman" w:cs="Times New Roman"/>
          <w:color w:val="000000"/>
          <w:kern w:val="1"/>
          <w:sz w:val="24"/>
          <w:szCs w:val="24"/>
          <w:lang w:val="sr-Cyrl-CS" w:eastAsia="ar-SA"/>
        </w:rPr>
        <w:t>)</w:t>
      </w:r>
      <w:r w:rsidRPr="003A6B0B">
        <w:rPr>
          <w:rFonts w:ascii="Times New Roman" w:eastAsia="Arial Unicode MS" w:hAnsi="Times New Roman" w:cs="Times New Roman"/>
          <w:color w:val="000000"/>
          <w:kern w:val="1"/>
          <w:sz w:val="24"/>
          <w:szCs w:val="24"/>
          <w:lang w:eastAsia="ar-SA"/>
        </w:rPr>
        <w:t xml:space="preserve"> </w:t>
      </w:r>
      <w:proofErr w:type="gramStart"/>
      <w:r w:rsidRPr="003A6B0B">
        <w:rPr>
          <w:rFonts w:ascii="Times New Roman" w:eastAsia="Arial Unicode MS" w:hAnsi="Times New Roman" w:cs="Times New Roman"/>
          <w:color w:val="000000"/>
          <w:kern w:val="1"/>
          <w:sz w:val="24"/>
          <w:szCs w:val="24"/>
          <w:lang w:eastAsia="ar-SA"/>
        </w:rPr>
        <w:t>до</w:t>
      </w:r>
      <w:proofErr w:type="gramEnd"/>
      <w:r w:rsidRPr="003A6B0B">
        <w:rPr>
          <w:rFonts w:ascii="Times New Roman" w:eastAsia="Arial Unicode MS" w:hAnsi="Times New Roman" w:cs="Times New Roman"/>
          <w:color w:val="000000"/>
          <w:kern w:val="1"/>
          <w:sz w:val="24"/>
          <w:szCs w:val="24"/>
          <w:lang w:eastAsia="ar-SA"/>
        </w:rPr>
        <w:t xml:space="preserve"> 6</w:t>
      </w:r>
      <w:r w:rsidRPr="003A6B0B">
        <w:rPr>
          <w:rFonts w:ascii="Times New Roman" w:eastAsia="Arial Unicode MS" w:hAnsi="Times New Roman" w:cs="Times New Roman"/>
          <w:color w:val="000000"/>
          <w:kern w:val="1"/>
          <w:sz w:val="24"/>
          <w:szCs w:val="24"/>
          <w:lang w:val="sr-Cyrl-CS" w:eastAsia="ar-SA"/>
        </w:rPr>
        <w:t>)</w:t>
      </w:r>
      <w:r w:rsidRPr="003A6B0B">
        <w:rPr>
          <w:rFonts w:ascii="Times New Roman" w:eastAsia="Arial Unicode MS" w:hAnsi="Times New Roman" w:cs="Times New Roman"/>
          <w:color w:val="000000"/>
          <w:kern w:val="1"/>
          <w:sz w:val="24"/>
          <w:szCs w:val="24"/>
          <w:lang w:eastAsia="ar-SA"/>
        </w:rPr>
        <w:t xml:space="preserve"> Закона и то податке о: </w:t>
      </w:r>
    </w:p>
    <w:p w:rsidR="003A6B0B" w:rsidRPr="003A6B0B" w:rsidRDefault="003A6B0B" w:rsidP="00FA3AAC">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A6B0B" w:rsidRPr="003A6B0B" w:rsidRDefault="003A6B0B" w:rsidP="00FA3AAC">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 xml:space="preserve">понуђачу који ће у име групе понуђача потписати уговор, </w:t>
      </w:r>
    </w:p>
    <w:p w:rsidR="003A6B0B" w:rsidRPr="003A6B0B" w:rsidRDefault="003A6B0B" w:rsidP="00FA3AAC">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 xml:space="preserve">понуђачу који ће у име групе понуђача дати средство обезбеђења, </w:t>
      </w:r>
    </w:p>
    <w:p w:rsidR="003A6B0B" w:rsidRPr="003A6B0B" w:rsidRDefault="003A6B0B" w:rsidP="00FA3AAC">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 xml:space="preserve">понуђачу који ће издати рачун, </w:t>
      </w:r>
    </w:p>
    <w:p w:rsidR="003A6B0B" w:rsidRPr="003A6B0B" w:rsidRDefault="003A6B0B" w:rsidP="00FA3AAC">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 xml:space="preserve">рачуну на који ће бити извршено плаћање, </w:t>
      </w:r>
    </w:p>
    <w:p w:rsidR="003A6B0B" w:rsidRPr="003A6B0B" w:rsidRDefault="003A6B0B" w:rsidP="00FA3AAC">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eastAsia="ar-SA"/>
        </w:rPr>
      </w:pPr>
      <w:proofErr w:type="gramStart"/>
      <w:r w:rsidRPr="003A6B0B">
        <w:rPr>
          <w:rFonts w:ascii="Times New Roman" w:eastAsia="Arial Unicode MS" w:hAnsi="Times New Roman" w:cs="Times New Roman"/>
          <w:color w:val="000000"/>
          <w:kern w:val="1"/>
          <w:sz w:val="24"/>
          <w:szCs w:val="24"/>
          <w:lang w:eastAsia="ar-SA"/>
        </w:rPr>
        <w:t>обавезама</w:t>
      </w:r>
      <w:proofErr w:type="gramEnd"/>
      <w:r w:rsidRPr="003A6B0B">
        <w:rPr>
          <w:rFonts w:ascii="Times New Roman" w:eastAsia="Arial Unicode MS" w:hAnsi="Times New Roman" w:cs="Times New Roman"/>
          <w:color w:val="000000"/>
          <w:kern w:val="1"/>
          <w:sz w:val="24"/>
          <w:szCs w:val="24"/>
          <w:lang w:eastAsia="ar-SA"/>
        </w:rPr>
        <w:t xml:space="preserve"> сваког од понуђача из групе понуђача за извршење уговора.</w:t>
      </w:r>
    </w:p>
    <w:p w:rsidR="003A6B0B" w:rsidRPr="003A6B0B" w:rsidRDefault="003A6B0B" w:rsidP="003A6B0B">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3A6B0B" w:rsidRPr="003A6B0B" w:rsidRDefault="003A6B0B" w:rsidP="00887373">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 xml:space="preserve">Група понуђача је дужна да достави све доказе о испуњености услова који су наведени у поглављу </w:t>
      </w:r>
      <w:r w:rsidRPr="003A6B0B">
        <w:rPr>
          <w:rFonts w:ascii="Times New Roman" w:eastAsia="Arial Unicode MS" w:hAnsi="Times New Roman" w:cs="Times New Roman"/>
          <w:color w:val="000000"/>
          <w:kern w:val="1"/>
          <w:sz w:val="24"/>
          <w:szCs w:val="24"/>
          <w:lang w:eastAsia="ar-SA"/>
        </w:rPr>
        <w:t>I</w:t>
      </w:r>
      <w:r w:rsidRPr="003A6B0B">
        <w:rPr>
          <w:rFonts w:ascii="Times New Roman" w:eastAsia="Arial Unicode MS" w:hAnsi="Times New Roman" w:cs="Times New Roman"/>
          <w:color w:val="000000"/>
          <w:kern w:val="1"/>
          <w:sz w:val="24"/>
          <w:szCs w:val="24"/>
          <w:lang w:val="sr-Cyrl-RS" w:eastAsia="ar-SA"/>
        </w:rPr>
        <w:t>V конкурсне документације, у складу са упутством како се доказује испуњеност услова (Образац изјаве из поглавља V).</w:t>
      </w:r>
    </w:p>
    <w:p w:rsidR="003A6B0B" w:rsidRPr="003A6B0B" w:rsidRDefault="003A6B0B" w:rsidP="00887373">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 xml:space="preserve">Понуђачи из групе понуђача одговарају неограничено солидарно према наручиоцу. </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47C0" w:rsidRPr="006F1FCC" w:rsidRDefault="00C147C0"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Pr="006F1FCC" w:rsidRDefault="00D41EFA"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3A6B0B" w:rsidRPr="006F1FCC">
        <w:rPr>
          <w:rFonts w:ascii="Times New Roman" w:eastAsia="Arial Unicode MS" w:hAnsi="Times New Roman" w:cs="Times New Roman"/>
          <w:b/>
          <w:bCs/>
          <w:iCs/>
          <w:color w:val="000000"/>
          <w:kern w:val="1"/>
          <w:sz w:val="24"/>
          <w:szCs w:val="24"/>
          <w:lang w:val="sr-Cyrl-RS" w:eastAsia="ar-SA"/>
        </w:rPr>
        <w:t>. НАЧИН И УСЛОВ</w:t>
      </w:r>
      <w:r w:rsidR="003A6B0B" w:rsidRPr="003A6B0B">
        <w:rPr>
          <w:rFonts w:ascii="Times New Roman" w:eastAsia="Arial Unicode MS" w:hAnsi="Times New Roman" w:cs="Times New Roman"/>
          <w:b/>
          <w:bCs/>
          <w:iCs/>
          <w:color w:val="000000"/>
          <w:kern w:val="1"/>
          <w:sz w:val="24"/>
          <w:szCs w:val="24"/>
          <w:lang w:val="sr-Cyrl-CS" w:eastAsia="ar-SA"/>
        </w:rPr>
        <w:t>И</w:t>
      </w:r>
      <w:r w:rsidR="003A6B0B" w:rsidRPr="006F1FCC">
        <w:rPr>
          <w:rFonts w:ascii="Times New Roman" w:eastAsia="Arial Unicode MS" w:hAnsi="Times New Roman" w:cs="Times New Roman"/>
          <w:b/>
          <w:bCs/>
          <w:iCs/>
          <w:color w:val="000000"/>
          <w:kern w:val="1"/>
          <w:sz w:val="24"/>
          <w:szCs w:val="24"/>
          <w:lang w:val="sr-Cyrl-RS" w:eastAsia="ar-SA"/>
        </w:rPr>
        <w:t xml:space="preserve"> </w:t>
      </w:r>
      <w:r w:rsidR="003A6B0B" w:rsidRPr="003A6B0B">
        <w:rPr>
          <w:rFonts w:ascii="Times New Roman" w:eastAsia="Arial Unicode MS" w:hAnsi="Times New Roman" w:cs="Times New Roman"/>
          <w:b/>
          <w:bCs/>
          <w:iCs/>
          <w:color w:val="000000"/>
          <w:kern w:val="1"/>
          <w:sz w:val="24"/>
          <w:szCs w:val="24"/>
          <w:lang w:val="sr-Cyrl-RS" w:eastAsia="ar-SA"/>
        </w:rPr>
        <w:t>ПЛАЋАЊА, ГАРАНТНИ РОК, КАО И ДРУГЕ ОКОЛНОСТИ ОД КОЈИХ ЗАВИСИ ПРИХВАТЉИВОСТ ПОНУДЕ</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Default="00D41EFA"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3A6B0B" w:rsidRPr="006F1FCC">
        <w:rPr>
          <w:rFonts w:ascii="Times New Roman" w:eastAsia="Arial Unicode MS" w:hAnsi="Times New Roman" w:cs="Times New Roman"/>
          <w:b/>
          <w:bCs/>
          <w:iCs/>
          <w:color w:val="000000"/>
          <w:kern w:val="1"/>
          <w:sz w:val="24"/>
          <w:szCs w:val="24"/>
          <w:lang w:val="sr-Cyrl-RS" w:eastAsia="ar-SA"/>
        </w:rPr>
        <w:t xml:space="preserve">.1. </w:t>
      </w:r>
      <w:r w:rsidR="003A6B0B" w:rsidRPr="006F1FCC">
        <w:rPr>
          <w:rFonts w:ascii="Times New Roman" w:eastAsia="Arial Unicode MS" w:hAnsi="Times New Roman" w:cs="Times New Roman"/>
          <w:iCs/>
          <w:color w:val="000000"/>
          <w:kern w:val="1"/>
          <w:sz w:val="24"/>
          <w:szCs w:val="24"/>
          <w:lang w:val="sr-Cyrl-RS" w:eastAsia="ar-SA"/>
        </w:rPr>
        <w:t xml:space="preserve">Захтеви у погледу начина, рока и услова </w:t>
      </w:r>
      <w:r w:rsidR="003A6B0B" w:rsidRPr="00426B1B">
        <w:rPr>
          <w:rFonts w:ascii="Times New Roman" w:eastAsia="Arial Unicode MS" w:hAnsi="Times New Roman" w:cs="Times New Roman"/>
          <w:iCs/>
          <w:color w:val="000000"/>
          <w:kern w:val="1"/>
          <w:sz w:val="24"/>
          <w:szCs w:val="24"/>
          <w:lang w:val="sr-Cyrl-RS" w:eastAsia="ar-SA"/>
        </w:rPr>
        <w:t>плаћања</w:t>
      </w:r>
    </w:p>
    <w:p w:rsidR="00FC3324" w:rsidRPr="006F1FCC" w:rsidRDefault="00FC3324"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F31EA8" w:rsidRPr="00911B46" w:rsidRDefault="00F31EA8" w:rsidP="00F31EA8">
      <w:pPr>
        <w:tabs>
          <w:tab w:val="left" w:pos="540"/>
          <w:tab w:val="left" w:pos="1080"/>
        </w:tabs>
        <w:spacing w:after="0" w:line="240" w:lineRule="auto"/>
        <w:jc w:val="both"/>
        <w:rPr>
          <w:rFonts w:ascii="Times New Roman" w:eastAsia="Times New Roman" w:hAnsi="Times New Roman" w:cs="Times New Roman"/>
          <w:sz w:val="24"/>
          <w:szCs w:val="24"/>
          <w:lang w:val="sr-Cyrl-CS" w:eastAsia="x-none"/>
        </w:rPr>
      </w:pPr>
      <w:r>
        <w:rPr>
          <w:rFonts w:ascii="Times New Roman" w:eastAsia="Times New Roman" w:hAnsi="Times New Roman" w:cs="Times New Roman"/>
          <w:sz w:val="24"/>
          <w:szCs w:val="24"/>
          <w:lang w:val="sr-Cyrl-CS" w:eastAsia="x-none"/>
        </w:rPr>
        <w:tab/>
      </w:r>
      <w:r w:rsidRPr="00911B46">
        <w:rPr>
          <w:rFonts w:ascii="Times New Roman" w:eastAsia="Times New Roman" w:hAnsi="Times New Roman" w:cs="Times New Roman"/>
          <w:sz w:val="24"/>
          <w:szCs w:val="24"/>
          <w:lang w:val="sr-Cyrl-CS" w:eastAsia="x-none"/>
        </w:rPr>
        <w:t xml:space="preserve">Премија осигурања биће плаћена у </w:t>
      </w:r>
      <w:r w:rsidR="00911B46" w:rsidRPr="00911B46">
        <w:rPr>
          <w:rFonts w:ascii="Times New Roman" w:eastAsia="Times New Roman" w:hAnsi="Times New Roman" w:cs="Times New Roman"/>
          <w:sz w:val="24"/>
          <w:szCs w:val="24"/>
          <w:lang w:val="sr-Cyrl-CS" w:eastAsia="x-none"/>
        </w:rPr>
        <w:t>6</w:t>
      </w:r>
      <w:r w:rsidRPr="00911B46">
        <w:rPr>
          <w:rFonts w:ascii="Times New Roman" w:eastAsia="Times New Roman" w:hAnsi="Times New Roman" w:cs="Times New Roman"/>
          <w:sz w:val="24"/>
          <w:szCs w:val="24"/>
          <w:lang w:val="sr-Cyrl-CS" w:eastAsia="x-none"/>
        </w:rPr>
        <w:t xml:space="preserve"> (</w:t>
      </w:r>
      <w:r w:rsidR="00911B46" w:rsidRPr="00911B46">
        <w:rPr>
          <w:rFonts w:ascii="Times New Roman" w:eastAsia="Times New Roman" w:hAnsi="Times New Roman" w:cs="Times New Roman"/>
          <w:sz w:val="24"/>
          <w:szCs w:val="24"/>
          <w:lang w:val="sr-Cyrl-CS" w:eastAsia="x-none"/>
        </w:rPr>
        <w:t>шест</w:t>
      </w:r>
      <w:r w:rsidRPr="00911B46">
        <w:rPr>
          <w:rFonts w:ascii="Times New Roman" w:eastAsia="Times New Roman" w:hAnsi="Times New Roman" w:cs="Times New Roman"/>
          <w:sz w:val="24"/>
          <w:szCs w:val="24"/>
          <w:lang w:val="sr-Cyrl-CS" w:eastAsia="x-none"/>
        </w:rPr>
        <w:t xml:space="preserve">) једнаких месечних рата (порез на премије неживотних осигурања плаћа се у првој рати), за </w:t>
      </w:r>
      <w:r w:rsidR="00911B46">
        <w:rPr>
          <w:rFonts w:ascii="Times New Roman" w:eastAsia="Times New Roman" w:hAnsi="Times New Roman" w:cs="Times New Roman"/>
          <w:sz w:val="24"/>
          <w:szCs w:val="24"/>
          <w:lang w:val="sr-Cyrl-CS" w:eastAsia="x-none"/>
        </w:rPr>
        <w:t>полисе које се закључују на период од</w:t>
      </w:r>
      <w:r w:rsidRPr="00911B46">
        <w:rPr>
          <w:rFonts w:ascii="Times New Roman" w:eastAsia="Times New Roman" w:hAnsi="Times New Roman" w:cs="Times New Roman"/>
          <w:sz w:val="24"/>
          <w:szCs w:val="24"/>
          <w:lang w:val="sr-Cyrl-CS" w:eastAsia="x-none"/>
        </w:rPr>
        <w:t xml:space="preserve"> </w:t>
      </w:r>
      <w:r w:rsidR="00911B46">
        <w:rPr>
          <w:rFonts w:ascii="Times New Roman" w:eastAsia="Times New Roman" w:hAnsi="Times New Roman" w:cs="Times New Roman"/>
          <w:sz w:val="24"/>
          <w:szCs w:val="24"/>
          <w:lang w:val="sr-Cyrl-CS" w:eastAsia="x-none"/>
        </w:rPr>
        <w:t>6 месеци, односно у 12</w:t>
      </w:r>
      <w:r w:rsidR="00911B46" w:rsidRPr="00911B46">
        <w:rPr>
          <w:rFonts w:ascii="Times New Roman" w:eastAsia="Times New Roman" w:hAnsi="Times New Roman" w:cs="Times New Roman"/>
          <w:sz w:val="24"/>
          <w:szCs w:val="24"/>
          <w:lang w:val="sr-Cyrl-CS" w:eastAsia="x-none"/>
        </w:rPr>
        <w:t xml:space="preserve"> (</w:t>
      </w:r>
      <w:r w:rsidR="00911B46">
        <w:rPr>
          <w:rFonts w:ascii="Times New Roman" w:eastAsia="Times New Roman" w:hAnsi="Times New Roman" w:cs="Times New Roman"/>
          <w:sz w:val="24"/>
          <w:szCs w:val="24"/>
          <w:lang w:val="sr-Cyrl-CS" w:eastAsia="x-none"/>
        </w:rPr>
        <w:t>дванаест</w:t>
      </w:r>
      <w:r w:rsidR="00911B46" w:rsidRPr="00911B46">
        <w:rPr>
          <w:rFonts w:ascii="Times New Roman" w:eastAsia="Times New Roman" w:hAnsi="Times New Roman" w:cs="Times New Roman"/>
          <w:sz w:val="24"/>
          <w:szCs w:val="24"/>
          <w:lang w:val="sr-Cyrl-CS" w:eastAsia="x-none"/>
        </w:rPr>
        <w:t xml:space="preserve">) једнаких месечних рата (порез на премије неживотних осигурања плаћа се у првој рати), за </w:t>
      </w:r>
      <w:r w:rsidR="00911B46">
        <w:rPr>
          <w:rFonts w:ascii="Times New Roman" w:eastAsia="Times New Roman" w:hAnsi="Times New Roman" w:cs="Times New Roman"/>
          <w:sz w:val="24"/>
          <w:szCs w:val="24"/>
          <w:lang w:val="sr-Cyrl-CS" w:eastAsia="x-none"/>
        </w:rPr>
        <w:t>полисе које се закључују на период од</w:t>
      </w:r>
      <w:r w:rsidR="00911B46" w:rsidRPr="00911B46">
        <w:rPr>
          <w:rFonts w:ascii="Times New Roman" w:eastAsia="Times New Roman" w:hAnsi="Times New Roman" w:cs="Times New Roman"/>
          <w:sz w:val="24"/>
          <w:szCs w:val="24"/>
          <w:lang w:val="sr-Cyrl-CS" w:eastAsia="x-none"/>
        </w:rPr>
        <w:t xml:space="preserve"> </w:t>
      </w:r>
      <w:r w:rsidR="00911B46">
        <w:rPr>
          <w:rFonts w:ascii="Times New Roman" w:eastAsia="Times New Roman" w:hAnsi="Times New Roman" w:cs="Times New Roman"/>
          <w:sz w:val="24"/>
          <w:szCs w:val="24"/>
          <w:lang w:val="sr-Cyrl-CS" w:eastAsia="x-none"/>
        </w:rPr>
        <w:t>12 месеци</w:t>
      </w:r>
      <w:r w:rsidRPr="00911B46">
        <w:rPr>
          <w:rFonts w:ascii="Times New Roman" w:eastAsia="Times New Roman" w:hAnsi="Times New Roman" w:cs="Times New Roman"/>
          <w:sz w:val="24"/>
          <w:szCs w:val="24"/>
          <w:lang w:val="sr-Cyrl-CS" w:eastAsia="x-none"/>
        </w:rPr>
        <w:t>. Наручилац испоставља фактуру/е за цео период осигурања у којима ће тачно бити назначени месечни рокови плаћања.</w:t>
      </w:r>
    </w:p>
    <w:p w:rsidR="00F31EA8" w:rsidRPr="00911B46" w:rsidRDefault="00F31EA8" w:rsidP="00F31EA8">
      <w:pPr>
        <w:tabs>
          <w:tab w:val="left" w:pos="567"/>
          <w:tab w:val="left" w:pos="720"/>
        </w:tabs>
        <w:spacing w:after="0" w:line="240" w:lineRule="auto"/>
        <w:jc w:val="both"/>
        <w:rPr>
          <w:rFonts w:ascii="Times New Roman" w:eastAsia="Times New Roman" w:hAnsi="Times New Roman" w:cs="Times New Roman"/>
          <w:sz w:val="24"/>
          <w:szCs w:val="24"/>
          <w:lang w:val="sr-Cyrl-CS"/>
        </w:rPr>
      </w:pPr>
      <w:r w:rsidRPr="00911B46">
        <w:rPr>
          <w:rFonts w:ascii="Times New Roman" w:eastAsia="Times New Roman" w:hAnsi="Times New Roman" w:cs="Times New Roman"/>
          <w:sz w:val="24"/>
          <w:szCs w:val="24"/>
          <w:lang w:val="sr-Cyrl-CS"/>
        </w:rPr>
        <w:tab/>
        <w:t>Плаћање се врши уплатом на рачун понуђача.</w:t>
      </w:r>
    </w:p>
    <w:p w:rsidR="00426B1B" w:rsidRPr="00911B46" w:rsidRDefault="00887373" w:rsidP="00446555">
      <w:pPr>
        <w:tabs>
          <w:tab w:val="left" w:pos="1187"/>
        </w:tabs>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911B46">
        <w:rPr>
          <w:rFonts w:ascii="Times New Roman" w:eastAsia="Arial Unicode MS" w:hAnsi="Times New Roman" w:cs="Times New Roman"/>
          <w:b/>
          <w:bCs/>
          <w:iCs/>
          <w:color w:val="000000"/>
          <w:kern w:val="1"/>
          <w:sz w:val="24"/>
          <w:szCs w:val="24"/>
          <w:lang w:val="sr-Cyrl-RS" w:eastAsia="ar-SA"/>
        </w:rPr>
        <w:tab/>
      </w:r>
    </w:p>
    <w:p w:rsidR="003A6B0B" w:rsidRPr="00911B46" w:rsidRDefault="00D41EFA"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911B46">
        <w:rPr>
          <w:rFonts w:ascii="Times New Roman" w:eastAsia="Arial Unicode MS" w:hAnsi="Times New Roman" w:cs="Times New Roman"/>
          <w:b/>
          <w:bCs/>
          <w:iCs/>
          <w:color w:val="000000"/>
          <w:kern w:val="1"/>
          <w:sz w:val="24"/>
          <w:szCs w:val="24"/>
          <w:lang w:val="sr-Cyrl-RS" w:eastAsia="ar-SA"/>
        </w:rPr>
        <w:t>9</w:t>
      </w:r>
      <w:r w:rsidR="003A6B0B" w:rsidRPr="00911B46">
        <w:rPr>
          <w:rFonts w:ascii="Times New Roman" w:eastAsia="Arial Unicode MS" w:hAnsi="Times New Roman" w:cs="Times New Roman"/>
          <w:b/>
          <w:bCs/>
          <w:iCs/>
          <w:color w:val="000000"/>
          <w:kern w:val="1"/>
          <w:sz w:val="24"/>
          <w:szCs w:val="24"/>
          <w:lang w:val="sr-Cyrl-RS" w:eastAsia="ar-SA"/>
        </w:rPr>
        <w:t xml:space="preserve">.2. </w:t>
      </w:r>
      <w:r w:rsidR="003A6B0B" w:rsidRPr="00911B46">
        <w:rPr>
          <w:rFonts w:ascii="Times New Roman" w:eastAsia="Arial Unicode MS" w:hAnsi="Times New Roman" w:cs="Times New Roman"/>
          <w:iCs/>
          <w:color w:val="000000"/>
          <w:kern w:val="1"/>
          <w:sz w:val="24"/>
          <w:szCs w:val="24"/>
          <w:lang w:val="sr-Cyrl-RS" w:eastAsia="ar-SA"/>
        </w:rPr>
        <w:t>Захтев у погледу рока важења понуде</w:t>
      </w:r>
    </w:p>
    <w:p w:rsidR="00FC3324" w:rsidRPr="00911B46" w:rsidRDefault="00FC3324"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3A6B0B" w:rsidRPr="00911B46"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911B46">
        <w:rPr>
          <w:rFonts w:ascii="Times New Roman" w:eastAsia="Arial Unicode MS" w:hAnsi="Times New Roman" w:cs="Times New Roman"/>
          <w:iCs/>
          <w:color w:val="000000"/>
          <w:kern w:val="1"/>
          <w:sz w:val="24"/>
          <w:szCs w:val="24"/>
          <w:lang w:val="sr-Cyrl-RS" w:eastAsia="ar-SA"/>
        </w:rPr>
        <w:t>Рок важења понуде не може бити краћи од 30 дана од дана отварања понуда.</w:t>
      </w:r>
    </w:p>
    <w:p w:rsidR="003A6B0B" w:rsidRPr="00911B46"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911B46">
        <w:rPr>
          <w:rFonts w:ascii="Times New Roman" w:eastAsia="Arial Unicode MS" w:hAnsi="Times New Roman" w:cs="Times New Roman"/>
          <w:iCs/>
          <w:color w:val="000000"/>
          <w:kern w:val="1"/>
          <w:sz w:val="24"/>
          <w:szCs w:val="24"/>
          <w:lang w:val="sr-Cyrl-RS" w:eastAsia="ar-SA"/>
        </w:rPr>
        <w:t>У случају истека рока важења понуде, наручилац је дужан да у писаном облику затражи од понуђача продужење рока важења понуде.</w:t>
      </w:r>
    </w:p>
    <w:p w:rsidR="003A6B0B"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911B46">
        <w:rPr>
          <w:rFonts w:ascii="Times New Roman" w:eastAsia="Arial Unicode MS" w:hAnsi="Times New Roman" w:cs="Times New Roman"/>
          <w:iCs/>
          <w:color w:val="000000"/>
          <w:kern w:val="1"/>
          <w:sz w:val="24"/>
          <w:szCs w:val="24"/>
          <w:lang w:val="sr-Cyrl-RS" w:eastAsia="ar-SA"/>
        </w:rPr>
        <w:t>Понуђач који прихвати захтев за продужење рока важења понуде не може мењати понуду.</w:t>
      </w:r>
    </w:p>
    <w:p w:rsidR="00581593" w:rsidRPr="006F1FCC" w:rsidRDefault="00FC3324" w:rsidP="00F31EA8">
      <w:pPr>
        <w:suppressAutoHyphens/>
        <w:spacing w:after="0" w:line="100" w:lineRule="atLeast"/>
        <w:jc w:val="both"/>
        <w:rPr>
          <w:rFonts w:ascii="Times New Roman" w:eastAsia="Arial Unicode MS" w:hAnsi="Times New Roman" w:cs="Times New Roman"/>
          <w:iCs/>
          <w:color w:val="000000"/>
          <w:kern w:val="1"/>
          <w:sz w:val="24"/>
          <w:szCs w:val="24"/>
          <w:highlight w:val="yellow"/>
          <w:lang w:val="sr-Cyrl-RS" w:eastAsia="ar-SA"/>
        </w:rPr>
      </w:pPr>
      <w:r>
        <w:rPr>
          <w:rFonts w:ascii="Times New Roman" w:eastAsia="Arial Unicode MS" w:hAnsi="Times New Roman" w:cs="Times New Roman"/>
          <w:iCs/>
          <w:color w:val="000000"/>
          <w:kern w:val="1"/>
          <w:sz w:val="24"/>
          <w:szCs w:val="24"/>
          <w:lang w:val="sr-Cyrl-RS" w:eastAsia="ar-SA"/>
        </w:rPr>
        <w:tab/>
      </w:r>
    </w:p>
    <w:p w:rsidR="003A6B0B" w:rsidRPr="006F1FCC" w:rsidRDefault="00D41EFA"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10</w:t>
      </w:r>
      <w:r w:rsidR="003A6B0B" w:rsidRPr="006F1FCC">
        <w:rPr>
          <w:rFonts w:ascii="Times New Roman" w:eastAsia="Arial Unicode MS" w:hAnsi="Times New Roman" w:cs="Times New Roman"/>
          <w:b/>
          <w:bCs/>
          <w:iCs/>
          <w:color w:val="000000"/>
          <w:kern w:val="1"/>
          <w:sz w:val="24"/>
          <w:szCs w:val="24"/>
          <w:lang w:val="sr-Cyrl-RS" w:eastAsia="ar-SA"/>
        </w:rPr>
        <w:t>. ВАЛУТА И НАЧИН НА КОЈИ МОРА ДА БУДЕ НАВЕДЕНА И ИЗРАЖЕНА ЦЕНА У ПОНУДИ</w:t>
      </w: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71074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val="sr-Cyrl-RS" w:eastAsia="ar-SA"/>
        </w:rPr>
        <w:t>Цена мора бити исказана у динарима, са и без пореза на додату вредност,</w:t>
      </w:r>
      <w:r w:rsidR="008D5C7A" w:rsidRPr="006F1FCC">
        <w:rPr>
          <w:lang w:val="sr-Cyrl-RS"/>
        </w:rPr>
        <w:t xml:space="preserve"> </w:t>
      </w:r>
      <w:r w:rsidR="008D5C7A" w:rsidRPr="008D5C7A">
        <w:rPr>
          <w:rFonts w:ascii="Times New Roman" w:eastAsia="Arial Unicode MS" w:hAnsi="Times New Roman" w:cs="Times New Roman"/>
          <w:iCs/>
          <w:color w:val="000000"/>
          <w:kern w:val="1"/>
          <w:sz w:val="24"/>
          <w:szCs w:val="24"/>
          <w:lang w:val="sr-Cyrl-RS" w:eastAsia="ar-SA"/>
        </w:rPr>
        <w:t>са</w:t>
      </w:r>
      <w:r w:rsidR="0071074B">
        <w:rPr>
          <w:rFonts w:ascii="Times New Roman" w:eastAsia="Arial Unicode MS" w:hAnsi="Times New Roman" w:cs="Times New Roman"/>
          <w:iCs/>
          <w:color w:val="000000"/>
          <w:kern w:val="1"/>
          <w:sz w:val="24"/>
          <w:szCs w:val="24"/>
          <w:lang w:val="sr-Cyrl-RS" w:eastAsia="ar-SA"/>
        </w:rPr>
        <w:t xml:space="preserve"> </w:t>
      </w:r>
      <w:r w:rsidR="008D5C7A" w:rsidRPr="008D5C7A">
        <w:rPr>
          <w:rFonts w:ascii="Times New Roman" w:eastAsia="Arial Unicode MS" w:hAnsi="Times New Roman" w:cs="Times New Roman"/>
          <w:iCs/>
          <w:color w:val="000000"/>
          <w:kern w:val="1"/>
          <w:sz w:val="24"/>
          <w:szCs w:val="24"/>
          <w:lang w:val="sr-Cyrl-RS" w:eastAsia="ar-SA"/>
        </w:rPr>
        <w:t>урачунатим свим трошковима које понуђач има у реализацији предметне јавне набавке</w:t>
      </w:r>
      <w:r w:rsidRPr="003A6B0B">
        <w:rPr>
          <w:rFonts w:ascii="Times New Roman" w:eastAsia="Arial Unicode MS" w:hAnsi="Times New Roman" w:cs="Times New Roman"/>
          <w:iCs/>
          <w:color w:val="000000"/>
          <w:kern w:val="1"/>
          <w:sz w:val="24"/>
          <w:szCs w:val="24"/>
          <w:lang w:val="sr-Cyrl-RS" w:eastAsia="ar-SA"/>
        </w:rPr>
        <w:t xml:space="preserve"> с тим да ће се за оцену понуде узимати у обзир цена без пореза на додату вредност. Цена је фиксна и не може се мењати.</w:t>
      </w:r>
    </w:p>
    <w:p w:rsidR="003A6B0B" w:rsidRPr="003A6B0B" w:rsidRDefault="003A6B0B" w:rsidP="0071074B">
      <w:pPr>
        <w:suppressAutoHyphens/>
        <w:spacing w:after="0" w:line="100" w:lineRule="atLeast"/>
        <w:ind w:firstLine="720"/>
        <w:jc w:val="both"/>
        <w:rPr>
          <w:rFonts w:ascii="Times New Roman" w:eastAsia="Times New Roman" w:hAnsi="Times New Roman" w:cs="Times New Roman"/>
          <w:sz w:val="24"/>
          <w:szCs w:val="24"/>
          <w:lang w:val="sr-Cyrl-RS"/>
        </w:rPr>
      </w:pPr>
      <w:r w:rsidRPr="006F1FCC">
        <w:rPr>
          <w:rFonts w:ascii="Times New Roman" w:eastAsia="Times New Roman" w:hAnsi="Times New Roman" w:cs="Times New Roman"/>
          <w:sz w:val="24"/>
          <w:szCs w:val="24"/>
          <w:lang w:val="sr-Cyrl-RS"/>
        </w:rPr>
        <w:t>Ако је у понуди исказана неуобичајено ниска цена, наручилац ће поступити у складу са чланом 92. Закона.</w:t>
      </w: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iCs/>
          <w:kern w:val="1"/>
          <w:sz w:val="24"/>
          <w:szCs w:val="24"/>
          <w:lang w:val="sr-Cyrl-RS" w:eastAsia="ar-SA"/>
        </w:rPr>
      </w:pPr>
      <w:r w:rsidRPr="006F1FCC">
        <w:rPr>
          <w:rFonts w:ascii="Times New Roman" w:eastAsia="Arial Unicode MS" w:hAnsi="Times New Roman" w:cs="Times New Roman"/>
          <w:b/>
          <w:iCs/>
          <w:kern w:val="1"/>
          <w:sz w:val="24"/>
          <w:szCs w:val="24"/>
          <w:lang w:val="sr-Cyrl-RS" w:eastAsia="ar-SA"/>
        </w:rPr>
        <w:t>1</w:t>
      </w:r>
      <w:r w:rsidR="00D41EFA">
        <w:rPr>
          <w:rFonts w:ascii="Times New Roman" w:eastAsia="Arial Unicode MS" w:hAnsi="Times New Roman" w:cs="Times New Roman"/>
          <w:b/>
          <w:iCs/>
          <w:kern w:val="1"/>
          <w:sz w:val="24"/>
          <w:szCs w:val="24"/>
          <w:lang w:val="sr-Cyrl-RS" w:eastAsia="ar-SA"/>
        </w:rPr>
        <w:t>1</w:t>
      </w:r>
      <w:r w:rsidRPr="006F1FCC">
        <w:rPr>
          <w:rFonts w:ascii="Times New Roman" w:eastAsia="Arial Unicode MS" w:hAnsi="Times New Roman" w:cs="Times New Roman"/>
          <w:b/>
          <w:iCs/>
          <w:kern w:val="1"/>
          <w:sz w:val="24"/>
          <w:szCs w:val="24"/>
          <w:lang w:val="sr-Cyrl-RS" w:eastAsia="ar-SA"/>
        </w:rPr>
        <w:t>. ПОДАЦИ О ДРЖАВНОМ ОРГАНУ ИЛИ ОРГАНИЗАЦИЈИ, ОДНОСНО ОРГАНУ ИЛИ СЛУЖБИ ТЕРИТОРИЈАЛНЕ АУТОНОМИЈЕ  ИЛИ ЛОКАЛНЕ САМОУПРАВЕ ГДЕ СЕ МОГУ</w:t>
      </w:r>
      <w:r w:rsidRPr="003A6B0B">
        <w:rPr>
          <w:rFonts w:ascii="Times New Roman" w:eastAsia="Arial Unicode MS" w:hAnsi="Times New Roman" w:cs="Times New Roman"/>
          <w:b/>
          <w:iCs/>
          <w:kern w:val="1"/>
          <w:sz w:val="24"/>
          <w:szCs w:val="24"/>
          <w:lang w:val="sr-Cyrl-RS" w:eastAsia="ar-SA"/>
        </w:rPr>
        <w:t xml:space="preserve"> </w:t>
      </w:r>
      <w:r w:rsidRPr="006F1FCC">
        <w:rPr>
          <w:rFonts w:ascii="Times New Roman" w:eastAsia="Arial Unicode MS" w:hAnsi="Times New Roman" w:cs="Times New Roman"/>
          <w:b/>
          <w:iCs/>
          <w:kern w:val="1"/>
          <w:sz w:val="24"/>
          <w:szCs w:val="24"/>
          <w:lang w:val="sr-Cyrl-RS" w:eastAsia="ar-SA"/>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A6B0B" w:rsidRPr="003A6B0B" w:rsidRDefault="003A6B0B" w:rsidP="003A6B0B">
      <w:pPr>
        <w:suppressAutoHyphens/>
        <w:spacing w:after="0" w:line="100" w:lineRule="atLeast"/>
        <w:jc w:val="both"/>
        <w:rPr>
          <w:rFonts w:ascii="Times New Roman" w:eastAsia="Arial Unicode MS" w:hAnsi="Times New Roman" w:cs="Times New Roman"/>
          <w:b/>
          <w:iCs/>
          <w:kern w:val="1"/>
          <w:sz w:val="24"/>
          <w:szCs w:val="24"/>
          <w:lang w:val="sr-Cyrl-RS" w:eastAsia="ar-SA"/>
        </w:rPr>
      </w:pPr>
    </w:p>
    <w:p w:rsidR="003A6B0B" w:rsidRPr="006F1FCC" w:rsidRDefault="003A6B0B" w:rsidP="003A6B0B">
      <w:pPr>
        <w:suppressAutoHyphens/>
        <w:spacing w:after="0" w:line="100" w:lineRule="atLeast"/>
        <w:ind w:firstLine="720"/>
        <w:jc w:val="both"/>
        <w:rPr>
          <w:rFonts w:ascii="Times New Roman" w:eastAsia="TimesNewRomanPSMT" w:hAnsi="Times New Roman" w:cs="Times New Roman"/>
          <w:bCs/>
          <w:iCs/>
          <w:kern w:val="1"/>
          <w:sz w:val="24"/>
          <w:szCs w:val="24"/>
          <w:lang w:val="sr-Cyrl-RS" w:eastAsia="ar-SA"/>
        </w:rPr>
      </w:pPr>
      <w:r w:rsidRPr="006F1FCC">
        <w:rPr>
          <w:rFonts w:ascii="Times New Roman" w:eastAsia="TimesNewRomanPSMT" w:hAnsi="Times New Roman" w:cs="Times New Roman"/>
          <w:bCs/>
          <w:iCs/>
          <w:kern w:val="1"/>
          <w:sz w:val="24"/>
          <w:szCs w:val="24"/>
          <w:lang w:val="sr-Cyrl-RS" w:eastAsia="ar-SA"/>
        </w:rPr>
        <w:t>Подаци о пореским обавезама се могу добити у Пореској управи, Министарства финансија и привреде</w:t>
      </w:r>
      <w:r w:rsidRPr="003A6B0B">
        <w:rPr>
          <w:rFonts w:ascii="Times New Roman" w:eastAsia="TimesNewRomanPSMT" w:hAnsi="Times New Roman" w:cs="Times New Roman"/>
          <w:bCs/>
          <w:iCs/>
          <w:kern w:val="1"/>
          <w:sz w:val="24"/>
          <w:szCs w:val="24"/>
          <w:lang w:val="sr-Cyrl-RS" w:eastAsia="ar-SA"/>
        </w:rPr>
        <w:t>, Саве Мишковића бр. 3-5, 11000 Београд</w:t>
      </w:r>
      <w:r w:rsidRPr="006F1FCC">
        <w:rPr>
          <w:rFonts w:ascii="Times New Roman" w:eastAsia="TimesNewRomanPSMT" w:hAnsi="Times New Roman" w:cs="Times New Roman"/>
          <w:bCs/>
          <w:iCs/>
          <w:kern w:val="1"/>
          <w:sz w:val="24"/>
          <w:szCs w:val="24"/>
          <w:lang w:val="sr-Cyrl-RS" w:eastAsia="ar-SA"/>
        </w:rPr>
        <w:t>.</w:t>
      </w:r>
    </w:p>
    <w:p w:rsidR="003A6B0B" w:rsidRPr="006F1FCC" w:rsidRDefault="003A6B0B" w:rsidP="003A6B0B">
      <w:pPr>
        <w:suppressAutoHyphens/>
        <w:spacing w:after="0" w:line="100" w:lineRule="atLeast"/>
        <w:jc w:val="both"/>
        <w:rPr>
          <w:rFonts w:ascii="Times New Roman" w:eastAsia="TimesNewRomanPSMT" w:hAnsi="Times New Roman" w:cs="Times New Roman"/>
          <w:bCs/>
          <w:iCs/>
          <w:kern w:val="1"/>
          <w:sz w:val="24"/>
          <w:szCs w:val="24"/>
          <w:lang w:val="sr-Cyrl-RS" w:eastAsia="ar-SA"/>
        </w:rPr>
      </w:pPr>
      <w:r w:rsidRPr="006F1FCC">
        <w:rPr>
          <w:rFonts w:ascii="Times New Roman" w:eastAsia="TimesNewRomanPSMT" w:hAnsi="Times New Roman" w:cs="Times New Roman"/>
          <w:bCs/>
          <w:iCs/>
          <w:kern w:val="1"/>
          <w:sz w:val="24"/>
          <w:szCs w:val="24"/>
          <w:lang w:val="sr-Cyrl-RS"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3A6B0B">
        <w:rPr>
          <w:rFonts w:ascii="Times New Roman" w:eastAsia="TimesNewRomanPSMT" w:hAnsi="Times New Roman" w:cs="Times New Roman"/>
          <w:bCs/>
          <w:iCs/>
          <w:kern w:val="1"/>
          <w:sz w:val="24"/>
          <w:szCs w:val="24"/>
          <w:lang w:val="sr-Cyrl-RS" w:eastAsia="ar-SA"/>
        </w:rPr>
        <w:t>, Руже Јовановића 37 а, 11160 Београд</w:t>
      </w:r>
      <w:r w:rsidRPr="006F1FCC">
        <w:rPr>
          <w:rFonts w:ascii="Times New Roman" w:eastAsia="TimesNewRomanPSMT" w:hAnsi="Times New Roman" w:cs="Times New Roman"/>
          <w:bCs/>
          <w:iCs/>
          <w:kern w:val="1"/>
          <w:sz w:val="24"/>
          <w:szCs w:val="24"/>
          <w:lang w:val="sr-Cyrl-RS" w:eastAsia="ar-SA"/>
        </w:rPr>
        <w:t>.</w:t>
      </w:r>
    </w:p>
    <w:p w:rsidR="003A6B0B" w:rsidRPr="003A6B0B" w:rsidRDefault="003A6B0B" w:rsidP="00887373">
      <w:pPr>
        <w:suppressAutoHyphens/>
        <w:spacing w:after="0" w:line="100" w:lineRule="atLeast"/>
        <w:ind w:firstLine="720"/>
        <w:jc w:val="both"/>
        <w:rPr>
          <w:rFonts w:ascii="Times New Roman" w:eastAsia="TimesNewRomanPSMT" w:hAnsi="Times New Roman" w:cs="Times New Roman"/>
          <w:bCs/>
          <w:iCs/>
          <w:kern w:val="1"/>
          <w:sz w:val="24"/>
          <w:szCs w:val="24"/>
          <w:lang w:val="sr-Cyrl-RS" w:eastAsia="ar-SA"/>
        </w:rPr>
      </w:pPr>
      <w:r w:rsidRPr="006F1FCC">
        <w:rPr>
          <w:rFonts w:ascii="Times New Roman" w:eastAsia="TimesNewRomanPSMT" w:hAnsi="Times New Roman" w:cs="Times New Roman"/>
          <w:bCs/>
          <w:iCs/>
          <w:kern w:val="1"/>
          <w:sz w:val="24"/>
          <w:szCs w:val="24"/>
          <w:lang w:val="sr-Cyrl-RS" w:eastAsia="ar-SA"/>
        </w:rPr>
        <w:lastRenderedPageBreak/>
        <w:t>Подаци о заштити при запошљавању и условима рада се могу добити у Министарству рада, запошљавања и социјалне политике</w:t>
      </w:r>
      <w:r w:rsidRPr="003A6B0B">
        <w:rPr>
          <w:rFonts w:ascii="Times New Roman" w:eastAsia="TimesNewRomanPSMT" w:hAnsi="Times New Roman" w:cs="Times New Roman"/>
          <w:bCs/>
          <w:iCs/>
          <w:kern w:val="1"/>
          <w:sz w:val="24"/>
          <w:szCs w:val="24"/>
          <w:lang w:val="sr-Cyrl-RS" w:eastAsia="ar-SA"/>
        </w:rPr>
        <w:t>, Немањина 11, 11000 Београд</w:t>
      </w:r>
      <w:r w:rsidRPr="006F1FCC">
        <w:rPr>
          <w:rFonts w:ascii="Times New Roman" w:eastAsia="TimesNewRomanPSMT" w:hAnsi="Times New Roman" w:cs="Times New Roman"/>
          <w:bCs/>
          <w:iCs/>
          <w:kern w:val="1"/>
          <w:sz w:val="24"/>
          <w:szCs w:val="24"/>
          <w:lang w:val="sr-Cyrl-RS" w:eastAsia="ar-SA"/>
        </w:rPr>
        <w:t>.</w:t>
      </w:r>
    </w:p>
    <w:p w:rsidR="003A6B0B" w:rsidRPr="003A6B0B" w:rsidRDefault="003A6B0B" w:rsidP="00887373">
      <w:pPr>
        <w:suppressAutoHyphens/>
        <w:spacing w:after="0" w:line="100" w:lineRule="atLeast"/>
        <w:ind w:firstLine="720"/>
        <w:jc w:val="both"/>
        <w:rPr>
          <w:rFonts w:ascii="Times New Roman" w:eastAsia="TimesNewRomanPSMT" w:hAnsi="Times New Roman" w:cs="Times New Roman"/>
          <w:bCs/>
          <w:iCs/>
          <w:kern w:val="1"/>
          <w:sz w:val="24"/>
          <w:szCs w:val="24"/>
          <w:lang w:val="sr-Cyrl-RS" w:eastAsia="ar-SA"/>
        </w:rPr>
      </w:pPr>
      <w:r w:rsidRPr="003A6B0B">
        <w:rPr>
          <w:rFonts w:ascii="Times New Roman" w:eastAsia="TimesNewRomanPSMT" w:hAnsi="Times New Roman" w:cs="Times New Roman"/>
          <w:bCs/>
          <w:iCs/>
          <w:kern w:val="1"/>
          <w:sz w:val="24"/>
          <w:szCs w:val="24"/>
          <w:lang w:val="sr-Latn-RS" w:eastAsia="ar-SA"/>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w:t>
      </w:r>
    </w:p>
    <w:p w:rsidR="003A6B0B" w:rsidRPr="003A6B0B" w:rsidRDefault="009A70EE" w:rsidP="003A6B0B">
      <w:pPr>
        <w:suppressAutoHyphens/>
        <w:spacing w:after="0" w:line="240" w:lineRule="auto"/>
        <w:ind w:firstLine="720"/>
        <w:jc w:val="both"/>
        <w:rPr>
          <w:rFonts w:ascii="Times New Roman" w:eastAsia="TimesNewRomanPSMT" w:hAnsi="Times New Roman" w:cs="Times New Roman"/>
          <w:bCs/>
          <w:iCs/>
          <w:kern w:val="1"/>
          <w:sz w:val="24"/>
          <w:szCs w:val="24"/>
          <w:lang w:val="sr-Cyrl-RS" w:eastAsia="ar-SA"/>
        </w:rPr>
      </w:pPr>
      <w:hyperlink r:id="rId10" w:history="1">
        <w:r w:rsidR="003A6B0B" w:rsidRPr="003A6B0B">
          <w:rPr>
            <w:rFonts w:ascii="Times New Roman" w:eastAsia="TimesNewRomanPSMT" w:hAnsi="Times New Roman" w:cs="Times New Roman"/>
            <w:bCs/>
            <w:iCs/>
            <w:color w:val="0000FF"/>
            <w:kern w:val="1"/>
            <w:sz w:val="24"/>
            <w:szCs w:val="24"/>
            <w:u w:val="single"/>
            <w:lang w:val="sr-Latn-RS" w:eastAsia="ar-SA"/>
          </w:rPr>
          <w:t>http://www.poreskauprava.gov.rs/</w:t>
        </w:r>
      </w:hyperlink>
      <w:r w:rsidR="003A6B0B" w:rsidRPr="003A6B0B">
        <w:rPr>
          <w:rFonts w:ascii="Times New Roman" w:eastAsia="TimesNewRomanPSMT" w:hAnsi="Times New Roman" w:cs="Times New Roman"/>
          <w:bCs/>
          <w:iCs/>
          <w:kern w:val="1"/>
          <w:sz w:val="24"/>
          <w:szCs w:val="24"/>
          <w:lang w:val="sr-Latn-RS" w:eastAsia="ar-SA"/>
        </w:rPr>
        <w:t xml:space="preserve"> </w:t>
      </w:r>
    </w:p>
    <w:p w:rsidR="003A6B0B" w:rsidRPr="003A6B0B" w:rsidRDefault="009A70EE" w:rsidP="003A6B0B">
      <w:pPr>
        <w:suppressAutoHyphens/>
        <w:spacing w:after="0" w:line="240" w:lineRule="auto"/>
        <w:ind w:firstLine="720"/>
        <w:jc w:val="both"/>
        <w:rPr>
          <w:rFonts w:ascii="Times New Roman" w:eastAsia="TimesNewRomanPSMT" w:hAnsi="Times New Roman" w:cs="Times New Roman"/>
          <w:bCs/>
          <w:iCs/>
          <w:kern w:val="1"/>
          <w:sz w:val="24"/>
          <w:szCs w:val="24"/>
          <w:lang w:val="sr-Cyrl-RS" w:eastAsia="ar-SA"/>
        </w:rPr>
      </w:pPr>
      <w:hyperlink r:id="rId11" w:history="1">
        <w:r w:rsidR="003A6B0B" w:rsidRPr="003A6B0B">
          <w:rPr>
            <w:rFonts w:ascii="Times New Roman" w:eastAsia="TimesNewRomanPSMT" w:hAnsi="Times New Roman" w:cs="Times New Roman"/>
            <w:bCs/>
            <w:iCs/>
            <w:color w:val="0000FF"/>
            <w:kern w:val="1"/>
            <w:sz w:val="24"/>
            <w:szCs w:val="24"/>
            <w:u w:val="single"/>
            <w:lang w:val="sr-Latn-RS" w:eastAsia="ar-SA"/>
          </w:rPr>
          <w:t>http://www.merz.gov.rs/lat/sektori/sektor-za-zastitu-zivotne-sredine</w:t>
        </w:r>
      </w:hyperlink>
      <w:r w:rsidR="003A6B0B" w:rsidRPr="003A6B0B">
        <w:rPr>
          <w:rFonts w:ascii="Times New Roman" w:eastAsia="TimesNewRomanPSMT" w:hAnsi="Times New Roman" w:cs="Times New Roman"/>
          <w:bCs/>
          <w:iCs/>
          <w:kern w:val="1"/>
          <w:sz w:val="24"/>
          <w:szCs w:val="24"/>
          <w:lang w:val="sr-Latn-RS" w:eastAsia="ar-SA"/>
        </w:rPr>
        <w:t xml:space="preserve"> </w:t>
      </w:r>
    </w:p>
    <w:p w:rsidR="003A6B0B" w:rsidRPr="003A6B0B" w:rsidRDefault="009A70EE"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hyperlink r:id="rId12" w:history="1">
        <w:r w:rsidR="003A6B0B" w:rsidRPr="003A6B0B">
          <w:rPr>
            <w:rFonts w:ascii="Times New Roman" w:eastAsia="TimesNewRomanPSMT" w:hAnsi="Times New Roman" w:cs="Times New Roman"/>
            <w:bCs/>
            <w:iCs/>
            <w:color w:val="0000FF"/>
            <w:kern w:val="1"/>
            <w:sz w:val="24"/>
            <w:szCs w:val="24"/>
            <w:u w:val="single"/>
            <w:lang w:val="sr-Latn-RS" w:eastAsia="ar-SA"/>
          </w:rPr>
          <w:t>http://www.minrzs.gov.rs/</w:t>
        </w:r>
      </w:hyperlink>
    </w:p>
    <w:p w:rsidR="00C147C0" w:rsidRDefault="00C147C0" w:rsidP="003A6B0B">
      <w:pPr>
        <w:suppressAutoHyphens/>
        <w:spacing w:after="0" w:line="100" w:lineRule="atLeast"/>
        <w:jc w:val="both"/>
        <w:rPr>
          <w:rFonts w:ascii="Times New Roman" w:eastAsia="TimesNewRomanPSMT" w:hAnsi="Times New Roman" w:cs="Times New Roman"/>
          <w:bCs/>
          <w:iCs/>
          <w:kern w:val="1"/>
          <w:sz w:val="24"/>
          <w:szCs w:val="24"/>
          <w:lang w:val="sr-Cyrl-RS" w:eastAsia="ar-SA"/>
        </w:rPr>
      </w:pPr>
    </w:p>
    <w:p w:rsidR="006D4D95" w:rsidRPr="006F1FCC" w:rsidRDefault="006D4D95" w:rsidP="003A6B0B">
      <w:pPr>
        <w:suppressAutoHyphens/>
        <w:spacing w:after="0" w:line="100" w:lineRule="atLeast"/>
        <w:jc w:val="both"/>
        <w:rPr>
          <w:rFonts w:ascii="Times New Roman" w:eastAsia="TimesNewRomanPSMT" w:hAnsi="Times New Roman" w:cs="Times New Roman"/>
          <w:bCs/>
          <w:iCs/>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1</w:t>
      </w:r>
      <w:r w:rsidR="00D41EFA">
        <w:rPr>
          <w:rFonts w:ascii="Times New Roman" w:eastAsia="Arial Unicode MS" w:hAnsi="Times New Roman" w:cs="Times New Roman"/>
          <w:b/>
          <w:bCs/>
          <w:color w:val="000000"/>
          <w:kern w:val="1"/>
          <w:sz w:val="24"/>
          <w:szCs w:val="24"/>
          <w:lang w:val="sr-Cyrl-RS" w:eastAsia="ar-SA"/>
        </w:rPr>
        <w:t>2</w:t>
      </w:r>
      <w:r w:rsidRPr="006F1FCC">
        <w:rPr>
          <w:rFonts w:ascii="Times New Roman" w:eastAsia="Arial Unicode MS" w:hAnsi="Times New Roman" w:cs="Times New Roman"/>
          <w:b/>
          <w:bCs/>
          <w:color w:val="000000"/>
          <w:kern w:val="1"/>
          <w:sz w:val="24"/>
          <w:szCs w:val="24"/>
          <w:lang w:val="sr-Cyrl-RS" w:eastAsia="ar-SA"/>
        </w:rPr>
        <w:t>. ЗАШТИТА ПОВЕРЉИВОСТИ ПОДАТАКА КОЈЕ НАРУЧИЛАЦ СТАВЉА ПОНУЂАЧИМА НА РАСПОЛАГАЊЕ, УКЉУЧУЈУЋИ И ЊИХОВЕ ПОДИЗВОЂАЧЕ</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 xml:space="preserve"> </w:t>
      </w:r>
    </w:p>
    <w:p w:rsidR="003A6B0B" w:rsidRPr="006F1FCC"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Предметна набавка не садржи поверљиве информације које наручилац ставља на располагање.</w:t>
      </w:r>
    </w:p>
    <w:p w:rsidR="00581593" w:rsidRPr="003A6B0B" w:rsidRDefault="00581593"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p>
    <w:p w:rsidR="00CB7D3C" w:rsidRPr="006F1FCC" w:rsidRDefault="00CB7D3C" w:rsidP="00CB7D3C">
      <w:pPr>
        <w:pStyle w:val="Standard"/>
        <w:spacing w:after="0" w:line="240" w:lineRule="auto"/>
        <w:jc w:val="both"/>
        <w:rPr>
          <w:lang w:val="sr-Cyrl-RS"/>
        </w:rPr>
      </w:pPr>
      <w:r w:rsidRPr="006F1FCC">
        <w:rPr>
          <w:rFonts w:eastAsia="Arial Unicode MS"/>
          <w:b/>
          <w:lang w:val="sr-Cyrl-RS" w:eastAsia="ar-SA"/>
        </w:rPr>
        <w:t>1</w:t>
      </w:r>
      <w:r w:rsidR="00D41EFA">
        <w:rPr>
          <w:rFonts w:eastAsia="Arial Unicode MS"/>
          <w:b/>
          <w:lang w:val="sr-Cyrl-RS" w:eastAsia="ar-SA"/>
        </w:rPr>
        <w:t>3</w:t>
      </w:r>
      <w:r w:rsidRPr="006F1FCC">
        <w:rPr>
          <w:rFonts w:eastAsia="Arial Unicode MS"/>
          <w:b/>
          <w:lang w:val="sr-Cyrl-RS" w:eastAsia="ar-SA"/>
        </w:rPr>
        <w:t>. ПОДАЦИ О ВРСТИ, САДРЖИНИ, НАЧИНУ ПОДНОШЕЊА, ВИСИНИ И РОКОВИМА ОБЕЗБЕЂЕЊА ИСПУЊЕЊА  ОБАВЕЗА ПОНУЂАЧА</w:t>
      </w:r>
    </w:p>
    <w:p w:rsidR="00CB7D3C" w:rsidRPr="006F1FCC" w:rsidRDefault="00CB7D3C" w:rsidP="00CB7D3C">
      <w:pPr>
        <w:pStyle w:val="Standard"/>
        <w:tabs>
          <w:tab w:val="left" w:pos="0"/>
        </w:tabs>
        <w:spacing w:after="0" w:line="240" w:lineRule="auto"/>
        <w:ind w:firstLine="426"/>
        <w:jc w:val="both"/>
        <w:rPr>
          <w:b/>
          <w:shd w:val="clear" w:color="auto" w:fill="FF0000"/>
          <w:lang w:val="sr-Cyrl-RS"/>
        </w:rPr>
      </w:pPr>
    </w:p>
    <w:p w:rsidR="00A518D5" w:rsidRDefault="00AC4DCD" w:rsidP="00AC4DCD">
      <w:pPr>
        <w:pStyle w:val="Standard"/>
        <w:ind w:firstLine="426"/>
        <w:jc w:val="both"/>
        <w:rPr>
          <w:lang w:val="sr-Cyrl-RS"/>
        </w:rPr>
      </w:pPr>
      <w:r w:rsidRPr="00FA3AAC">
        <w:rPr>
          <w:b/>
          <w:lang w:val="sr-Cyrl-RS"/>
        </w:rPr>
        <w:t>1</w:t>
      </w:r>
      <w:r w:rsidR="00CB7D3C" w:rsidRPr="00CD13A2">
        <w:rPr>
          <w:b/>
          <w:lang w:val="sr-Cyrl-RS"/>
        </w:rPr>
        <w:t>)</w:t>
      </w:r>
      <w:r w:rsidR="00CB7D3C" w:rsidRPr="00CD13A2">
        <w:rPr>
          <w:rFonts w:eastAsia="TimesNewRomanPSMT"/>
          <w:b/>
          <w:bCs/>
          <w:iCs/>
          <w:lang w:val="sr-Cyrl-RS" w:eastAsia="ar-SA"/>
        </w:rPr>
        <w:t xml:space="preserve"> Понуђач коме је додељен уговор је дужан да достави на дан потписивања уговора</w:t>
      </w:r>
      <w:r w:rsidR="00CB7D3C" w:rsidRPr="00CD13A2">
        <w:rPr>
          <w:lang w:val="sr-Cyrl-RS"/>
        </w:rPr>
        <w:t xml:space="preserve"> једну соло сопствену меницу без протеста са меничним овлашћењем на износ од 10 % од вредности закљученог уговора као гаранцију за добро извршење посла.</w:t>
      </w:r>
      <w:r w:rsidR="00CB7D3C" w:rsidRPr="00431DF3">
        <w:rPr>
          <w:color w:val="auto"/>
          <w:lang w:val="sr-Cyrl-RS"/>
        </w:rPr>
        <w:t xml:space="preserve"> За понуђаче који су резиденти Републике Србије меница мора бити </w:t>
      </w:r>
      <w:r w:rsidR="00CB7D3C" w:rsidRPr="006F1FCC">
        <w:rPr>
          <w:color w:val="auto"/>
          <w:lang w:val="sr-Cyrl-RS"/>
        </w:rPr>
        <w:t>регистрована у Регистру меница и овлашћења који се води код Народне банке Србије</w:t>
      </w:r>
      <w:r w:rsidR="00CB7D3C" w:rsidRPr="00431DF3">
        <w:rPr>
          <w:color w:val="auto"/>
          <w:lang w:val="sr-Cyrl-RS"/>
        </w:rPr>
        <w:t>.</w:t>
      </w:r>
      <w:r w:rsidR="00CB7D3C" w:rsidRPr="006F1FCC">
        <w:rPr>
          <w:color w:val="auto"/>
          <w:lang w:val="sr-Cyrl-RS"/>
        </w:rPr>
        <w:t xml:space="preserve"> </w:t>
      </w:r>
      <w:r w:rsidR="00CB7D3C" w:rsidRPr="006F1FCC">
        <w:rPr>
          <w:lang w:val="sr-Cyrl-RS"/>
        </w:rPr>
        <w:t xml:space="preserve"> Наручилац ће меницу активирати у случају да Понуђач не изврши своје обавезе преузете уговором, без обзира на разлоге неизвршавања.</w:t>
      </w:r>
      <w:r w:rsidR="00DA26D9" w:rsidRPr="00DA26D9">
        <w:rPr>
          <w:lang w:val="sr-Cyrl-RS"/>
        </w:rPr>
        <w:t xml:space="preserve"> Уз меницу обавезно доставити картон депонованих потписа издат и оверен од стране пословне банке понуђача.</w:t>
      </w:r>
    </w:p>
    <w:p w:rsidR="006D4D95" w:rsidRDefault="006D4D95" w:rsidP="003A6B0B">
      <w:pPr>
        <w:suppressAutoHyphens/>
        <w:spacing w:after="0" w:line="240" w:lineRule="auto"/>
        <w:jc w:val="both"/>
        <w:rPr>
          <w:rFonts w:ascii="Times New Roman" w:eastAsia="Arial Unicode MS" w:hAnsi="Times New Roman" w:cs="Times New Roman"/>
          <w:b/>
          <w:bCs/>
          <w:color w:val="000000"/>
          <w:kern w:val="1"/>
          <w:sz w:val="24"/>
          <w:szCs w:val="24"/>
          <w:lang w:val="sr-Cyrl-RS" w:eastAsia="ar-SA"/>
        </w:rPr>
      </w:pPr>
    </w:p>
    <w:p w:rsidR="003A6B0B" w:rsidRPr="006F1FCC" w:rsidRDefault="003A6B0B" w:rsidP="003A6B0B">
      <w:pPr>
        <w:suppressAutoHyphens/>
        <w:spacing w:after="0" w:line="240" w:lineRule="auto"/>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1</w:t>
      </w:r>
      <w:r w:rsidR="00D41EFA">
        <w:rPr>
          <w:rFonts w:ascii="Times New Roman" w:eastAsia="Arial Unicode MS" w:hAnsi="Times New Roman" w:cs="Times New Roman"/>
          <w:b/>
          <w:bCs/>
          <w:color w:val="000000"/>
          <w:kern w:val="1"/>
          <w:sz w:val="24"/>
          <w:szCs w:val="24"/>
          <w:lang w:val="sr-Cyrl-RS" w:eastAsia="ar-SA"/>
        </w:rPr>
        <w:t>4</w:t>
      </w:r>
      <w:r w:rsidRPr="006F1FCC">
        <w:rPr>
          <w:rFonts w:ascii="Times New Roman" w:eastAsia="Arial Unicode MS" w:hAnsi="Times New Roman" w:cs="Times New Roman"/>
          <w:b/>
          <w:bCs/>
          <w:color w:val="000000"/>
          <w:kern w:val="1"/>
          <w:sz w:val="24"/>
          <w:szCs w:val="24"/>
          <w:lang w:val="sr-Cyrl-RS" w:eastAsia="ar-SA"/>
        </w:rPr>
        <w:t>. ДОДАТНЕ ИНФОРМАЦИЈЕ ИЛИ ПОЈАШЊЕЊА У ВЕЗИ СА ПРИПРЕМАЊЕМ ПОНУДЕ</w:t>
      </w:r>
    </w:p>
    <w:p w:rsidR="003A6B0B" w:rsidRPr="006F1FCC" w:rsidRDefault="003A6B0B" w:rsidP="003A6B0B">
      <w:pPr>
        <w:suppressAutoHyphens/>
        <w:spacing w:after="0" w:line="240" w:lineRule="auto"/>
        <w:jc w:val="both"/>
        <w:rPr>
          <w:rFonts w:ascii="Times New Roman" w:eastAsia="Arial Unicode MS" w:hAnsi="Times New Roman" w:cs="Times New Roman"/>
          <w:b/>
          <w:bCs/>
          <w:color w:val="000000"/>
          <w:kern w:val="1"/>
          <w:sz w:val="24"/>
          <w:szCs w:val="24"/>
          <w:lang w:val="sr-Cyrl-RS" w:eastAsia="ar-SA"/>
        </w:rPr>
      </w:pPr>
    </w:p>
    <w:p w:rsidR="003A6B0B" w:rsidRPr="006F1FCC" w:rsidRDefault="003A6B0B" w:rsidP="003A6B0B">
      <w:pPr>
        <w:suppressAutoHyphens/>
        <w:spacing w:after="0" w:line="240" w:lineRule="auto"/>
        <w:ind w:firstLine="720"/>
        <w:jc w:val="both"/>
        <w:rPr>
          <w:rFonts w:ascii="Times New Roman" w:eastAsia="Arial Unicode MS" w:hAnsi="Times New Roman" w:cs="Times New Roman"/>
          <w:color w:val="000000"/>
          <w:kern w:val="1"/>
          <w:sz w:val="24"/>
          <w:szCs w:val="24"/>
          <w:lang w:val="sr-Cyrl-CS" w:eastAsia="ar-SA"/>
        </w:rPr>
      </w:pPr>
      <w:r w:rsidRPr="00CD13A2">
        <w:rPr>
          <w:rFonts w:ascii="Times New Roman" w:eastAsia="Arial Unicode MS" w:hAnsi="Times New Roman" w:cs="Times New Roman"/>
          <w:color w:val="000000"/>
          <w:kern w:val="1"/>
          <w:sz w:val="24"/>
          <w:szCs w:val="24"/>
          <w:lang w:val="sr-Cyrl-RS" w:eastAsia="ar-SA"/>
        </w:rPr>
        <w:t xml:space="preserve">Заинтересовано лице може, у писаном </w:t>
      </w:r>
      <w:r w:rsidRPr="00CD13A2">
        <w:rPr>
          <w:rFonts w:ascii="Times New Roman" w:eastAsia="Arial Unicode MS" w:hAnsi="Times New Roman" w:cs="Times New Roman"/>
          <w:kern w:val="1"/>
          <w:sz w:val="24"/>
          <w:szCs w:val="24"/>
          <w:lang w:val="sr-Cyrl-RS" w:eastAsia="ar-SA"/>
        </w:rPr>
        <w:t>облику</w:t>
      </w:r>
      <w:r w:rsidRPr="003A6B0B">
        <w:rPr>
          <w:rFonts w:ascii="Times New Roman" w:eastAsia="Arial Unicode MS" w:hAnsi="Times New Roman" w:cs="Times New Roman"/>
          <w:kern w:val="1"/>
          <w:sz w:val="24"/>
          <w:szCs w:val="24"/>
          <w:lang w:val="sr-Cyrl-RS" w:eastAsia="ar-SA"/>
        </w:rPr>
        <w:t xml:space="preserve">, </w:t>
      </w:r>
      <w:r w:rsidRPr="00CD13A2">
        <w:rPr>
          <w:rFonts w:ascii="Times New Roman" w:eastAsia="Arial Unicode MS" w:hAnsi="Times New Roman" w:cs="Times New Roman"/>
          <w:kern w:val="1"/>
          <w:sz w:val="24"/>
          <w:szCs w:val="24"/>
          <w:lang w:val="sr-Cyrl-RS" w:eastAsia="ar-SA"/>
        </w:rPr>
        <w:t>путем поште</w:t>
      </w:r>
      <w:r w:rsidRPr="003A6B0B">
        <w:rPr>
          <w:rFonts w:ascii="Times New Roman" w:eastAsia="Arial Unicode MS" w:hAnsi="Times New Roman" w:cs="Times New Roman"/>
          <w:kern w:val="1"/>
          <w:sz w:val="24"/>
          <w:szCs w:val="24"/>
          <w:lang w:val="sr-Cyrl-CS" w:eastAsia="ar-SA"/>
        </w:rPr>
        <w:t xml:space="preserve"> на адресу наручиоца ЈКП „Паркинг сервис“ - Ниш, ул. </w:t>
      </w:r>
      <w:r w:rsidR="00797C2F">
        <w:rPr>
          <w:rFonts w:ascii="Times New Roman" w:eastAsia="Arial Unicode MS" w:hAnsi="Times New Roman" w:cs="Times New Roman"/>
          <w:kern w:val="1"/>
          <w:sz w:val="24"/>
          <w:szCs w:val="24"/>
          <w:lang w:val="sr-Cyrl-CS" w:eastAsia="ar-SA"/>
        </w:rPr>
        <w:t>Светозара Марковића бр.27</w:t>
      </w:r>
      <w:r w:rsidRPr="003A6B0B">
        <w:rPr>
          <w:rFonts w:ascii="Times New Roman" w:eastAsia="Arial Unicode MS" w:hAnsi="Times New Roman" w:cs="Times New Roman"/>
          <w:kern w:val="1"/>
          <w:sz w:val="24"/>
          <w:szCs w:val="24"/>
          <w:lang w:val="sr-Cyrl-CS" w:eastAsia="ar-SA"/>
        </w:rPr>
        <w:t>, 18 000 Ниш</w:t>
      </w:r>
      <w:r w:rsidRPr="006F1FCC">
        <w:rPr>
          <w:rFonts w:ascii="Times New Roman" w:eastAsia="Arial Unicode MS" w:hAnsi="Times New Roman" w:cs="Times New Roman"/>
          <w:kern w:val="1"/>
          <w:sz w:val="24"/>
          <w:szCs w:val="24"/>
          <w:lang w:val="sr-Cyrl-CS" w:eastAsia="ar-SA"/>
        </w:rPr>
        <w:t>, електронске поште</w:t>
      </w:r>
      <w:r w:rsidRPr="003A6B0B">
        <w:rPr>
          <w:rFonts w:ascii="Times New Roman" w:eastAsia="Arial Unicode MS" w:hAnsi="Times New Roman" w:cs="Times New Roman"/>
          <w:kern w:val="1"/>
          <w:sz w:val="24"/>
          <w:szCs w:val="24"/>
          <w:lang w:val="sr-Cyrl-CS" w:eastAsia="ar-SA"/>
        </w:rPr>
        <w:t xml:space="preserve"> на </w:t>
      </w:r>
      <w:r w:rsidRPr="003A6B0B">
        <w:rPr>
          <w:rFonts w:ascii="Times New Roman" w:eastAsia="Arial Unicode MS" w:hAnsi="Times New Roman" w:cs="Times New Roman"/>
          <w:iCs/>
          <w:kern w:val="1"/>
          <w:sz w:val="24"/>
          <w:szCs w:val="24"/>
          <w:lang w:eastAsia="ar-SA"/>
        </w:rPr>
        <w:t>e</w:t>
      </w:r>
      <w:r w:rsidRPr="003A6B0B">
        <w:rPr>
          <w:rFonts w:ascii="Times New Roman" w:eastAsia="Arial Unicode MS" w:hAnsi="Times New Roman" w:cs="Times New Roman"/>
          <w:iCs/>
          <w:kern w:val="1"/>
          <w:sz w:val="24"/>
          <w:szCs w:val="24"/>
          <w:lang w:val="ru-RU" w:eastAsia="ar-SA"/>
        </w:rPr>
        <w:t>-</w:t>
      </w:r>
      <w:r w:rsidRPr="003A6B0B">
        <w:rPr>
          <w:rFonts w:ascii="Times New Roman" w:eastAsia="Arial Unicode MS" w:hAnsi="Times New Roman" w:cs="Times New Roman"/>
          <w:iCs/>
          <w:kern w:val="1"/>
          <w:sz w:val="24"/>
          <w:szCs w:val="24"/>
          <w:lang w:eastAsia="ar-SA"/>
        </w:rPr>
        <w:t>mail</w:t>
      </w:r>
      <w:r w:rsidRPr="003A6B0B">
        <w:rPr>
          <w:rFonts w:ascii="Times New Roman" w:eastAsia="Arial Unicode MS" w:hAnsi="Times New Roman" w:cs="Times New Roman"/>
          <w:kern w:val="1"/>
          <w:sz w:val="24"/>
          <w:szCs w:val="24"/>
          <w:lang w:val="sr-Cyrl-CS" w:eastAsia="ar-SA"/>
        </w:rPr>
        <w:t xml:space="preserve"> </w:t>
      </w:r>
      <w:r w:rsidR="00E57BF3">
        <w:rPr>
          <w:rFonts w:ascii="Times New Roman" w:eastAsia="Arial Unicode MS" w:hAnsi="Times New Roman" w:cs="Times New Roman"/>
          <w:kern w:val="1"/>
          <w:sz w:val="24"/>
          <w:szCs w:val="24"/>
          <w:lang w:eastAsia="ar-SA"/>
        </w:rPr>
        <w:t>bratislav</w:t>
      </w:r>
      <w:r w:rsidR="00E57BF3" w:rsidRPr="006F1FCC">
        <w:rPr>
          <w:rFonts w:ascii="Times New Roman" w:eastAsia="Arial Unicode MS" w:hAnsi="Times New Roman" w:cs="Times New Roman"/>
          <w:kern w:val="1"/>
          <w:sz w:val="24"/>
          <w:szCs w:val="24"/>
          <w:lang w:val="sr-Cyrl-CS" w:eastAsia="ar-SA"/>
        </w:rPr>
        <w:t>.</w:t>
      </w:r>
      <w:r w:rsidR="00E57BF3">
        <w:rPr>
          <w:rFonts w:ascii="Times New Roman" w:eastAsia="Arial Unicode MS" w:hAnsi="Times New Roman" w:cs="Times New Roman"/>
          <w:kern w:val="1"/>
          <w:sz w:val="24"/>
          <w:szCs w:val="24"/>
          <w:lang w:eastAsia="ar-SA"/>
        </w:rPr>
        <w:t>joksimovic</w:t>
      </w:r>
      <w:r w:rsidRPr="006F1FCC">
        <w:rPr>
          <w:rFonts w:ascii="Times New Roman" w:eastAsia="Arial Unicode MS" w:hAnsi="Times New Roman" w:cs="Times New Roman"/>
          <w:kern w:val="1"/>
          <w:sz w:val="24"/>
          <w:szCs w:val="24"/>
          <w:lang w:val="sr-Cyrl-CS" w:eastAsia="ar-SA"/>
        </w:rPr>
        <w:t>@</w:t>
      </w:r>
      <w:r w:rsidRPr="003A6B0B">
        <w:rPr>
          <w:rFonts w:ascii="Times New Roman" w:eastAsia="Arial Unicode MS" w:hAnsi="Times New Roman" w:cs="Times New Roman"/>
          <w:kern w:val="1"/>
          <w:sz w:val="24"/>
          <w:szCs w:val="24"/>
          <w:lang w:eastAsia="ar-SA"/>
        </w:rPr>
        <w:t>nisparking</w:t>
      </w:r>
      <w:r w:rsidRPr="006F1FCC">
        <w:rPr>
          <w:rFonts w:ascii="Times New Roman" w:eastAsia="Arial Unicode MS" w:hAnsi="Times New Roman" w:cs="Times New Roman"/>
          <w:kern w:val="1"/>
          <w:sz w:val="24"/>
          <w:szCs w:val="24"/>
          <w:lang w:val="sr-Cyrl-CS" w:eastAsia="ar-SA"/>
        </w:rPr>
        <w:t>.</w:t>
      </w:r>
      <w:r w:rsidRPr="003A6B0B">
        <w:rPr>
          <w:rFonts w:ascii="Times New Roman" w:eastAsia="Arial Unicode MS" w:hAnsi="Times New Roman" w:cs="Times New Roman"/>
          <w:kern w:val="1"/>
          <w:sz w:val="24"/>
          <w:szCs w:val="24"/>
          <w:lang w:eastAsia="ar-SA"/>
        </w:rPr>
        <w:t>rs</w:t>
      </w:r>
      <w:r w:rsidRPr="006F1FCC">
        <w:rPr>
          <w:rFonts w:ascii="Times New Roman" w:eastAsia="Arial Unicode MS" w:hAnsi="Times New Roman" w:cs="Times New Roman"/>
          <w:kern w:val="1"/>
          <w:sz w:val="24"/>
          <w:szCs w:val="24"/>
          <w:lang w:val="sr-Cyrl-CS" w:eastAsia="ar-SA"/>
        </w:rPr>
        <w:t xml:space="preserve"> или факсом</w:t>
      </w:r>
      <w:r w:rsidRPr="003A6B0B">
        <w:rPr>
          <w:rFonts w:ascii="Times New Roman" w:eastAsia="Arial Unicode MS" w:hAnsi="Times New Roman" w:cs="Times New Roman"/>
          <w:kern w:val="1"/>
          <w:sz w:val="24"/>
          <w:szCs w:val="24"/>
          <w:lang w:val="sr-Cyrl-CS" w:eastAsia="ar-SA"/>
        </w:rPr>
        <w:t xml:space="preserve"> на број</w:t>
      </w:r>
      <w:r w:rsidRPr="006F1FCC">
        <w:rPr>
          <w:rFonts w:ascii="Times New Roman" w:eastAsia="Arial Unicode MS" w:hAnsi="Times New Roman" w:cs="Times New Roman"/>
          <w:kern w:val="1"/>
          <w:sz w:val="24"/>
          <w:szCs w:val="24"/>
          <w:lang w:val="sr-Cyrl-CS" w:eastAsia="ar-SA"/>
        </w:rPr>
        <w:t xml:space="preserve"> 018/517-</w:t>
      </w:r>
      <w:r w:rsidR="00F31EA8">
        <w:rPr>
          <w:rFonts w:ascii="Times New Roman" w:eastAsia="Arial Unicode MS" w:hAnsi="Times New Roman" w:cs="Times New Roman"/>
          <w:kern w:val="1"/>
          <w:sz w:val="24"/>
          <w:szCs w:val="24"/>
          <w:lang w:val="sr-Cyrl-CS" w:eastAsia="ar-SA"/>
        </w:rPr>
        <w:t>555</w:t>
      </w:r>
      <w:r w:rsidRPr="006F1FCC">
        <w:rPr>
          <w:rFonts w:ascii="Times New Roman" w:eastAsia="TimesNewRomanPS-BoldMT" w:hAnsi="Times New Roman" w:cs="Times New Roman"/>
          <w:b/>
          <w:bCs/>
          <w:color w:val="000000"/>
          <w:kern w:val="1"/>
          <w:sz w:val="24"/>
          <w:szCs w:val="24"/>
          <w:lang w:val="sr-Cyrl-CS" w:eastAsia="ar-SA"/>
        </w:rPr>
        <w:t xml:space="preserve"> </w:t>
      </w:r>
      <w:r w:rsidRPr="006F1FCC">
        <w:rPr>
          <w:rFonts w:ascii="Times New Roman" w:eastAsia="Arial Unicode MS" w:hAnsi="Times New Roman" w:cs="Times New Roman"/>
          <w:color w:val="000000"/>
          <w:kern w:val="1"/>
          <w:sz w:val="24"/>
          <w:szCs w:val="24"/>
          <w:lang w:val="sr-Cyrl-CS" w:eastAsia="ar-SA"/>
        </w:rPr>
        <w:t xml:space="preserve">тражити од наручиоца додатне информације или појашњења у вези са припремањем понуде, </w:t>
      </w:r>
      <w:r w:rsidRPr="003A6B0B">
        <w:rPr>
          <w:rFonts w:ascii="Times New Roman" w:eastAsia="Arial Unicode MS" w:hAnsi="Times New Roman" w:cs="Times New Roman"/>
          <w:color w:val="000000"/>
          <w:kern w:val="1"/>
          <w:sz w:val="24"/>
          <w:szCs w:val="24"/>
          <w:lang w:val="sr-Cyrl-RS" w:eastAsia="ar-SA"/>
        </w:rPr>
        <w:t xml:space="preserve">најкасније 5 дана пре истека рока </w:t>
      </w:r>
      <w:r w:rsidRPr="006F1FCC">
        <w:rPr>
          <w:rFonts w:ascii="Times New Roman" w:eastAsia="Arial Unicode MS" w:hAnsi="Times New Roman" w:cs="Times New Roman"/>
          <w:color w:val="000000"/>
          <w:kern w:val="1"/>
          <w:sz w:val="24"/>
          <w:szCs w:val="24"/>
          <w:lang w:val="sr-Cyrl-CS" w:eastAsia="ar-SA"/>
        </w:rPr>
        <w:t xml:space="preserve">за подношење понуде. </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CS" w:eastAsia="ar-SA"/>
        </w:rPr>
        <w:t xml:space="preserve">Наручилац ће заинтересованом лицу у року од </w:t>
      </w:r>
      <w:r w:rsidRPr="003A6B0B">
        <w:rPr>
          <w:rFonts w:ascii="Times New Roman" w:eastAsia="Arial Unicode MS" w:hAnsi="Times New Roman" w:cs="Times New Roman"/>
          <w:color w:val="000000"/>
          <w:kern w:val="1"/>
          <w:sz w:val="24"/>
          <w:szCs w:val="24"/>
          <w:lang w:val="sr-Cyrl-RS" w:eastAsia="ar-SA"/>
        </w:rPr>
        <w:t>3</w:t>
      </w:r>
      <w:r w:rsidRPr="00CD13A2">
        <w:rPr>
          <w:rFonts w:ascii="Times New Roman" w:eastAsia="Arial Unicode MS" w:hAnsi="Times New Roman" w:cs="Times New Roman"/>
          <w:color w:val="000000"/>
          <w:kern w:val="1"/>
          <w:sz w:val="24"/>
          <w:szCs w:val="24"/>
          <w:lang w:val="sr-Cyrl-CS" w:eastAsia="ar-SA"/>
        </w:rPr>
        <w:t xml:space="preserve"> (</w:t>
      </w:r>
      <w:r w:rsidRPr="003A6B0B">
        <w:rPr>
          <w:rFonts w:ascii="Times New Roman" w:eastAsia="Arial Unicode MS" w:hAnsi="Times New Roman" w:cs="Times New Roman"/>
          <w:color w:val="000000"/>
          <w:kern w:val="1"/>
          <w:sz w:val="24"/>
          <w:szCs w:val="24"/>
          <w:lang w:val="sr-Cyrl-RS" w:eastAsia="ar-SA"/>
        </w:rPr>
        <w:t>три</w:t>
      </w:r>
      <w:r w:rsidRPr="00CD13A2">
        <w:rPr>
          <w:rFonts w:ascii="Times New Roman" w:eastAsia="Arial Unicode MS" w:hAnsi="Times New Roman" w:cs="Times New Roman"/>
          <w:color w:val="000000"/>
          <w:kern w:val="1"/>
          <w:sz w:val="24"/>
          <w:szCs w:val="24"/>
          <w:lang w:val="sr-Cyrl-CS" w:eastAsia="ar-SA"/>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6F1FCC">
        <w:rPr>
          <w:rFonts w:ascii="Times New Roman" w:eastAsia="TimesNewRomanPS-BoldMT" w:hAnsi="Times New Roman" w:cs="Times New Roman"/>
          <w:b/>
          <w:bCs/>
          <w:color w:val="000000"/>
          <w:kern w:val="1"/>
          <w:sz w:val="24"/>
          <w:szCs w:val="24"/>
          <w:lang w:val="sr-Cyrl-RS" w:eastAsia="ar-SA"/>
        </w:rPr>
        <w:t xml:space="preserve"> ЈН</w:t>
      </w:r>
      <w:r w:rsidRPr="003A6B0B">
        <w:rPr>
          <w:rFonts w:ascii="Times New Roman" w:eastAsia="TimesNewRomanPS-BoldMT" w:hAnsi="Times New Roman" w:cs="Times New Roman"/>
          <w:b/>
          <w:bCs/>
          <w:color w:val="000000"/>
          <w:kern w:val="1"/>
          <w:sz w:val="24"/>
          <w:szCs w:val="24"/>
          <w:lang w:val="sr-Cyrl-RS" w:eastAsia="ar-SA"/>
        </w:rPr>
        <w:t>МВ</w:t>
      </w:r>
      <w:r w:rsidRPr="006F1FCC">
        <w:rPr>
          <w:rFonts w:ascii="Times New Roman" w:eastAsia="TimesNewRomanPS-BoldMT" w:hAnsi="Times New Roman" w:cs="Times New Roman"/>
          <w:b/>
          <w:bCs/>
          <w:color w:val="000000"/>
          <w:kern w:val="1"/>
          <w:sz w:val="24"/>
          <w:szCs w:val="24"/>
          <w:lang w:val="sr-Cyrl-RS" w:eastAsia="ar-SA"/>
        </w:rPr>
        <w:t xml:space="preserve"> </w:t>
      </w:r>
      <w:r w:rsidR="009E1254" w:rsidRPr="009E1254">
        <w:rPr>
          <w:rFonts w:ascii="Times New Roman" w:eastAsia="TimesNewRomanPS-BoldMT" w:hAnsi="Times New Roman" w:cs="Times New Roman"/>
          <w:b/>
          <w:bCs/>
          <w:color w:val="000000"/>
          <w:kern w:val="1"/>
          <w:sz w:val="24"/>
          <w:szCs w:val="24"/>
          <w:lang w:eastAsia="ar-SA"/>
        </w:rPr>
        <w:t xml:space="preserve">28/18 </w:t>
      </w:r>
      <w:r w:rsidRPr="003A6B0B">
        <w:rPr>
          <w:rFonts w:ascii="Times New Roman" w:eastAsia="Arial Unicode MS" w:hAnsi="Times New Roman" w:cs="Times New Roman"/>
          <w:color w:val="000000"/>
          <w:kern w:val="1"/>
          <w:sz w:val="24"/>
          <w:szCs w:val="24"/>
          <w:lang w:val="ru-RU" w:eastAsia="ar-SA"/>
        </w:rPr>
        <w:t>”</w:t>
      </w:r>
      <w:r w:rsidRPr="006F1FCC">
        <w:rPr>
          <w:rFonts w:ascii="Times New Roman" w:eastAsia="Arial Unicode MS" w:hAnsi="Times New Roman" w:cs="Times New Roman"/>
          <w:color w:val="000000"/>
          <w:kern w:val="1"/>
          <w:sz w:val="24"/>
          <w:szCs w:val="24"/>
          <w:lang w:val="sr-Cyrl-RS" w:eastAsia="ar-SA"/>
        </w:rPr>
        <w:t>.</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lastRenderedPageBreak/>
        <w:t xml:space="preserve">Ако наручилац измени или допуни конкурсну документацију </w:t>
      </w:r>
      <w:r w:rsidRPr="003A6B0B">
        <w:rPr>
          <w:rFonts w:ascii="Times New Roman" w:eastAsia="Arial Unicode MS" w:hAnsi="Times New Roman" w:cs="Times New Roman"/>
          <w:color w:val="000000"/>
          <w:kern w:val="1"/>
          <w:sz w:val="24"/>
          <w:szCs w:val="24"/>
          <w:lang w:val="sr-Cyrl-RS" w:eastAsia="ar-SA"/>
        </w:rPr>
        <w:t xml:space="preserve">8 или мање дана </w:t>
      </w:r>
      <w:r w:rsidRPr="006F1FCC">
        <w:rPr>
          <w:rFonts w:ascii="Times New Roman" w:eastAsia="Arial Unicode MS" w:hAnsi="Times New Roman" w:cs="Times New Roman"/>
          <w:color w:val="000000"/>
          <w:kern w:val="1"/>
          <w:sz w:val="24"/>
          <w:szCs w:val="24"/>
          <w:lang w:val="sr-Cyrl-RS" w:eastAsia="ar-SA"/>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По истеку рока предвиђеног за подношење понуда н</w:t>
      </w:r>
      <w:r w:rsidRPr="003A6B0B">
        <w:rPr>
          <w:rFonts w:ascii="Times New Roman" w:eastAsia="Arial Unicode MS" w:hAnsi="Times New Roman" w:cs="Times New Roman"/>
          <w:color w:val="000000"/>
          <w:kern w:val="1"/>
          <w:sz w:val="24"/>
          <w:szCs w:val="24"/>
          <w:lang w:val="sr-Cyrl-CS" w:eastAsia="ar-SA"/>
        </w:rPr>
        <w:t>а</w:t>
      </w:r>
      <w:r w:rsidRPr="006F1FCC">
        <w:rPr>
          <w:rFonts w:ascii="Times New Roman" w:eastAsia="Arial Unicode MS" w:hAnsi="Times New Roman" w:cs="Times New Roman"/>
          <w:color w:val="000000"/>
          <w:kern w:val="1"/>
          <w:sz w:val="24"/>
          <w:szCs w:val="24"/>
          <w:lang w:val="sr-Cyrl-RS" w:eastAsia="ar-SA"/>
        </w:rPr>
        <w:t xml:space="preserve">ручилац не може да мења нити да допуњује конкурсну документацију. </w:t>
      </w:r>
    </w:p>
    <w:p w:rsidR="003A6B0B" w:rsidRPr="006F1FCC" w:rsidRDefault="003A6B0B" w:rsidP="003A6B0B">
      <w:pPr>
        <w:suppressAutoHyphens/>
        <w:spacing w:after="0" w:line="100" w:lineRule="atLeast"/>
        <w:jc w:val="both"/>
        <w:rPr>
          <w:rFonts w:ascii="Times New Roman" w:eastAsia="Arial Unicode MS" w:hAnsi="Times New Roman" w:cs="Times New Roman"/>
          <w:bCs/>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Тражење додатних информација или појашњења у вези са припремањем понуде телефоном није дозвољено. </w:t>
      </w:r>
    </w:p>
    <w:p w:rsidR="00797C2F" w:rsidRPr="00797C2F" w:rsidRDefault="00797C2F" w:rsidP="00797C2F">
      <w:pPr>
        <w:suppressAutoHyphens/>
        <w:spacing w:after="0" w:line="100" w:lineRule="atLeast"/>
        <w:jc w:val="both"/>
        <w:rPr>
          <w:rFonts w:ascii="Times New Roman" w:eastAsia="Arial Unicode MS" w:hAnsi="Times New Roman" w:cs="Times New Roman"/>
          <w:bCs/>
          <w:kern w:val="1"/>
          <w:sz w:val="24"/>
          <w:szCs w:val="24"/>
          <w:lang w:val="sr-Cyrl-RS" w:eastAsia="ar-SA"/>
        </w:rPr>
      </w:pPr>
      <w:r w:rsidRPr="00797C2F">
        <w:rPr>
          <w:rFonts w:ascii="Times New Roman" w:eastAsia="Arial Unicode MS" w:hAnsi="Times New Roman" w:cs="Times New Roman"/>
          <w:bCs/>
          <w:kern w:val="1"/>
          <w:sz w:val="24"/>
          <w:szCs w:val="24"/>
          <w:lang w:val="sr-Cyrl-RS" w:eastAsia="ar-SA"/>
        </w:rPr>
        <w:t>Комуникација у поступку јавне набавке врши се искључиво на начин одређен чланом 20. Закона. Пријем поште путем факса или електронске поште врши се радним данима од 07:30 до 15:30 часова.</w:t>
      </w:r>
    </w:p>
    <w:p w:rsidR="003A6B0B" w:rsidRPr="003A6B0B" w:rsidRDefault="00797C2F" w:rsidP="00797C2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97C2F">
        <w:rPr>
          <w:rFonts w:ascii="Times New Roman" w:eastAsia="Arial Unicode MS" w:hAnsi="Times New Roman" w:cs="Times New Roman"/>
          <w:bCs/>
          <w:kern w:val="1"/>
          <w:sz w:val="24"/>
          <w:szCs w:val="24"/>
          <w:lang w:val="sr-Cyrl-RS" w:eastAsia="ar-SA"/>
        </w:rPr>
        <w:tab/>
      </w:r>
    </w:p>
    <w:p w:rsidR="003A6B0B" w:rsidRPr="006F1FCC"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1</w:t>
      </w:r>
      <w:r w:rsidR="00B9009E">
        <w:rPr>
          <w:rFonts w:ascii="Times New Roman" w:eastAsia="Arial Unicode MS" w:hAnsi="Times New Roman" w:cs="Times New Roman"/>
          <w:b/>
          <w:bCs/>
          <w:color w:val="000000"/>
          <w:kern w:val="1"/>
          <w:sz w:val="24"/>
          <w:szCs w:val="24"/>
          <w:lang w:val="sr-Cyrl-RS" w:eastAsia="ar-SA"/>
        </w:rPr>
        <w:t>5</w:t>
      </w:r>
      <w:r w:rsidRPr="006F1FCC">
        <w:rPr>
          <w:rFonts w:ascii="Times New Roman" w:eastAsia="Arial Unicode MS" w:hAnsi="Times New Roman" w:cs="Times New Roman"/>
          <w:b/>
          <w:bCs/>
          <w:color w:val="000000"/>
          <w:kern w:val="1"/>
          <w:sz w:val="24"/>
          <w:szCs w:val="24"/>
          <w:lang w:val="sr-Cyrl-RS" w:eastAsia="ar-SA"/>
        </w:rPr>
        <w:t xml:space="preserve">. ДОДАТНА ОБЈАШЊЕЊА ОД ПОНУЂАЧА ПОСЛЕ ОТВАРАЊА ПОНУДА И КОНТРОЛА КОД ПОНУЂАЧА ОДНОСНО ЊЕГОВОГ ПОДИЗВОЂАЧА </w:t>
      </w:r>
    </w:p>
    <w:p w:rsidR="003A6B0B" w:rsidRPr="006F1FCC"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Pr="00CD13A2" w:rsidRDefault="003A6B0B" w:rsidP="003A6B0B">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r w:rsidRPr="003A6B0B">
        <w:rPr>
          <w:rFonts w:ascii="Times New Roman" w:eastAsia="Arial Unicode MS" w:hAnsi="Times New Roman" w:cs="Times New Roman"/>
          <w:color w:val="000000"/>
          <w:kern w:val="1"/>
          <w:sz w:val="24"/>
          <w:szCs w:val="24"/>
          <w:lang w:val="sr-Cyrl-RS" w:eastAsia="ar-SA"/>
        </w:rPr>
        <w:t xml:space="preserve"> </w:t>
      </w:r>
      <w:r w:rsidRPr="00CD13A2">
        <w:rPr>
          <w:rFonts w:ascii="Times New Roman" w:eastAsia="Arial Unicode MS" w:hAnsi="Times New Roman" w:cs="Times New Roman"/>
          <w:color w:val="000000"/>
          <w:kern w:val="1"/>
          <w:sz w:val="24"/>
          <w:szCs w:val="24"/>
          <w:lang w:val="sr-Cyrl-RS" w:eastAsia="ar-SA"/>
        </w:rPr>
        <w:t xml:space="preserve">(члан 93. Закона). </w:t>
      </w:r>
    </w:p>
    <w:p w:rsidR="003A6B0B" w:rsidRPr="00CD13A2" w:rsidRDefault="006D4D95" w:rsidP="003A6B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ab/>
      </w:r>
      <w:r>
        <w:rPr>
          <w:rFonts w:ascii="Times New Roman" w:eastAsia="TimesNewRomanPSMT" w:hAnsi="Times New Roman" w:cs="Times New Roman"/>
          <w:bCs/>
          <w:color w:val="000000"/>
          <w:kern w:val="1"/>
          <w:sz w:val="24"/>
          <w:szCs w:val="24"/>
          <w:lang w:val="sr-Cyrl-RS" w:eastAsia="ar-SA"/>
        </w:rPr>
        <w:tab/>
      </w:r>
      <w:r w:rsidR="003A6B0B" w:rsidRPr="00CD13A2">
        <w:rPr>
          <w:rFonts w:ascii="Times New Roman" w:eastAsia="TimesNewRomanPSMT" w:hAnsi="Times New Roman" w:cs="Times New Roman"/>
          <w:bCs/>
          <w:color w:val="000000"/>
          <w:kern w:val="1"/>
          <w:sz w:val="24"/>
          <w:szCs w:val="24"/>
          <w:lang w:val="sr-Cyrl-RS" w:eastAsia="ar-SA"/>
        </w:rPr>
        <w:t>Уколико наручилац оцени да су потребна додатна објашњења или је потребно извршити</w:t>
      </w:r>
      <w:r w:rsidR="003A6B0B" w:rsidRPr="00CD13A2">
        <w:rPr>
          <w:rFonts w:ascii="Times New Roman" w:eastAsia="Arial Unicode MS" w:hAnsi="Times New Roman" w:cs="Times New Roman"/>
          <w:color w:val="000000"/>
          <w:kern w:val="1"/>
          <w:sz w:val="24"/>
          <w:szCs w:val="24"/>
          <w:lang w:val="sr-Cyrl-RS" w:eastAsia="ar-SA"/>
        </w:rPr>
        <w:t xml:space="preserve"> контролу (увид) код понуђача, </w:t>
      </w:r>
      <w:r w:rsidR="003A6B0B" w:rsidRPr="00CD13A2">
        <w:rPr>
          <w:rFonts w:ascii="Times New Roman" w:eastAsia="TimesNewRomanPSMT" w:hAnsi="Times New Roman" w:cs="Times New Roman"/>
          <w:bCs/>
          <w:color w:val="000000"/>
          <w:kern w:val="1"/>
          <w:sz w:val="24"/>
          <w:szCs w:val="24"/>
          <w:lang w:val="sr-Cyrl-RS" w:eastAsia="ar-SA"/>
        </w:rPr>
        <w:t>наручилац ће понуђачу оставити примерени рок да поступи по позиву наручиоца, односно да омогући наручиоцу контролу (увид)</w:t>
      </w:r>
      <w:r w:rsidR="003A6B0B" w:rsidRPr="003A6B0B">
        <w:rPr>
          <w:rFonts w:ascii="Times New Roman" w:eastAsia="TimesNewRomanPSMT" w:hAnsi="Times New Roman" w:cs="Times New Roman"/>
          <w:bCs/>
          <w:color w:val="000000"/>
          <w:kern w:val="1"/>
          <w:sz w:val="24"/>
          <w:szCs w:val="24"/>
          <w:lang w:val="sr-Cyrl-RS" w:eastAsia="ar-SA"/>
        </w:rPr>
        <w:t>.</w:t>
      </w:r>
      <w:r w:rsidR="003A6B0B" w:rsidRPr="00CD13A2">
        <w:rPr>
          <w:rFonts w:ascii="Times New Roman" w:eastAsia="TimesNewRomanPSMT" w:hAnsi="Times New Roman" w:cs="Times New Roman"/>
          <w:bCs/>
          <w:color w:val="000000"/>
          <w:kern w:val="1"/>
          <w:sz w:val="24"/>
          <w:szCs w:val="24"/>
          <w:lang w:val="sr-Cyrl-RS" w:eastAsia="ar-SA"/>
        </w:rPr>
        <w:t xml:space="preserve"> </w:t>
      </w:r>
    </w:p>
    <w:p w:rsidR="003A6B0B" w:rsidRPr="00CD13A2" w:rsidRDefault="006D4D95" w:rsidP="003A6B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sidR="003A6B0B" w:rsidRPr="00CD13A2">
        <w:rPr>
          <w:rFonts w:ascii="Times New Roman" w:eastAsia="Arial Unicode MS" w:hAnsi="Times New Roman" w:cs="Times New Roman"/>
          <w:color w:val="000000"/>
          <w:kern w:val="1"/>
          <w:sz w:val="24"/>
          <w:szCs w:val="24"/>
          <w:lang w:val="sr-Cyrl-R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A6B0B" w:rsidRPr="00CD13A2" w:rsidRDefault="006D4D95" w:rsidP="003A6B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sidR="003A6B0B" w:rsidRPr="00CD13A2">
        <w:rPr>
          <w:rFonts w:ascii="Times New Roman" w:eastAsia="Arial Unicode MS" w:hAnsi="Times New Roman" w:cs="Times New Roman"/>
          <w:color w:val="000000"/>
          <w:kern w:val="1"/>
          <w:sz w:val="24"/>
          <w:szCs w:val="24"/>
          <w:lang w:val="sr-Cyrl-RS" w:eastAsia="ar-SA"/>
        </w:rPr>
        <w:t>У случају разлике између јединичне и укупне цене, меродавна је јединична цена.</w:t>
      </w:r>
    </w:p>
    <w:p w:rsidR="003A6B0B" w:rsidRPr="003A6B0B" w:rsidRDefault="003A6B0B" w:rsidP="006D4D95">
      <w:pPr>
        <w:suppressAutoHyphens/>
        <w:spacing w:after="0" w:line="100" w:lineRule="atLeast"/>
        <w:ind w:firstLine="720"/>
        <w:jc w:val="both"/>
        <w:rPr>
          <w:rFonts w:ascii="Times New Roman" w:eastAsia="Arial Unicode MS" w:hAnsi="Times New Roman" w:cs="Times New Roman"/>
          <w:b/>
          <w:b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Ако се понуђач не сагласи са исправком рачунских грешака, наручил</w:t>
      </w:r>
      <w:r w:rsidRPr="003A6B0B">
        <w:rPr>
          <w:rFonts w:ascii="Times New Roman" w:eastAsia="Arial Unicode MS" w:hAnsi="Times New Roman" w:cs="Times New Roman"/>
          <w:color w:val="000000"/>
          <w:kern w:val="1"/>
          <w:sz w:val="24"/>
          <w:szCs w:val="24"/>
          <w:lang w:val="sr-Cyrl-CS" w:eastAsia="ar-SA"/>
        </w:rPr>
        <w:t>а</w:t>
      </w:r>
      <w:r w:rsidRPr="00CD13A2">
        <w:rPr>
          <w:rFonts w:ascii="Times New Roman" w:eastAsia="Arial Unicode MS" w:hAnsi="Times New Roman" w:cs="Times New Roman"/>
          <w:color w:val="000000"/>
          <w:kern w:val="1"/>
          <w:sz w:val="24"/>
          <w:szCs w:val="24"/>
          <w:lang w:val="sr-Cyrl-RS" w:eastAsia="ar-SA"/>
        </w:rPr>
        <w:t xml:space="preserve">ц ће његову понуду одбити као неприхватљиву. </w:t>
      </w:r>
    </w:p>
    <w:p w:rsidR="00C147C0" w:rsidRPr="00CD13A2" w:rsidRDefault="00C147C0"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CD13A2">
        <w:rPr>
          <w:rFonts w:ascii="Times New Roman" w:eastAsia="Arial Unicode MS" w:hAnsi="Times New Roman" w:cs="Times New Roman"/>
          <w:b/>
          <w:bCs/>
          <w:color w:val="000000"/>
          <w:kern w:val="1"/>
          <w:sz w:val="24"/>
          <w:szCs w:val="24"/>
          <w:lang w:val="sr-Cyrl-RS" w:eastAsia="ar-SA"/>
        </w:rPr>
        <w:t>1</w:t>
      </w:r>
      <w:r w:rsidR="00B9009E">
        <w:rPr>
          <w:rFonts w:ascii="Times New Roman" w:eastAsia="Arial Unicode MS" w:hAnsi="Times New Roman" w:cs="Times New Roman"/>
          <w:b/>
          <w:bCs/>
          <w:color w:val="000000"/>
          <w:kern w:val="1"/>
          <w:sz w:val="24"/>
          <w:szCs w:val="24"/>
          <w:lang w:val="sr-Cyrl-RS" w:eastAsia="ar-SA"/>
        </w:rPr>
        <w:t>6</w:t>
      </w:r>
      <w:r w:rsidRPr="00CD13A2">
        <w:rPr>
          <w:rFonts w:ascii="Times New Roman" w:eastAsia="Arial Unicode MS" w:hAnsi="Times New Roman" w:cs="Times New Roman"/>
          <w:b/>
          <w:bCs/>
          <w:color w:val="000000"/>
          <w:kern w:val="1"/>
          <w:sz w:val="24"/>
          <w:szCs w:val="24"/>
          <w:lang w:val="sr-Cyrl-R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A6B0B" w:rsidRPr="00CD13A2"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Default="003A6B0B" w:rsidP="003A6B0B">
      <w:pPr>
        <w:tabs>
          <w:tab w:val="left" w:pos="0"/>
          <w:tab w:val="left" w:pos="426"/>
        </w:tabs>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r w:rsidRPr="00361D2F">
        <w:rPr>
          <w:rFonts w:ascii="Times New Roman" w:eastAsia="Arial Unicode MS" w:hAnsi="Times New Roman" w:cs="Times New Roman"/>
          <w:color w:val="000000"/>
          <w:kern w:val="1"/>
          <w:sz w:val="24"/>
          <w:szCs w:val="24"/>
          <w:lang w:val="sr-Cyrl-RS" w:eastAsia="ar-SA"/>
        </w:rPr>
        <w:t xml:space="preserve">Избор најповољније понуде ће се извршити применом критеријума </w:t>
      </w:r>
      <w:r w:rsidRPr="00361D2F">
        <w:rPr>
          <w:rFonts w:ascii="Times New Roman" w:eastAsia="Arial Unicode MS" w:hAnsi="Times New Roman" w:cs="Times New Roman"/>
          <w:b/>
          <w:bCs/>
          <w:color w:val="000000"/>
          <w:kern w:val="1"/>
          <w:sz w:val="24"/>
          <w:szCs w:val="24"/>
          <w:lang w:val="sr-Cyrl-RS" w:eastAsia="ar-SA"/>
        </w:rPr>
        <w:t>„</w:t>
      </w:r>
      <w:r w:rsidR="005004C9">
        <w:rPr>
          <w:rFonts w:ascii="Times New Roman" w:eastAsia="Arial Unicode MS" w:hAnsi="Times New Roman" w:cs="Times New Roman"/>
          <w:b/>
          <w:bCs/>
          <w:color w:val="000000"/>
          <w:kern w:val="1"/>
          <w:sz w:val="24"/>
          <w:szCs w:val="24"/>
          <w:lang w:val="sr-Cyrl-RS" w:eastAsia="ar-SA"/>
        </w:rPr>
        <w:t>Најнижа понуђена цена</w:t>
      </w:r>
      <w:r w:rsidRPr="00361D2F">
        <w:rPr>
          <w:rFonts w:ascii="Times New Roman" w:eastAsia="Arial Unicode MS" w:hAnsi="Times New Roman" w:cs="Times New Roman"/>
          <w:b/>
          <w:bCs/>
          <w:color w:val="000000"/>
          <w:kern w:val="1"/>
          <w:sz w:val="24"/>
          <w:szCs w:val="24"/>
          <w:lang w:val="sr-Cyrl-RS" w:eastAsia="ar-SA"/>
        </w:rPr>
        <w:t>“.</w:t>
      </w:r>
    </w:p>
    <w:p w:rsidR="00446555" w:rsidRPr="00446555" w:rsidRDefault="00446555" w:rsidP="003A6B0B">
      <w:pPr>
        <w:tabs>
          <w:tab w:val="left" w:pos="0"/>
          <w:tab w:val="left" w:pos="426"/>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1</w:t>
      </w:r>
      <w:r w:rsidR="00B9009E">
        <w:rPr>
          <w:rFonts w:ascii="Times New Roman" w:eastAsia="Arial Unicode MS" w:hAnsi="Times New Roman" w:cs="Times New Roman"/>
          <w:b/>
          <w:bCs/>
          <w:color w:val="000000"/>
          <w:kern w:val="1"/>
          <w:sz w:val="24"/>
          <w:szCs w:val="24"/>
          <w:lang w:val="sr-Cyrl-RS" w:eastAsia="ar-SA"/>
        </w:rPr>
        <w:t>7</w:t>
      </w:r>
      <w:r w:rsidRPr="006F1FCC">
        <w:rPr>
          <w:rFonts w:ascii="Times New Roman" w:eastAsia="Arial Unicode MS" w:hAnsi="Times New Roman" w:cs="Times New Roman"/>
          <w:b/>
          <w:bCs/>
          <w:color w:val="000000"/>
          <w:kern w:val="1"/>
          <w:sz w:val="24"/>
          <w:szCs w:val="24"/>
          <w:lang w:val="sr-Cyrl-RS"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518D5" w:rsidRPr="006F1FCC" w:rsidRDefault="00A518D5"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Pr="003A6B0B" w:rsidRDefault="006C39A3" w:rsidP="006C39A3">
      <w:pPr>
        <w:pStyle w:val="Standard"/>
        <w:spacing w:after="0" w:line="240" w:lineRule="auto"/>
        <w:ind w:firstLine="720"/>
        <w:jc w:val="both"/>
        <w:rPr>
          <w:rFonts w:eastAsia="Arial Unicode MS" w:cs="Times New Roman"/>
          <w:b/>
          <w:bCs/>
          <w:iCs/>
          <w:kern w:val="1"/>
          <w:lang w:val="sr-Cyrl-RS" w:eastAsia="ar-SA"/>
        </w:rPr>
      </w:pPr>
      <w:r w:rsidRPr="006C39A3">
        <w:rPr>
          <w:rFonts w:cs="Times New Roman"/>
          <w:iCs/>
          <w:lang w:val="sr-Cyrl-RS"/>
        </w:rPr>
        <w:t>Уколико две или више понуда имају исту најнижу понуђену цену – премију осигурања, као најповољнија биће изабрана понуда оног понуђача који има најбољи коефицијент ажурности у решавању штета</w:t>
      </w:r>
      <w:r>
        <w:rPr>
          <w:rFonts w:cs="Times New Roman"/>
          <w:iCs/>
          <w:lang w:val="sr-Cyrl-RS"/>
        </w:rPr>
        <w:t>.</w:t>
      </w:r>
    </w:p>
    <w:p w:rsidR="00A518D5" w:rsidRDefault="00A518D5" w:rsidP="003A6B0B">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BB7E47" w:rsidRDefault="00BB7E47" w:rsidP="003A6B0B">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BB7E47" w:rsidRDefault="00BB7E47" w:rsidP="003A6B0B">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BB7E47" w:rsidRDefault="00BB7E47" w:rsidP="003A6B0B">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3A6B0B" w:rsidRPr="003A6B0B" w:rsidRDefault="00CB7D3C"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sr-Cyrl-CS" w:eastAsia="ar-SA"/>
        </w:rPr>
        <w:lastRenderedPageBreak/>
        <w:t>1</w:t>
      </w:r>
      <w:r w:rsidR="00B9009E">
        <w:rPr>
          <w:rFonts w:ascii="Times New Roman" w:eastAsia="Arial Unicode MS" w:hAnsi="Times New Roman" w:cs="Times New Roman"/>
          <w:b/>
          <w:bCs/>
          <w:color w:val="000000"/>
          <w:kern w:val="1"/>
          <w:sz w:val="24"/>
          <w:szCs w:val="24"/>
          <w:lang w:val="sr-Cyrl-CS" w:eastAsia="ar-SA"/>
        </w:rPr>
        <w:t>8</w:t>
      </w:r>
      <w:r w:rsidR="003A6B0B" w:rsidRPr="006F1FCC">
        <w:rPr>
          <w:rFonts w:ascii="Times New Roman" w:eastAsia="Arial Unicode MS" w:hAnsi="Times New Roman" w:cs="Times New Roman"/>
          <w:b/>
          <w:bCs/>
          <w:color w:val="000000"/>
          <w:kern w:val="1"/>
          <w:sz w:val="24"/>
          <w:szCs w:val="24"/>
          <w:lang w:val="sr-Cyrl-RS" w:eastAsia="ar-SA"/>
        </w:rPr>
        <w:t xml:space="preserve">. ПОШТОВАЊЕ ОБАВЕЗА КОЈЕ ПРОИЗИЛАЗЕ ИЗ ВАЖЕЋИХ ПРОПИСА </w:t>
      </w:r>
    </w:p>
    <w:p w:rsidR="003A6B0B" w:rsidRP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Pr="006F1FCC"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080E49" w:rsidRPr="00080E49">
        <w:rPr>
          <w:rFonts w:ascii="Times New Roman" w:eastAsia="Arial Unicode MS" w:hAnsi="Times New Roman" w:cs="Times New Roman"/>
          <w:color w:val="000000"/>
          <w:kern w:val="1"/>
          <w:sz w:val="24"/>
          <w:szCs w:val="24"/>
          <w:lang w:val="sr-Cyrl-RS" w:eastAsia="ar-SA"/>
        </w:rPr>
        <w:t>нема забрану обављања делатности која је на снази у време подношења понуде</w:t>
      </w:r>
      <w:r w:rsidRPr="006F1FCC">
        <w:rPr>
          <w:rFonts w:ascii="Times New Roman" w:eastAsia="Arial Unicode MS" w:hAnsi="Times New Roman" w:cs="Times New Roman"/>
          <w:color w:val="000000"/>
          <w:kern w:val="1"/>
          <w:sz w:val="24"/>
          <w:szCs w:val="24"/>
          <w:lang w:val="sr-Cyrl-RS" w:eastAsia="ar-SA"/>
        </w:rPr>
        <w:t xml:space="preserve">.  (Образац изјаве, </w:t>
      </w:r>
      <w:r w:rsidRPr="003A6B0B">
        <w:rPr>
          <w:rFonts w:ascii="Times New Roman" w:eastAsia="Arial Unicode MS" w:hAnsi="Times New Roman" w:cs="Times New Roman"/>
          <w:color w:val="000000"/>
          <w:kern w:val="1"/>
          <w:sz w:val="24"/>
          <w:szCs w:val="24"/>
          <w:lang w:val="sr-Cyrl-RS" w:eastAsia="ar-SA"/>
        </w:rPr>
        <w:t xml:space="preserve">дат је у </w:t>
      </w:r>
      <w:r w:rsidRPr="003A6B0B">
        <w:rPr>
          <w:rFonts w:ascii="Times New Roman" w:eastAsia="Arial Unicode MS" w:hAnsi="Times New Roman" w:cs="Times New Roman"/>
          <w:color w:val="000000"/>
          <w:kern w:val="1"/>
          <w:sz w:val="24"/>
          <w:szCs w:val="24"/>
          <w:lang w:val="sr-Cyrl-CS" w:eastAsia="ar-SA"/>
        </w:rPr>
        <w:t xml:space="preserve">поглављу </w:t>
      </w:r>
      <w:r w:rsidRPr="003A6B0B">
        <w:rPr>
          <w:rFonts w:ascii="Times New Roman" w:eastAsia="Arial Unicode MS" w:hAnsi="Times New Roman" w:cs="Times New Roman"/>
          <w:color w:val="000000"/>
          <w:kern w:val="1"/>
          <w:sz w:val="24"/>
          <w:szCs w:val="24"/>
          <w:lang w:eastAsia="ar-SA"/>
        </w:rPr>
        <w:t>V</w:t>
      </w:r>
      <w:r w:rsidRPr="003A6B0B">
        <w:rPr>
          <w:rFonts w:ascii="Times New Roman" w:eastAsia="Arial Unicode MS" w:hAnsi="Times New Roman" w:cs="Times New Roman"/>
          <w:color w:val="000000"/>
          <w:kern w:val="1"/>
          <w:sz w:val="24"/>
          <w:szCs w:val="24"/>
          <w:lang w:val="ru-RU" w:eastAsia="ar-SA"/>
        </w:rPr>
        <w:t xml:space="preserve"> </w:t>
      </w:r>
      <w:r w:rsidRPr="006F1FCC">
        <w:rPr>
          <w:rFonts w:ascii="Times New Roman" w:eastAsia="Arial Unicode MS" w:hAnsi="Times New Roman" w:cs="Times New Roman"/>
          <w:color w:val="000000"/>
          <w:kern w:val="1"/>
          <w:sz w:val="24"/>
          <w:szCs w:val="24"/>
          <w:lang w:val="sr-Cyrl-RS" w:eastAsia="ar-SA"/>
        </w:rPr>
        <w:t>конкурсне документације)</w:t>
      </w:r>
      <w:r w:rsidRPr="003A6B0B">
        <w:rPr>
          <w:rFonts w:ascii="Times New Roman" w:eastAsia="Arial Unicode MS" w:hAnsi="Times New Roman" w:cs="Times New Roman"/>
          <w:color w:val="000000"/>
          <w:kern w:val="1"/>
          <w:sz w:val="24"/>
          <w:szCs w:val="24"/>
          <w:lang w:val="sr-Cyrl-CS" w:eastAsia="ar-SA"/>
        </w:rPr>
        <w:t>.</w:t>
      </w:r>
    </w:p>
    <w:p w:rsidR="003A6B0B" w:rsidRPr="006F1FCC" w:rsidRDefault="003A6B0B"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 </w:t>
      </w:r>
    </w:p>
    <w:p w:rsidR="003A6B0B" w:rsidRPr="006F1FCC" w:rsidRDefault="00CB7D3C"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w:t>
      </w:r>
      <w:r w:rsidR="00B9009E">
        <w:rPr>
          <w:rFonts w:ascii="Times New Roman" w:eastAsia="Arial Unicode MS" w:hAnsi="Times New Roman" w:cs="Times New Roman"/>
          <w:b/>
          <w:color w:val="000000"/>
          <w:kern w:val="1"/>
          <w:sz w:val="24"/>
          <w:szCs w:val="24"/>
          <w:lang w:val="sr-Cyrl-RS" w:eastAsia="ar-SA"/>
        </w:rPr>
        <w:t>9</w:t>
      </w:r>
      <w:r w:rsidR="003A6B0B" w:rsidRPr="006F1FCC">
        <w:rPr>
          <w:rFonts w:ascii="Times New Roman" w:eastAsia="Arial Unicode MS" w:hAnsi="Times New Roman" w:cs="Times New Roman"/>
          <w:b/>
          <w:color w:val="000000"/>
          <w:kern w:val="1"/>
          <w:sz w:val="24"/>
          <w:szCs w:val="24"/>
          <w:lang w:val="sr-Cyrl-RS" w:eastAsia="ar-SA"/>
        </w:rPr>
        <w:t>. КОРИШЋЕЊЕ ПАТЕНТА И ОДГОВОРНОСТ ЗА ПОВРЕДУ ЗАШТИЋЕНИХ ПРАВА ИНТЕЛЕКТУАЛНЕ СВОЈИНЕ ТРЕЋИХ ЛИЦА</w:t>
      </w:r>
    </w:p>
    <w:p w:rsidR="003A6B0B" w:rsidRPr="006F1FCC" w:rsidRDefault="003A6B0B"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3A6B0B" w:rsidRDefault="003A6B0B" w:rsidP="003A6B0B">
      <w:pPr>
        <w:suppressAutoHyphens/>
        <w:spacing w:after="0" w:line="100" w:lineRule="atLeast"/>
        <w:ind w:firstLine="720"/>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Накнаду за коришћење патената, као и одговорност за повреду заштићених права интелектуалне својине трећих лица сноси понуђач.</w:t>
      </w:r>
    </w:p>
    <w:p w:rsidR="00581593" w:rsidRPr="00581593" w:rsidRDefault="00581593" w:rsidP="003A6B0B">
      <w:pPr>
        <w:suppressAutoHyphens/>
        <w:spacing w:after="0" w:line="100" w:lineRule="atLeast"/>
        <w:ind w:firstLine="720"/>
        <w:jc w:val="both"/>
        <w:rPr>
          <w:rFonts w:ascii="Times New Roman" w:eastAsia="Arial Unicode MS" w:hAnsi="Times New Roman" w:cs="Times New Roman"/>
          <w:b/>
          <w:color w:val="000000"/>
          <w:kern w:val="1"/>
          <w:sz w:val="24"/>
          <w:szCs w:val="24"/>
          <w:lang w:val="sr-Cyrl-RS" w:eastAsia="ar-SA"/>
        </w:rPr>
      </w:pPr>
    </w:p>
    <w:p w:rsidR="003A6B0B" w:rsidRPr="006F1FCC" w:rsidRDefault="00B9009E"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sr-Cyrl-RS" w:eastAsia="ar-SA"/>
        </w:rPr>
        <w:t>20</w:t>
      </w:r>
      <w:r w:rsidR="003A6B0B" w:rsidRPr="006F1FCC">
        <w:rPr>
          <w:rFonts w:ascii="Times New Roman" w:eastAsia="Arial Unicode MS" w:hAnsi="Times New Roman" w:cs="Times New Roman"/>
          <w:b/>
          <w:bCs/>
          <w:color w:val="000000"/>
          <w:kern w:val="1"/>
          <w:sz w:val="24"/>
          <w:szCs w:val="24"/>
          <w:lang w:val="sr-Cyrl-RS" w:eastAsia="ar-SA"/>
        </w:rPr>
        <w:t xml:space="preserve">. НАЧИН И РОК ЗА ПОДНОШЕЊЕ ЗАХТЕВА ЗА ЗАШТИТУ ПРАВА ПОНУЂАЧА </w:t>
      </w:r>
    </w:p>
    <w:p w:rsidR="003A6B0B" w:rsidRPr="006F1FCC"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95385" w:rsidRPr="00DB501E" w:rsidRDefault="00395385" w:rsidP="00395385">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DB501E">
        <w:rPr>
          <w:rFonts w:ascii="Times New Roman" w:eastAsia="Arial Unicode MS" w:hAnsi="Times New Roman" w:cs="Times New Roman"/>
          <w:color w:val="000000"/>
          <w:kern w:val="1"/>
          <w:sz w:val="24"/>
          <w:szCs w:val="24"/>
          <w:lang w:val="sr-Cyrl-RS" w:eastAsia="ar-SA"/>
        </w:rPr>
        <w:t>Захтев за заштиту права може да поднесе понуђач, односно свако заинтересовано лице, или пословно удружење у њихово им</w:t>
      </w:r>
      <w:r w:rsidRPr="003A6B0B">
        <w:rPr>
          <w:rFonts w:ascii="Times New Roman" w:eastAsia="Arial Unicode MS" w:hAnsi="Times New Roman" w:cs="Times New Roman"/>
          <w:color w:val="000000"/>
          <w:kern w:val="1"/>
          <w:sz w:val="24"/>
          <w:szCs w:val="24"/>
          <w:lang w:val="sr-Cyrl-CS" w:eastAsia="ar-SA"/>
        </w:rPr>
        <w:t>е</w:t>
      </w:r>
      <w:r w:rsidRPr="00DB501E">
        <w:rPr>
          <w:rFonts w:ascii="Times New Roman" w:eastAsia="Arial Unicode MS" w:hAnsi="Times New Roman" w:cs="Times New Roman"/>
          <w:color w:val="000000"/>
          <w:kern w:val="1"/>
          <w:sz w:val="24"/>
          <w:szCs w:val="24"/>
          <w:lang w:val="sr-Cyrl-RS" w:eastAsia="ar-SA"/>
        </w:rPr>
        <w:t xml:space="preserve">. </w:t>
      </w:r>
    </w:p>
    <w:p w:rsidR="00395385" w:rsidRPr="00562BD6" w:rsidRDefault="00395385" w:rsidP="0039538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B501E">
        <w:rPr>
          <w:rFonts w:ascii="Times New Roman" w:eastAsia="Arial Unicode MS" w:hAnsi="Times New Roman" w:cs="Times New Roman"/>
          <w:color w:val="000000"/>
          <w:kern w:val="1"/>
          <w:sz w:val="24"/>
          <w:szCs w:val="24"/>
          <w:lang w:val="sr-Cyrl-RS" w:eastAsia="ar-SA"/>
        </w:rPr>
        <w:t>Захтев за заштиту права подноси се наручиоцу</w:t>
      </w:r>
      <w:r w:rsidRPr="00CD13A2">
        <w:rPr>
          <w:rFonts w:ascii="Times New Roman" w:eastAsia="Arial Unicode MS" w:hAnsi="Times New Roman" w:cs="Times New Roman"/>
          <w:color w:val="000000"/>
          <w:kern w:val="1"/>
          <w:sz w:val="24"/>
          <w:szCs w:val="24"/>
          <w:lang w:val="sr-Cyrl-RS" w:eastAsia="ar-SA"/>
        </w:rPr>
        <w:t xml:space="preserve">, </w:t>
      </w:r>
      <w:r>
        <w:rPr>
          <w:rFonts w:ascii="Times New Roman" w:eastAsia="Arial Unicode MS" w:hAnsi="Times New Roman" w:cs="Times New Roman"/>
          <w:color w:val="000000"/>
          <w:kern w:val="1"/>
          <w:sz w:val="24"/>
          <w:szCs w:val="24"/>
          <w:lang w:eastAsia="ar-SA"/>
        </w:rPr>
        <w:t>a</w:t>
      </w:r>
      <w:r w:rsidRPr="00CD13A2">
        <w:rPr>
          <w:rFonts w:ascii="Times New Roman" w:eastAsia="Arial Unicode MS" w:hAnsi="Times New Roman" w:cs="Times New Roman"/>
          <w:color w:val="000000"/>
          <w:kern w:val="1"/>
          <w:sz w:val="24"/>
          <w:szCs w:val="24"/>
          <w:lang w:val="sr-Cyrl-RS" w:eastAsia="ar-SA"/>
        </w:rPr>
        <w:t xml:space="preserve"> </w:t>
      </w:r>
      <w:r>
        <w:rPr>
          <w:rFonts w:ascii="Times New Roman" w:eastAsia="Arial Unicode MS" w:hAnsi="Times New Roman" w:cs="Times New Roman"/>
          <w:color w:val="000000"/>
          <w:kern w:val="1"/>
          <w:sz w:val="24"/>
          <w:szCs w:val="24"/>
          <w:lang w:val="sr-Cyrl-RS" w:eastAsia="ar-SA"/>
        </w:rPr>
        <w:t>п</w:t>
      </w:r>
      <w:r w:rsidRPr="00DB501E">
        <w:rPr>
          <w:rFonts w:ascii="Times New Roman" w:eastAsia="Arial Unicode MS" w:hAnsi="Times New Roman" w:cs="Times New Roman"/>
          <w:color w:val="000000"/>
          <w:kern w:val="1"/>
          <w:sz w:val="24"/>
          <w:szCs w:val="24"/>
          <w:lang w:val="sr-Cyrl-RS" w:eastAsia="ar-SA"/>
        </w:rPr>
        <w:t>римерак захтева за заштиту права подносилац истовремено доставља Републичкој комисији.</w:t>
      </w:r>
      <w:r w:rsidRPr="00DB501E">
        <w:rPr>
          <w:rFonts w:ascii="Times New Roman" w:eastAsia="TimesNewRomanPSMT" w:hAnsi="Times New Roman" w:cs="Times New Roman"/>
          <w:bCs/>
          <w:color w:val="000000"/>
          <w:kern w:val="1"/>
          <w:sz w:val="24"/>
          <w:szCs w:val="24"/>
          <w:lang w:val="sr-Cyrl-RS" w:eastAsia="ar-SA"/>
        </w:rPr>
        <w:t xml:space="preserve"> </w:t>
      </w:r>
      <w:r w:rsidRPr="00DB501E">
        <w:rPr>
          <w:rFonts w:ascii="Times New Roman" w:eastAsia="TimesNewRomanPSMT" w:hAnsi="Times New Roman" w:cs="Times New Roman"/>
          <w:bCs/>
          <w:kern w:val="1"/>
          <w:sz w:val="24"/>
          <w:szCs w:val="24"/>
          <w:lang w:val="sr-Cyrl-RS" w:eastAsia="ar-SA"/>
        </w:rPr>
        <w:t>Захтев за заштит</w:t>
      </w:r>
      <w:r>
        <w:rPr>
          <w:rFonts w:ascii="Times New Roman" w:eastAsia="TimesNewRomanPSMT" w:hAnsi="Times New Roman" w:cs="Times New Roman"/>
          <w:bCs/>
          <w:kern w:val="1"/>
          <w:sz w:val="24"/>
          <w:szCs w:val="24"/>
          <w:lang w:val="sr-Cyrl-RS" w:eastAsia="ar-SA"/>
        </w:rPr>
        <w:t>у права се доставља непосредно</w:t>
      </w:r>
      <w:r w:rsidRPr="00DB501E">
        <w:rPr>
          <w:rFonts w:ascii="Times New Roman" w:eastAsia="TimesNewRomanPSMT" w:hAnsi="Times New Roman" w:cs="Times New Roman"/>
          <w:bCs/>
          <w:kern w:val="1"/>
          <w:sz w:val="24"/>
          <w:szCs w:val="24"/>
          <w:lang w:val="sr-Cyrl-RS" w:eastAsia="ar-SA"/>
        </w:rPr>
        <w:t>,</w:t>
      </w:r>
      <w:r>
        <w:rPr>
          <w:rFonts w:ascii="Times New Roman" w:eastAsia="TimesNewRomanPSMT" w:hAnsi="Times New Roman" w:cs="Times New Roman"/>
          <w:bCs/>
          <w:kern w:val="1"/>
          <w:sz w:val="24"/>
          <w:szCs w:val="24"/>
          <w:lang w:val="sr-Latn-RS" w:eastAsia="ar-SA"/>
        </w:rPr>
        <w:t xml:space="preserve"> </w:t>
      </w:r>
      <w:r>
        <w:rPr>
          <w:rFonts w:ascii="Times New Roman" w:eastAsia="TimesNewRomanPSMT" w:hAnsi="Times New Roman" w:cs="Times New Roman"/>
          <w:bCs/>
          <w:kern w:val="1"/>
          <w:sz w:val="24"/>
          <w:szCs w:val="24"/>
          <w:lang w:val="sr-Cyrl-RS" w:eastAsia="ar-SA"/>
        </w:rPr>
        <w:t xml:space="preserve">електронском поштом на </w:t>
      </w:r>
      <w:r>
        <w:rPr>
          <w:rFonts w:ascii="Times New Roman" w:eastAsia="TimesNewRomanPSMT" w:hAnsi="Times New Roman" w:cs="Times New Roman"/>
          <w:bCs/>
          <w:kern w:val="1"/>
          <w:sz w:val="24"/>
          <w:szCs w:val="24"/>
          <w:lang w:eastAsia="ar-SA"/>
        </w:rPr>
        <w:t>e</w:t>
      </w:r>
      <w:r w:rsidRPr="00CD13A2">
        <w:rPr>
          <w:rFonts w:ascii="Times New Roman" w:eastAsia="TimesNewRomanPSMT" w:hAnsi="Times New Roman" w:cs="Times New Roman"/>
          <w:bCs/>
          <w:kern w:val="1"/>
          <w:sz w:val="24"/>
          <w:szCs w:val="24"/>
          <w:lang w:val="sr-Cyrl-RS" w:eastAsia="ar-SA"/>
        </w:rPr>
        <w:t>-</w:t>
      </w:r>
      <w:r>
        <w:rPr>
          <w:rFonts w:ascii="Times New Roman" w:eastAsia="TimesNewRomanPSMT" w:hAnsi="Times New Roman" w:cs="Times New Roman"/>
          <w:bCs/>
          <w:kern w:val="1"/>
          <w:sz w:val="24"/>
          <w:szCs w:val="24"/>
          <w:lang w:eastAsia="ar-SA"/>
        </w:rPr>
        <w:t>mail</w:t>
      </w:r>
      <w:r w:rsidRPr="00CD13A2">
        <w:rPr>
          <w:rFonts w:ascii="Times New Roman" w:eastAsia="TimesNewRomanPSMT" w:hAnsi="Times New Roman" w:cs="Times New Roman"/>
          <w:bCs/>
          <w:kern w:val="1"/>
          <w:sz w:val="24"/>
          <w:szCs w:val="24"/>
          <w:lang w:val="sr-Cyrl-RS" w:eastAsia="ar-SA"/>
        </w:rPr>
        <w:t xml:space="preserve"> </w:t>
      </w:r>
      <w:hyperlink r:id="rId13" w:history="1">
        <w:r w:rsidRPr="00682794">
          <w:rPr>
            <w:rStyle w:val="Hyperlink"/>
            <w:rFonts w:ascii="Times New Roman" w:eastAsia="TimesNewRomanPSMT" w:hAnsi="Times New Roman" w:cs="Times New Roman"/>
            <w:bCs/>
            <w:kern w:val="1"/>
            <w:sz w:val="24"/>
            <w:szCs w:val="24"/>
            <w:lang w:eastAsia="ar-SA"/>
          </w:rPr>
          <w:t>bratislav</w:t>
        </w:r>
        <w:r w:rsidRPr="00CD13A2">
          <w:rPr>
            <w:rStyle w:val="Hyperlink"/>
            <w:rFonts w:ascii="Times New Roman" w:eastAsia="TimesNewRomanPSMT" w:hAnsi="Times New Roman" w:cs="Times New Roman"/>
            <w:bCs/>
            <w:kern w:val="1"/>
            <w:sz w:val="24"/>
            <w:szCs w:val="24"/>
            <w:lang w:val="sr-Cyrl-RS" w:eastAsia="ar-SA"/>
          </w:rPr>
          <w:t>.</w:t>
        </w:r>
        <w:r w:rsidRPr="00682794">
          <w:rPr>
            <w:rStyle w:val="Hyperlink"/>
            <w:rFonts w:ascii="Times New Roman" w:eastAsia="TimesNewRomanPSMT" w:hAnsi="Times New Roman" w:cs="Times New Roman"/>
            <w:bCs/>
            <w:kern w:val="1"/>
            <w:sz w:val="24"/>
            <w:szCs w:val="24"/>
            <w:lang w:eastAsia="ar-SA"/>
          </w:rPr>
          <w:t>joksimovic</w:t>
        </w:r>
        <w:r w:rsidRPr="00CD13A2">
          <w:rPr>
            <w:rStyle w:val="Hyperlink"/>
            <w:rFonts w:ascii="Times New Roman" w:eastAsia="TimesNewRomanPSMT" w:hAnsi="Times New Roman" w:cs="Times New Roman"/>
            <w:bCs/>
            <w:kern w:val="1"/>
            <w:sz w:val="24"/>
            <w:szCs w:val="24"/>
            <w:lang w:val="sr-Cyrl-RS" w:eastAsia="ar-SA"/>
          </w:rPr>
          <w:t>@</w:t>
        </w:r>
        <w:r w:rsidRPr="00682794">
          <w:rPr>
            <w:rStyle w:val="Hyperlink"/>
            <w:rFonts w:ascii="Times New Roman" w:eastAsia="TimesNewRomanPSMT" w:hAnsi="Times New Roman" w:cs="Times New Roman"/>
            <w:bCs/>
            <w:kern w:val="1"/>
            <w:sz w:val="24"/>
            <w:szCs w:val="24"/>
            <w:lang w:eastAsia="ar-SA"/>
          </w:rPr>
          <w:t>nisparking</w:t>
        </w:r>
        <w:r w:rsidRPr="00CD13A2">
          <w:rPr>
            <w:rStyle w:val="Hyperlink"/>
            <w:rFonts w:ascii="Times New Roman" w:eastAsia="TimesNewRomanPSMT" w:hAnsi="Times New Roman" w:cs="Times New Roman"/>
            <w:bCs/>
            <w:kern w:val="1"/>
            <w:sz w:val="24"/>
            <w:szCs w:val="24"/>
            <w:lang w:val="sr-Cyrl-RS" w:eastAsia="ar-SA"/>
          </w:rPr>
          <w:t>.</w:t>
        </w:r>
        <w:r w:rsidRPr="00682794">
          <w:rPr>
            <w:rStyle w:val="Hyperlink"/>
            <w:rFonts w:ascii="Times New Roman" w:eastAsia="TimesNewRomanPSMT" w:hAnsi="Times New Roman" w:cs="Times New Roman"/>
            <w:bCs/>
            <w:kern w:val="1"/>
            <w:sz w:val="24"/>
            <w:szCs w:val="24"/>
            <w:lang w:eastAsia="ar-SA"/>
          </w:rPr>
          <w:t>rs</w:t>
        </w:r>
      </w:hyperlink>
      <w:r w:rsidRPr="00CD13A2">
        <w:rPr>
          <w:rFonts w:ascii="Times New Roman" w:eastAsia="TimesNewRomanPSMT" w:hAnsi="Times New Roman" w:cs="Times New Roman"/>
          <w:bCs/>
          <w:kern w:val="1"/>
          <w:sz w:val="24"/>
          <w:szCs w:val="24"/>
          <w:lang w:val="sr-Cyrl-RS" w:eastAsia="ar-SA"/>
        </w:rPr>
        <w:t xml:space="preserve">, </w:t>
      </w:r>
      <w:r w:rsidRPr="00DB501E">
        <w:rPr>
          <w:rFonts w:ascii="Times New Roman" w:eastAsia="TimesNewRomanPSMT" w:hAnsi="Times New Roman" w:cs="Times New Roman"/>
          <w:bCs/>
          <w:kern w:val="1"/>
          <w:sz w:val="24"/>
          <w:szCs w:val="24"/>
          <w:lang w:val="sr-Cyrl-RS" w:eastAsia="ar-SA"/>
        </w:rPr>
        <w:t xml:space="preserve"> факсом </w:t>
      </w:r>
      <w:r w:rsidRPr="003A6B0B">
        <w:rPr>
          <w:rFonts w:ascii="Times New Roman" w:eastAsia="Arial Unicode MS" w:hAnsi="Times New Roman" w:cs="Times New Roman"/>
          <w:kern w:val="1"/>
          <w:sz w:val="24"/>
          <w:szCs w:val="24"/>
          <w:lang w:val="sr-Cyrl-CS" w:eastAsia="ar-SA"/>
        </w:rPr>
        <w:t>на број 018/</w:t>
      </w:r>
      <w:r w:rsidRPr="00DB501E">
        <w:rPr>
          <w:rFonts w:ascii="Times New Roman" w:eastAsia="Arial Unicode MS" w:hAnsi="Times New Roman" w:cs="Times New Roman"/>
          <w:kern w:val="1"/>
          <w:sz w:val="24"/>
          <w:szCs w:val="24"/>
          <w:lang w:val="sr-Cyrl-RS" w:eastAsia="ar-SA"/>
        </w:rPr>
        <w:t>517-777</w:t>
      </w:r>
      <w:r w:rsidRPr="00432E51">
        <w:rPr>
          <w:rFonts w:ascii="Arial" w:eastAsia="TimesNewRomanPSMT" w:hAnsi="Arial" w:cs="Arial"/>
          <w:bCs/>
          <w:lang w:val="sr-Cyrl-RS"/>
        </w:rPr>
        <w:t xml:space="preserve"> </w:t>
      </w:r>
      <w:r w:rsidRPr="00432E51">
        <w:rPr>
          <w:rFonts w:ascii="Times New Roman" w:eastAsia="Arial Unicode MS" w:hAnsi="Times New Roman" w:cs="Times New Roman"/>
          <w:bCs/>
          <w:kern w:val="1"/>
          <w:sz w:val="24"/>
          <w:szCs w:val="24"/>
          <w:lang w:val="sr-Cyrl-RS" w:eastAsia="ar-SA"/>
        </w:rPr>
        <w:t>радним данима од 07:</w:t>
      </w:r>
      <w:r w:rsidRPr="00CD13A2">
        <w:rPr>
          <w:rFonts w:ascii="Times New Roman" w:eastAsia="Arial Unicode MS" w:hAnsi="Times New Roman" w:cs="Times New Roman"/>
          <w:bCs/>
          <w:kern w:val="1"/>
          <w:sz w:val="24"/>
          <w:szCs w:val="24"/>
          <w:lang w:val="sr-Cyrl-RS" w:eastAsia="ar-SA"/>
        </w:rPr>
        <w:t>3</w:t>
      </w:r>
      <w:r w:rsidRPr="00432E51">
        <w:rPr>
          <w:rFonts w:ascii="Times New Roman" w:eastAsia="Arial Unicode MS" w:hAnsi="Times New Roman" w:cs="Times New Roman"/>
          <w:bCs/>
          <w:kern w:val="1"/>
          <w:sz w:val="24"/>
          <w:szCs w:val="24"/>
          <w:lang w:val="sr-Cyrl-RS" w:eastAsia="ar-SA"/>
        </w:rPr>
        <w:t>0 до 15:</w:t>
      </w:r>
      <w:r w:rsidRPr="00CD13A2">
        <w:rPr>
          <w:rFonts w:ascii="Times New Roman" w:eastAsia="Arial Unicode MS" w:hAnsi="Times New Roman" w:cs="Times New Roman"/>
          <w:bCs/>
          <w:kern w:val="1"/>
          <w:sz w:val="24"/>
          <w:szCs w:val="24"/>
          <w:lang w:val="sr-Cyrl-RS" w:eastAsia="ar-SA"/>
        </w:rPr>
        <w:t>3</w:t>
      </w:r>
      <w:r w:rsidRPr="00432E51">
        <w:rPr>
          <w:rFonts w:ascii="Times New Roman" w:eastAsia="Arial Unicode MS" w:hAnsi="Times New Roman" w:cs="Times New Roman"/>
          <w:bCs/>
          <w:kern w:val="1"/>
          <w:sz w:val="24"/>
          <w:szCs w:val="24"/>
          <w:lang w:val="sr-Cyrl-RS" w:eastAsia="ar-SA"/>
        </w:rPr>
        <w:t>0 часова</w:t>
      </w:r>
      <w:r w:rsidRPr="003A6B0B">
        <w:rPr>
          <w:rFonts w:ascii="Times New Roman" w:eastAsia="Arial Unicode MS" w:hAnsi="Times New Roman" w:cs="Times New Roman"/>
          <w:iCs/>
          <w:kern w:val="1"/>
          <w:sz w:val="24"/>
          <w:szCs w:val="24"/>
          <w:lang w:val="sr-Cyrl-CS" w:eastAsia="ar-SA"/>
        </w:rPr>
        <w:t xml:space="preserve"> </w:t>
      </w:r>
      <w:r w:rsidRPr="00DB501E">
        <w:rPr>
          <w:rFonts w:ascii="Times New Roman" w:eastAsia="TimesNewRomanPSMT" w:hAnsi="Times New Roman" w:cs="Times New Roman"/>
          <w:bCs/>
          <w:kern w:val="1"/>
          <w:sz w:val="24"/>
          <w:szCs w:val="24"/>
          <w:lang w:val="sr-Cyrl-RS" w:eastAsia="ar-SA"/>
        </w:rPr>
        <w:t>или препорученом пошиљком са повратницом.</w:t>
      </w:r>
      <w:r w:rsidRPr="003A6B0B">
        <w:rPr>
          <w:rFonts w:ascii="Times New Roman" w:eastAsia="TimesNewRomanPSMT" w:hAnsi="Times New Roman" w:cs="Times New Roman"/>
          <w:bCs/>
          <w:color w:val="000000"/>
          <w:kern w:val="1"/>
          <w:sz w:val="24"/>
          <w:szCs w:val="24"/>
          <w:lang w:val="sr-Cyrl-CS" w:eastAsia="ar-SA"/>
        </w:rPr>
        <w:t xml:space="preserve"> </w:t>
      </w:r>
      <w:r w:rsidRPr="00562BD6">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A6B0B">
        <w:rPr>
          <w:rFonts w:ascii="Times New Roman" w:eastAsia="Arial Unicode MS" w:hAnsi="Times New Roman" w:cs="Times New Roman"/>
          <w:color w:val="000000"/>
          <w:kern w:val="1"/>
          <w:sz w:val="24"/>
          <w:szCs w:val="24"/>
          <w:lang w:val="sr-Cyrl-CS" w:eastAsia="ar-SA"/>
        </w:rPr>
        <w:t xml:space="preserve"> </w:t>
      </w:r>
      <w:r w:rsidRPr="00562BD6">
        <w:rPr>
          <w:rFonts w:ascii="Times New Roman" w:eastAsia="Arial Unicode MS" w:hAnsi="Times New Roman" w:cs="Times New Roman"/>
          <w:color w:val="000000"/>
          <w:kern w:val="1"/>
          <w:sz w:val="24"/>
          <w:szCs w:val="24"/>
          <w:lang w:val="sr-Cyrl-CS"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95385" w:rsidRPr="00562BD6" w:rsidRDefault="00395385" w:rsidP="00395385">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62BD6">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F2AF8">
        <w:rPr>
          <w:rFonts w:ascii="Times New Roman" w:eastAsia="Arial Unicode MS" w:hAnsi="Times New Roman" w:cs="Times New Roman"/>
          <w:color w:val="000000"/>
          <w:kern w:val="1"/>
          <w:sz w:val="24"/>
          <w:szCs w:val="24"/>
          <w:lang w:val="sr-Cyrl-RS" w:eastAsia="ar-SA"/>
        </w:rPr>
        <w:t>3</w:t>
      </w:r>
      <w:r w:rsidRPr="00562BD6">
        <w:rPr>
          <w:rFonts w:ascii="Times New Roman" w:eastAsia="Arial Unicode MS" w:hAnsi="Times New Roman" w:cs="Times New Roman"/>
          <w:color w:val="000000"/>
          <w:kern w:val="1"/>
          <w:sz w:val="24"/>
          <w:szCs w:val="24"/>
          <w:lang w:val="sr-Cyrl-CS" w:eastAsia="ar-SA"/>
        </w:rPr>
        <w:t xml:space="preserve"> дана пре истека рока за подношење понуда, без обзира на начин достављања.</w:t>
      </w:r>
      <w:r w:rsidRPr="003A6B0B">
        <w:rPr>
          <w:rFonts w:ascii="Times New Roman" w:eastAsia="Arial Unicode MS" w:hAnsi="Times New Roman" w:cs="Times New Roman"/>
          <w:color w:val="000000"/>
          <w:kern w:val="1"/>
          <w:sz w:val="24"/>
          <w:szCs w:val="24"/>
          <w:lang w:val="sr-Cyrl-RS" w:eastAsia="ar-SA"/>
        </w:rPr>
        <w:t xml:space="preserve"> </w:t>
      </w:r>
      <w:r w:rsidRPr="00562BD6">
        <w:rPr>
          <w:rFonts w:ascii="Times New Roman" w:eastAsia="Arial Unicode MS" w:hAnsi="Times New Roman" w:cs="Times New Roman"/>
          <w:color w:val="000000"/>
          <w:kern w:val="1"/>
          <w:sz w:val="24"/>
          <w:szCs w:val="24"/>
          <w:lang w:val="sr-Cyrl-RS" w:eastAsia="ar-SA"/>
        </w:rPr>
        <w:t xml:space="preserve">У том случају подношења захтева за заштиту права долази до застоја рока за подношење понуда. </w:t>
      </w:r>
    </w:p>
    <w:p w:rsidR="00395385" w:rsidRPr="00562BD6" w:rsidRDefault="00395385" w:rsidP="00395385">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62BD6">
        <w:rPr>
          <w:rFonts w:ascii="Times New Roman" w:eastAsia="Arial Unicode MS" w:hAnsi="Times New Roman" w:cs="Times New Roman"/>
          <w:color w:val="000000"/>
          <w:kern w:val="1"/>
          <w:sz w:val="24"/>
          <w:szCs w:val="24"/>
          <w:lang w:val="sr-Cyrl-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F2AF8">
        <w:rPr>
          <w:rFonts w:ascii="Times New Roman" w:eastAsia="Arial Unicode MS" w:hAnsi="Times New Roman" w:cs="Times New Roman"/>
          <w:color w:val="000000"/>
          <w:kern w:val="1"/>
          <w:sz w:val="24"/>
          <w:szCs w:val="24"/>
          <w:lang w:val="sr-Cyrl-CS" w:eastAsia="ar-SA"/>
        </w:rPr>
        <w:t>5</w:t>
      </w:r>
      <w:r w:rsidRPr="003A6B0B">
        <w:rPr>
          <w:rFonts w:ascii="Times New Roman" w:eastAsia="Arial Unicode MS" w:hAnsi="Times New Roman" w:cs="Times New Roman"/>
          <w:color w:val="000000"/>
          <w:kern w:val="1"/>
          <w:sz w:val="24"/>
          <w:szCs w:val="24"/>
          <w:lang w:val="sr-Cyrl-CS" w:eastAsia="ar-SA"/>
        </w:rPr>
        <w:t xml:space="preserve"> </w:t>
      </w:r>
      <w:r w:rsidRPr="00562BD6">
        <w:rPr>
          <w:rFonts w:ascii="Times New Roman" w:eastAsia="Arial Unicode MS" w:hAnsi="Times New Roman" w:cs="Times New Roman"/>
          <w:color w:val="000000"/>
          <w:kern w:val="1"/>
          <w:sz w:val="24"/>
          <w:szCs w:val="24"/>
          <w:lang w:val="sr-Cyrl-RS" w:eastAsia="ar-SA"/>
        </w:rPr>
        <w:t xml:space="preserve">дана од дана </w:t>
      </w:r>
      <w:r w:rsidR="003853D6">
        <w:rPr>
          <w:rFonts w:ascii="Times New Roman" w:eastAsia="Arial Unicode MS" w:hAnsi="Times New Roman" w:cs="Times New Roman"/>
          <w:color w:val="000000"/>
          <w:kern w:val="1"/>
          <w:sz w:val="24"/>
          <w:szCs w:val="24"/>
          <w:lang w:val="sr-Cyrl-RS" w:eastAsia="ar-SA"/>
        </w:rPr>
        <w:t>објављивања</w:t>
      </w:r>
      <w:r w:rsidRPr="00562BD6">
        <w:rPr>
          <w:rFonts w:ascii="Times New Roman" w:eastAsia="Arial Unicode MS" w:hAnsi="Times New Roman" w:cs="Times New Roman"/>
          <w:color w:val="000000"/>
          <w:kern w:val="1"/>
          <w:sz w:val="24"/>
          <w:szCs w:val="24"/>
          <w:lang w:val="sr-Cyrl-RS" w:eastAsia="ar-SA"/>
        </w:rPr>
        <w:t xml:space="preserve"> одлуке</w:t>
      </w:r>
      <w:r w:rsidR="003853D6">
        <w:rPr>
          <w:rFonts w:ascii="Times New Roman" w:eastAsia="Arial Unicode MS" w:hAnsi="Times New Roman" w:cs="Times New Roman"/>
          <w:color w:val="000000"/>
          <w:kern w:val="1"/>
          <w:sz w:val="24"/>
          <w:szCs w:val="24"/>
          <w:lang w:val="sr-Cyrl-RS" w:eastAsia="ar-SA"/>
        </w:rPr>
        <w:t xml:space="preserve"> на Порталу јавних набавки</w:t>
      </w:r>
      <w:r w:rsidRPr="003A6B0B">
        <w:rPr>
          <w:rFonts w:ascii="Times New Roman" w:eastAsia="Arial Unicode MS" w:hAnsi="Times New Roman" w:cs="Times New Roman"/>
          <w:color w:val="000000"/>
          <w:kern w:val="1"/>
          <w:sz w:val="24"/>
          <w:szCs w:val="24"/>
          <w:lang w:val="sr-Cyrl-RS" w:eastAsia="ar-SA"/>
        </w:rPr>
        <w:t>.</w:t>
      </w:r>
      <w:r w:rsidRPr="00562BD6">
        <w:rPr>
          <w:rFonts w:ascii="Times New Roman" w:eastAsia="Arial Unicode MS" w:hAnsi="Times New Roman" w:cs="Times New Roman"/>
          <w:color w:val="000000"/>
          <w:kern w:val="1"/>
          <w:sz w:val="24"/>
          <w:szCs w:val="24"/>
          <w:lang w:val="sr-Cyrl-RS" w:eastAsia="ar-SA"/>
        </w:rPr>
        <w:t xml:space="preserve"> </w:t>
      </w:r>
    </w:p>
    <w:p w:rsidR="00395385" w:rsidRPr="00DB501E" w:rsidRDefault="00395385" w:rsidP="00395385">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B501E">
        <w:rPr>
          <w:rFonts w:ascii="Times New Roman" w:eastAsia="Arial Unicode MS" w:hAnsi="Times New Roman" w:cs="Times New Roman"/>
          <w:color w:val="000000"/>
          <w:kern w:val="1"/>
          <w:sz w:val="24"/>
          <w:szCs w:val="24"/>
          <w:lang w:val="sr-Cyrl-R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95385" w:rsidRPr="00DB501E" w:rsidRDefault="00395385" w:rsidP="00395385">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DB501E">
        <w:rPr>
          <w:rFonts w:ascii="Times New Roman" w:eastAsia="Arial Unicode MS" w:hAnsi="Times New Roman" w:cs="Times New Roman"/>
          <w:color w:val="000000"/>
          <w:kern w:val="1"/>
          <w:sz w:val="24"/>
          <w:szCs w:val="24"/>
          <w:lang w:val="sr-Cyrl-RS" w:eastAsia="ar-SA"/>
        </w:rPr>
        <w:t>Ако је у истом поступку јавне набавке поново поднет захтев за заштиту права од стр</w:t>
      </w:r>
      <w:r w:rsidRPr="003A6B0B">
        <w:rPr>
          <w:rFonts w:ascii="Times New Roman" w:eastAsia="Arial Unicode MS" w:hAnsi="Times New Roman" w:cs="Times New Roman"/>
          <w:color w:val="000000"/>
          <w:kern w:val="1"/>
          <w:sz w:val="24"/>
          <w:szCs w:val="24"/>
          <w:lang w:val="sr-Cyrl-CS" w:eastAsia="ar-SA"/>
        </w:rPr>
        <w:t>а</w:t>
      </w:r>
      <w:r w:rsidRPr="00DB501E">
        <w:rPr>
          <w:rFonts w:ascii="Times New Roman" w:eastAsia="Arial Unicode MS" w:hAnsi="Times New Roman" w:cs="Times New Roman"/>
          <w:color w:val="000000"/>
          <w:kern w:val="1"/>
          <w:sz w:val="24"/>
          <w:szCs w:val="24"/>
          <w:lang w:val="sr-Cyrl-R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5385" w:rsidRDefault="00395385" w:rsidP="00395385">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480722">
        <w:rPr>
          <w:rFonts w:ascii="Times New Roman" w:eastAsia="TimesNewRomanPSMT" w:hAnsi="Times New Roman" w:cs="Times New Roman"/>
          <w:bCs/>
          <w:color w:val="000000"/>
          <w:kern w:val="1"/>
          <w:sz w:val="24"/>
          <w:szCs w:val="24"/>
          <w:lang w:val="sr-Cyrl-RS" w:eastAsia="ar-SA"/>
        </w:rPr>
        <w:t>Садржина захтева за заштиту права прописана је чланом 151.став 1. ЗЈН. Ако поднети захтев за заштиту права не садржи све обавезне елементе пр</w:t>
      </w:r>
      <w:r w:rsidR="00797C2F">
        <w:rPr>
          <w:rFonts w:ascii="Times New Roman" w:eastAsia="TimesNewRomanPSMT" w:hAnsi="Times New Roman" w:cs="Times New Roman"/>
          <w:bCs/>
          <w:color w:val="000000"/>
          <w:kern w:val="1"/>
          <w:sz w:val="24"/>
          <w:szCs w:val="24"/>
          <w:lang w:val="sr-Cyrl-RS" w:eastAsia="ar-SA"/>
        </w:rPr>
        <w:t>о</w:t>
      </w:r>
      <w:r w:rsidRPr="00480722">
        <w:rPr>
          <w:rFonts w:ascii="Times New Roman" w:eastAsia="TimesNewRomanPSMT" w:hAnsi="Times New Roman" w:cs="Times New Roman"/>
          <w:bCs/>
          <w:color w:val="000000"/>
          <w:kern w:val="1"/>
          <w:sz w:val="24"/>
          <w:szCs w:val="24"/>
          <w:lang w:val="sr-Cyrl-RS" w:eastAsia="ar-SA"/>
        </w:rPr>
        <w:t xml:space="preserve">писане чланом 151.став 1. ЗЈН. наручилац ће такав захтев одбацити закључком. </w:t>
      </w:r>
    </w:p>
    <w:p w:rsidR="00395385" w:rsidRPr="00DB501E" w:rsidRDefault="00395385" w:rsidP="00395385">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5A063E">
        <w:rPr>
          <w:rFonts w:ascii="Times New Roman" w:eastAsia="TimesNewRomanPSMT" w:hAnsi="Times New Roman" w:cs="Times New Roman"/>
          <w:bCs/>
          <w:color w:val="000000"/>
          <w:kern w:val="1"/>
          <w:sz w:val="24"/>
          <w:szCs w:val="24"/>
          <w:lang w:val="sr-Cyrl-RS" w:eastAsia="ar-SA"/>
        </w:rPr>
        <w:lastRenderedPageBreak/>
        <w:t>Подносилац захтева је дужан да на рачун буџета Републике Србије уплати таксу у изн</w:t>
      </w:r>
      <w:r w:rsidRPr="005A063E">
        <w:rPr>
          <w:rFonts w:ascii="Times New Roman" w:eastAsia="TimesNewRomanPSMT" w:hAnsi="Times New Roman" w:cs="Times New Roman"/>
          <w:bCs/>
          <w:color w:val="000000"/>
          <w:kern w:val="1"/>
          <w:sz w:val="24"/>
          <w:szCs w:val="24"/>
          <w:lang w:eastAsia="ar-SA"/>
        </w:rPr>
        <w:t>o</w:t>
      </w:r>
      <w:r w:rsidRPr="005A063E">
        <w:rPr>
          <w:rFonts w:ascii="Times New Roman" w:eastAsia="TimesNewRomanPSMT" w:hAnsi="Times New Roman" w:cs="Times New Roman"/>
          <w:bCs/>
          <w:color w:val="000000"/>
          <w:kern w:val="1"/>
          <w:sz w:val="24"/>
          <w:szCs w:val="24"/>
          <w:lang w:val="sr-Cyrl-RS" w:eastAsia="ar-SA"/>
        </w:rPr>
        <w:t>су од 60.000,00 динара на број жиро рачуна: 840</w:t>
      </w:r>
      <w:r w:rsidRPr="003A1B9B">
        <w:rPr>
          <w:rFonts w:ascii="Times New Roman" w:eastAsia="TimesNewRomanPSMT" w:hAnsi="Times New Roman" w:cs="Times New Roman"/>
          <w:bCs/>
          <w:color w:val="000000"/>
          <w:kern w:val="1"/>
          <w:sz w:val="24"/>
          <w:szCs w:val="24"/>
          <w:lang w:val="sr-Cyrl-RS" w:eastAsia="ar-SA"/>
        </w:rPr>
        <w:t xml:space="preserve">-30678845-06, шифра плаћања: 153, позив на број - број или друга ознака конкретне јавне набавке, сврха уплате: </w:t>
      </w:r>
      <w:r>
        <w:rPr>
          <w:rFonts w:ascii="Times New Roman" w:eastAsia="TimesNewRomanPSMT" w:hAnsi="Times New Roman" w:cs="Times New Roman"/>
          <w:bCs/>
          <w:color w:val="000000"/>
          <w:kern w:val="1"/>
          <w:sz w:val="24"/>
          <w:szCs w:val="24"/>
          <w:lang w:val="sr-Cyrl-RS" w:eastAsia="ar-SA"/>
        </w:rPr>
        <w:t>Захтев за заштиту права, назив наручиоца, број или ознака јавне набавке</w:t>
      </w:r>
      <w:r w:rsidRPr="003A1B9B">
        <w:rPr>
          <w:rFonts w:ascii="Times New Roman" w:eastAsia="TimesNewRomanPSMT" w:hAnsi="Times New Roman" w:cs="Times New Roman"/>
          <w:bCs/>
          <w:color w:val="000000"/>
          <w:kern w:val="1"/>
          <w:sz w:val="24"/>
          <w:szCs w:val="24"/>
          <w:lang w:val="sr-Cyrl-RS" w:eastAsia="ar-SA"/>
        </w:rPr>
        <w:t>, корисник: буџет Републике Србије.</w:t>
      </w:r>
      <w:r w:rsidRPr="00DB501E">
        <w:rPr>
          <w:rFonts w:ascii="Times New Roman" w:eastAsia="TimesNewRomanPSMT" w:hAnsi="Times New Roman" w:cs="Times New Roman"/>
          <w:bCs/>
          <w:color w:val="000000"/>
          <w:kern w:val="1"/>
          <w:sz w:val="24"/>
          <w:szCs w:val="24"/>
          <w:lang w:val="sr-Cyrl-RS" w:eastAsia="ar-SA"/>
        </w:rPr>
        <w:t xml:space="preserve"> </w:t>
      </w:r>
    </w:p>
    <w:p w:rsidR="00395385" w:rsidRPr="003A6B0B" w:rsidRDefault="00395385" w:rsidP="0039538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12DC8">
        <w:rPr>
          <w:rFonts w:ascii="Times New Roman" w:eastAsia="TimesNewRomanPSMT" w:hAnsi="Times New Roman" w:cs="Times New Roman"/>
          <w:bCs/>
          <w:color w:val="000000"/>
          <w:kern w:val="1"/>
          <w:sz w:val="24"/>
          <w:szCs w:val="24"/>
          <w:lang w:val="sr-Cyrl-RS" w:eastAsia="ar-SA"/>
        </w:rPr>
        <w:t>Поступак заштите права понуђача регулисан је одредбама чл. 1</w:t>
      </w:r>
      <w:r>
        <w:rPr>
          <w:rFonts w:ascii="Times New Roman" w:eastAsia="TimesNewRomanPSMT" w:hAnsi="Times New Roman" w:cs="Times New Roman"/>
          <w:bCs/>
          <w:color w:val="000000"/>
          <w:kern w:val="1"/>
          <w:sz w:val="24"/>
          <w:szCs w:val="24"/>
          <w:lang w:val="sr-Cyrl-RS" w:eastAsia="ar-SA"/>
        </w:rPr>
        <w:t>4</w:t>
      </w:r>
      <w:r w:rsidRPr="00012DC8">
        <w:rPr>
          <w:rFonts w:ascii="Times New Roman" w:eastAsia="TimesNewRomanPSMT" w:hAnsi="Times New Roman" w:cs="Times New Roman"/>
          <w:bCs/>
          <w:color w:val="000000"/>
          <w:kern w:val="1"/>
          <w:sz w:val="24"/>
          <w:szCs w:val="24"/>
          <w:lang w:val="sr-Cyrl-RS" w:eastAsia="ar-SA"/>
        </w:rPr>
        <w:t>8. - 1</w:t>
      </w:r>
      <w:r>
        <w:rPr>
          <w:rFonts w:ascii="Times New Roman" w:eastAsia="TimesNewRomanPSMT" w:hAnsi="Times New Roman" w:cs="Times New Roman"/>
          <w:bCs/>
          <w:color w:val="000000"/>
          <w:kern w:val="1"/>
          <w:sz w:val="24"/>
          <w:szCs w:val="24"/>
          <w:lang w:val="sr-Cyrl-RS" w:eastAsia="ar-SA"/>
        </w:rPr>
        <w:t>59</w:t>
      </w:r>
      <w:r w:rsidRPr="00012DC8">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eastAsia="ar-SA"/>
        </w:rPr>
        <w:t>Закона.</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A6B0B" w:rsidRPr="003A6B0B" w:rsidRDefault="00CB7D3C" w:rsidP="003A6B0B">
      <w:pPr>
        <w:suppressAutoHyphens/>
        <w:spacing w:after="0" w:line="100" w:lineRule="atLeast"/>
        <w:jc w:val="both"/>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val="sr-Cyrl-RS" w:eastAsia="ar-SA"/>
        </w:rPr>
        <w:t>2</w:t>
      </w:r>
      <w:r w:rsidR="00B9009E">
        <w:rPr>
          <w:rFonts w:ascii="Times New Roman" w:eastAsia="Arial Unicode MS" w:hAnsi="Times New Roman" w:cs="Times New Roman"/>
          <w:b/>
          <w:color w:val="000000"/>
          <w:kern w:val="1"/>
          <w:sz w:val="24"/>
          <w:szCs w:val="24"/>
          <w:lang w:val="sr-Cyrl-RS" w:eastAsia="ar-SA"/>
        </w:rPr>
        <w:t>1</w:t>
      </w:r>
      <w:r w:rsidR="003A6B0B" w:rsidRPr="003A6B0B">
        <w:rPr>
          <w:rFonts w:ascii="Times New Roman" w:eastAsia="Arial Unicode MS" w:hAnsi="Times New Roman" w:cs="Times New Roman"/>
          <w:b/>
          <w:color w:val="000000"/>
          <w:kern w:val="1"/>
          <w:sz w:val="24"/>
          <w:szCs w:val="24"/>
          <w:lang w:eastAsia="ar-SA"/>
        </w:rPr>
        <w:t>. РОК У КОЈЕМ ЋЕ УГОВОР БИТИ ЗАКЉУЧЕН</w:t>
      </w:r>
    </w:p>
    <w:p w:rsidR="003A6B0B" w:rsidRPr="003A6B0B" w:rsidRDefault="003A6B0B" w:rsidP="003A6B0B">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3A6B0B">
        <w:rPr>
          <w:rFonts w:ascii="Times New Roman" w:eastAsia="Arial Unicode MS" w:hAnsi="Times New Roman" w:cs="Times New Roman"/>
          <w:color w:val="000000"/>
          <w:kern w:val="1"/>
          <w:sz w:val="24"/>
          <w:szCs w:val="24"/>
          <w:lang w:val="sr-Cyrl-CS" w:eastAsia="ar-SA"/>
        </w:rPr>
        <w:t>е</w:t>
      </w:r>
      <w:r w:rsidRPr="003A6B0B">
        <w:rPr>
          <w:rFonts w:ascii="Times New Roman" w:eastAsia="Arial Unicode MS" w:hAnsi="Times New Roman" w:cs="Times New Roman"/>
          <w:color w:val="000000"/>
          <w:kern w:val="1"/>
          <w:sz w:val="24"/>
          <w:szCs w:val="24"/>
          <w:lang w:eastAsia="ar-SA"/>
        </w:rPr>
        <w:t xml:space="preserve">ва за заштиту права из члана 149. Закона. </w:t>
      </w:r>
    </w:p>
    <w:p w:rsidR="003A6B0B" w:rsidRPr="003A6B0B" w:rsidRDefault="00797C2F" w:rsidP="00232565">
      <w:pPr>
        <w:spacing w:after="0" w:line="240" w:lineRule="auto"/>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RS" w:eastAsia="ar-SA"/>
        </w:rPr>
        <w:tab/>
      </w:r>
      <w:r w:rsidRPr="00797C2F">
        <w:rPr>
          <w:rFonts w:ascii="Times New Roman" w:eastAsia="Arial Unicode MS" w:hAnsi="Times New Roman" w:cs="Times New Roman"/>
          <w:color w:val="000000"/>
          <w:kern w:val="1"/>
          <w:sz w:val="24"/>
          <w:szCs w:val="24"/>
          <w:lang w:val="sr-Cyrl-RS"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3A6B0B" w:rsidRPr="003A6B0B">
        <w:rPr>
          <w:rFonts w:ascii="Times New Roman" w:eastAsia="Arial Unicode MS" w:hAnsi="Times New Roman" w:cs="Times New Roman"/>
          <w:color w:val="000000"/>
          <w:kern w:val="1"/>
          <w:sz w:val="24"/>
          <w:szCs w:val="24"/>
          <w:lang w:eastAsia="ar-SA"/>
        </w:rPr>
        <w:br w:type="page"/>
      </w:r>
    </w:p>
    <w:p w:rsidR="003A6B0B" w:rsidRPr="00694F4F" w:rsidRDefault="003A6B0B" w:rsidP="003A6B0B">
      <w:pPr>
        <w:suppressAutoHyphens/>
        <w:spacing w:after="0" w:line="100" w:lineRule="atLeast"/>
        <w:jc w:val="center"/>
        <w:rPr>
          <w:rFonts w:ascii="Times New Roman" w:eastAsia="Arial Unicode MS" w:hAnsi="Times New Roman" w:cs="Times New Roman"/>
          <w:b/>
          <w:color w:val="000000"/>
          <w:kern w:val="1"/>
          <w:sz w:val="32"/>
          <w:szCs w:val="24"/>
          <w:lang w:eastAsia="ar-SA"/>
        </w:rPr>
      </w:pPr>
      <w:r w:rsidRPr="003A6B0B">
        <w:rPr>
          <w:rFonts w:ascii="Times New Roman" w:eastAsia="Arial Unicode MS" w:hAnsi="Times New Roman" w:cs="Times New Roman"/>
          <w:b/>
          <w:color w:val="000000"/>
          <w:kern w:val="1"/>
          <w:sz w:val="32"/>
          <w:szCs w:val="24"/>
          <w:lang w:eastAsia="ar-SA"/>
        </w:rPr>
        <w:lastRenderedPageBreak/>
        <w:t xml:space="preserve">VII </w:t>
      </w:r>
      <w:r w:rsidRPr="003A6B0B">
        <w:rPr>
          <w:rFonts w:ascii="Times New Roman" w:eastAsia="Arial Unicode MS" w:hAnsi="Times New Roman" w:cs="Times New Roman"/>
          <w:b/>
          <w:color w:val="000000"/>
          <w:kern w:val="1"/>
          <w:sz w:val="32"/>
          <w:szCs w:val="24"/>
          <w:lang w:val="sr-Cyrl-RS" w:eastAsia="ar-SA"/>
        </w:rPr>
        <w:t>ОБРАЗАЦ ПОНУДЕ</w:t>
      </w:r>
    </w:p>
    <w:p w:rsidR="00A518D5" w:rsidRDefault="00C66864" w:rsidP="00C66864">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Партија 1</w:t>
      </w:r>
    </w:p>
    <w:p w:rsidR="003A6B0B" w:rsidRDefault="003A6B0B" w:rsidP="003A6B0B">
      <w:pPr>
        <w:suppressAutoHyphens/>
        <w:spacing w:after="0" w:line="100" w:lineRule="atLeast"/>
        <w:jc w:val="both"/>
        <w:rPr>
          <w:rFonts w:ascii="Times New Roman" w:hAnsi="Times New Roman"/>
          <w:bCs/>
          <w:sz w:val="24"/>
          <w:szCs w:val="24"/>
        </w:rPr>
      </w:pPr>
      <w:r w:rsidRPr="00CD13A2">
        <w:rPr>
          <w:rFonts w:ascii="Times New Roman" w:eastAsia="Arial Unicode MS" w:hAnsi="Times New Roman" w:cs="Times New Roman"/>
          <w:iCs/>
          <w:color w:val="000000"/>
          <w:kern w:val="1"/>
          <w:sz w:val="24"/>
          <w:szCs w:val="24"/>
          <w:lang w:val="sr-Cyrl-RS" w:eastAsia="ar-SA"/>
        </w:rPr>
        <w:t>Понуда бр</w:t>
      </w:r>
      <w:r w:rsidRPr="003A6B0B">
        <w:rPr>
          <w:rFonts w:ascii="Times New Roman" w:eastAsia="Arial Unicode MS" w:hAnsi="Times New Roman" w:cs="Times New Roman"/>
          <w:iCs/>
          <w:color w:val="000000"/>
          <w:kern w:val="1"/>
          <w:sz w:val="24"/>
          <w:szCs w:val="24"/>
          <w:lang w:val="sr-Cyrl-RS" w:eastAsia="ar-SA"/>
        </w:rPr>
        <w:t xml:space="preserve"> ________________ </w:t>
      </w:r>
      <w:r w:rsidRPr="00CD13A2">
        <w:rPr>
          <w:rFonts w:ascii="Times New Roman" w:eastAsia="Arial Unicode MS" w:hAnsi="Times New Roman" w:cs="Times New Roman"/>
          <w:iCs/>
          <w:color w:val="000000"/>
          <w:kern w:val="1"/>
          <w:sz w:val="24"/>
          <w:szCs w:val="24"/>
          <w:lang w:val="sr-Cyrl-RS" w:eastAsia="ar-SA"/>
        </w:rPr>
        <w:t>од</w:t>
      </w:r>
      <w:r w:rsidRPr="003A6B0B">
        <w:rPr>
          <w:rFonts w:ascii="Times New Roman" w:eastAsia="Arial Unicode MS" w:hAnsi="Times New Roman" w:cs="Times New Roman"/>
          <w:iCs/>
          <w:color w:val="000000"/>
          <w:kern w:val="1"/>
          <w:sz w:val="24"/>
          <w:szCs w:val="24"/>
          <w:lang w:val="sr-Cyrl-RS" w:eastAsia="ar-SA"/>
        </w:rPr>
        <w:t xml:space="preserve"> __________________ </w:t>
      </w:r>
      <w:r w:rsidRPr="00CD13A2">
        <w:rPr>
          <w:rFonts w:ascii="Times New Roman" w:eastAsia="Arial Unicode MS" w:hAnsi="Times New Roman" w:cs="Times New Roman"/>
          <w:iCs/>
          <w:color w:val="000000"/>
          <w:kern w:val="1"/>
          <w:sz w:val="24"/>
          <w:szCs w:val="24"/>
          <w:lang w:val="sr-Cyrl-RS" w:eastAsia="ar-SA"/>
        </w:rPr>
        <w:t xml:space="preserve">за јавну </w:t>
      </w:r>
      <w:r w:rsidRPr="003A6B0B">
        <w:rPr>
          <w:rFonts w:ascii="Times New Roman" w:eastAsia="Arial Unicode MS" w:hAnsi="Times New Roman" w:cs="Times New Roman"/>
          <w:iCs/>
          <w:color w:val="000000"/>
          <w:kern w:val="1"/>
          <w:sz w:val="24"/>
          <w:szCs w:val="24"/>
          <w:lang w:val="sr-Cyrl-RS" w:eastAsia="ar-SA"/>
        </w:rPr>
        <w:t>н</w:t>
      </w:r>
      <w:r w:rsidRPr="00CD13A2">
        <w:rPr>
          <w:rFonts w:ascii="Times New Roman" w:eastAsia="Arial Unicode MS" w:hAnsi="Times New Roman" w:cs="Times New Roman"/>
          <w:iCs/>
          <w:color w:val="000000"/>
          <w:kern w:val="1"/>
          <w:sz w:val="24"/>
          <w:szCs w:val="24"/>
          <w:lang w:val="sr-Cyrl-RS" w:eastAsia="ar-SA"/>
        </w:rPr>
        <w:t>абавку</w:t>
      </w:r>
      <w:r w:rsidRPr="003A6B0B">
        <w:rPr>
          <w:rFonts w:ascii="Times New Roman" w:eastAsia="Arial Unicode MS" w:hAnsi="Times New Roman" w:cs="Times New Roman"/>
          <w:iCs/>
          <w:color w:val="000000"/>
          <w:kern w:val="1"/>
          <w:sz w:val="24"/>
          <w:szCs w:val="24"/>
          <w:lang w:val="sr-Cyrl-RS" w:eastAsia="ar-SA"/>
        </w:rPr>
        <w:t xml:space="preserve"> </w:t>
      </w:r>
      <w:r w:rsidR="00A518D5">
        <w:rPr>
          <w:rFonts w:ascii="Times New Roman" w:eastAsia="Arial Unicode MS" w:hAnsi="Times New Roman" w:cs="Times New Roman"/>
          <w:color w:val="000000"/>
          <w:kern w:val="1"/>
          <w:sz w:val="24"/>
          <w:szCs w:val="24"/>
          <w:lang w:val="sr-Cyrl-RS" w:eastAsia="ar-SA"/>
        </w:rPr>
        <w:t>услуга осигурања</w:t>
      </w:r>
      <w:r w:rsidRPr="00CD13A2">
        <w:rPr>
          <w:rFonts w:ascii="Times New Roman" w:eastAsia="Arial Unicode MS" w:hAnsi="Times New Roman" w:cs="Times New Roman"/>
          <w:color w:val="000000"/>
          <w:kern w:val="1"/>
          <w:sz w:val="24"/>
          <w:szCs w:val="24"/>
          <w:lang w:val="sr-Cyrl-RS" w:eastAsia="ar-SA"/>
        </w:rPr>
        <w:t xml:space="preserve"> </w:t>
      </w:r>
      <w:r w:rsidR="007F717E">
        <w:rPr>
          <w:rFonts w:ascii="Times New Roman" w:eastAsia="TimesNewRomanPS-BoldMT" w:hAnsi="Times New Roman" w:cs="Times New Roman"/>
          <w:bCs/>
          <w:color w:val="000000"/>
          <w:kern w:val="1"/>
          <w:sz w:val="24"/>
          <w:szCs w:val="24"/>
          <w:lang w:val="sr-Cyrl-RS" w:eastAsia="ar-SA"/>
        </w:rPr>
        <w:t xml:space="preserve">ЈНМВ </w:t>
      </w:r>
      <w:r w:rsidR="009E1254" w:rsidRPr="009E1254">
        <w:rPr>
          <w:rFonts w:ascii="Times New Roman" w:eastAsia="TimesNewRomanPS-BoldMT" w:hAnsi="Times New Roman" w:cs="Times New Roman"/>
          <w:bCs/>
          <w:color w:val="000000"/>
          <w:kern w:val="1"/>
          <w:sz w:val="24"/>
          <w:szCs w:val="24"/>
          <w:lang w:eastAsia="ar-SA"/>
        </w:rPr>
        <w:t xml:space="preserve">28/18 </w:t>
      </w:r>
      <w:r w:rsidR="00C66864">
        <w:rPr>
          <w:rFonts w:ascii="Times New Roman" w:eastAsia="TimesNewRomanPS-BoldMT" w:hAnsi="Times New Roman" w:cs="Times New Roman"/>
          <w:bCs/>
          <w:color w:val="000000"/>
          <w:kern w:val="1"/>
          <w:sz w:val="24"/>
          <w:szCs w:val="24"/>
          <w:lang w:val="sr-Cyrl-RS" w:eastAsia="ar-SA"/>
        </w:rPr>
        <w:t xml:space="preserve">– </w:t>
      </w:r>
      <w:r w:rsidR="00C66864" w:rsidRPr="006D13A8">
        <w:rPr>
          <w:rFonts w:ascii="Times New Roman" w:eastAsia="TimesNewRomanPS-BoldMT" w:hAnsi="Times New Roman" w:cs="Times New Roman"/>
          <w:bCs/>
          <w:color w:val="000000"/>
          <w:kern w:val="1"/>
          <w:sz w:val="24"/>
          <w:szCs w:val="24"/>
          <w:lang w:val="sr-Cyrl-RS" w:eastAsia="ar-SA"/>
        </w:rPr>
        <w:t xml:space="preserve">Партија 1 – </w:t>
      </w:r>
      <w:r w:rsidR="00232565" w:rsidRPr="006D13A8">
        <w:rPr>
          <w:rFonts w:ascii="Times New Roman" w:hAnsi="Times New Roman"/>
          <w:bCs/>
          <w:sz w:val="24"/>
          <w:szCs w:val="24"/>
          <w:lang w:val="sr-Cyrl-RS"/>
        </w:rPr>
        <w:t>Осигурање од аутоодговорности</w:t>
      </w:r>
    </w:p>
    <w:p w:rsidR="00232565" w:rsidRPr="00232565" w:rsidRDefault="00232565" w:rsidP="003A6B0B">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3A6B0B">
        <w:rPr>
          <w:rFonts w:ascii="Times New Roman" w:eastAsia="Arial Unicode MS" w:hAnsi="Times New Roman" w:cs="Times New Roman"/>
          <w:b/>
          <w:bCs/>
          <w:iCs/>
          <w:color w:val="000000"/>
          <w:kern w:val="1"/>
          <w:sz w:val="24"/>
          <w:szCs w:val="24"/>
          <w:lang w:eastAsia="ar-SA"/>
        </w:rPr>
        <w:t>1)ОПШТИ</w:t>
      </w:r>
      <w:proofErr w:type="gramEnd"/>
      <w:r w:rsidRPr="003A6B0B">
        <w:rPr>
          <w:rFonts w:ascii="Times New Roman" w:eastAsia="Arial Unicode MS" w:hAnsi="Times New Roman" w:cs="Times New Roman"/>
          <w:b/>
          <w:bCs/>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Електронска адреса понуђача (</w:t>
            </w:r>
            <w:r w:rsidRPr="003A6B0B">
              <w:rPr>
                <w:rFonts w:ascii="Times New Roman" w:eastAsia="Arial Unicode MS" w:hAnsi="Times New Roman" w:cs="Times New Roman"/>
                <w:iCs/>
                <w:color w:val="000000"/>
                <w:kern w:val="1"/>
                <w:sz w:val="24"/>
                <w:szCs w:val="24"/>
                <w:lang w:eastAsia="ar-SA"/>
              </w:rPr>
              <w:t>e</w:t>
            </w:r>
            <w:r w:rsidRPr="003A6B0B">
              <w:rPr>
                <w:rFonts w:ascii="Times New Roman" w:eastAsia="Arial Unicode MS" w:hAnsi="Times New Roman" w:cs="Times New Roman"/>
                <w:iCs/>
                <w:color w:val="000000"/>
                <w:kern w:val="1"/>
                <w:sz w:val="24"/>
                <w:szCs w:val="24"/>
                <w:lang w:val="ru-RU" w:eastAsia="ar-SA"/>
              </w:rPr>
              <w:t>-</w:t>
            </w:r>
            <w:r w:rsidRPr="003A6B0B">
              <w:rPr>
                <w:rFonts w:ascii="Times New Roman" w:eastAsia="Arial Unicode MS" w:hAnsi="Times New Roman" w:cs="Times New Roman"/>
                <w:iCs/>
                <w:color w:val="000000"/>
                <w:kern w:val="1"/>
                <w:sz w:val="24"/>
                <w:szCs w:val="24"/>
                <w:lang w:eastAsia="ar-SA"/>
              </w:rPr>
              <w:t>mail</w:t>
            </w:r>
            <w:r w:rsidRPr="003A6B0B">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A6B0B" w:rsidRPr="003A6B0B" w:rsidTr="003A6B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 xml:space="preserve">А) </w:t>
            </w:r>
            <w:r w:rsidRPr="003A6B0B">
              <w:rPr>
                <w:rFonts w:ascii="Times New Roman" w:eastAsia="TimesNewRomanPSMT" w:hAnsi="Times New Roman" w:cs="Times New Roman"/>
                <w:b/>
                <w:bCs/>
                <w:color w:val="000000"/>
                <w:kern w:val="1"/>
                <w:sz w:val="24"/>
                <w:szCs w:val="24"/>
                <w:lang w:eastAsia="ar-SA"/>
              </w:rPr>
              <w:t>САМОСТАЛНО</w:t>
            </w:r>
          </w:p>
        </w:tc>
      </w:tr>
      <w:tr w:rsidR="003A6B0B" w:rsidRPr="003A6B0B" w:rsidTr="003A6B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Б) СА ПОДИЗВОЂАЧЕМ</w:t>
            </w:r>
          </w:p>
        </w:tc>
      </w:tr>
      <w:tr w:rsidR="003A6B0B" w:rsidRPr="003A6B0B" w:rsidTr="003A6B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iCs/>
          <w:color w:val="000000"/>
          <w:kern w:val="1"/>
          <w:sz w:val="24"/>
          <w:szCs w:val="24"/>
          <w:lang w:val="ru-RU" w:eastAsia="ar-SA"/>
        </w:rPr>
        <w:t>Напомена:</w:t>
      </w:r>
      <w:r w:rsidRPr="003A6B0B">
        <w:rPr>
          <w:rFonts w:ascii="Times New Roman" w:eastAsia="Arial Unicode MS" w:hAnsi="Times New Roman" w:cs="Times New Roman"/>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A6B0B">
        <w:rPr>
          <w:rFonts w:ascii="Times New Roman" w:eastAsia="Arial Unicode MS" w:hAnsi="Times New Roman" w:cs="Times New Roman"/>
          <w:iCs/>
          <w:kern w:val="1"/>
          <w:sz w:val="24"/>
          <w:szCs w:val="24"/>
          <w:lang w:val="ru-RU" w:eastAsia="ar-SA"/>
        </w:rPr>
        <w:t>свим учесницима</w:t>
      </w:r>
      <w:r w:rsidRPr="003A6B0B">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A518D5" w:rsidRPr="003A6B0B" w:rsidRDefault="00A518D5"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
          <w:bCs/>
          <w:color w:val="000000"/>
          <w:kern w:val="1"/>
          <w:sz w:val="24"/>
          <w:szCs w:val="24"/>
          <w:lang w:val="sr-Cyrl-CS" w:eastAsia="ar-SA"/>
        </w:rPr>
        <w:lastRenderedPageBreak/>
        <w:t xml:space="preserve">3) </w:t>
      </w:r>
      <w:r w:rsidRPr="003A6B0B">
        <w:rPr>
          <w:rFonts w:ascii="Times New Roman" w:eastAsia="TimesNewRomanPSMT" w:hAnsi="Times New Roman" w:cs="Times New Roman"/>
          <w:b/>
          <w:bCs/>
          <w:color w:val="000000"/>
          <w:kern w:val="1"/>
          <w:sz w:val="24"/>
          <w:szCs w:val="24"/>
          <w:lang w:eastAsia="ar-SA"/>
        </w:rPr>
        <w:t xml:space="preserve">ПОДАЦИ О ПОДИЗВОЂАЧУ </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707D8F"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707D8F"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val="ru-RU" w:eastAsia="ar-SA"/>
        </w:rPr>
        <w:t>Напомена:</w:t>
      </w:r>
      <w:r w:rsidRPr="003A6B0B">
        <w:rPr>
          <w:rFonts w:ascii="Times New Roman" w:eastAsia="Arial Unicode MS" w:hAnsi="Times New Roman" w:cs="Times New Roman"/>
          <w:b/>
          <w:bCs/>
          <w:iCs/>
          <w:color w:val="000000"/>
          <w:kern w:val="1"/>
          <w:sz w:val="24"/>
          <w:szCs w:val="24"/>
          <w:lang w:val="ru-RU" w:eastAsia="ar-SA"/>
        </w:rPr>
        <w:t xml:space="preserve"> </w:t>
      </w: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sr-Cyrl-CS" w:eastAsia="ar-SA"/>
        </w:rPr>
        <w:lastRenderedPageBreak/>
        <w:t xml:space="preserve">4) </w:t>
      </w:r>
      <w:r w:rsidRPr="003A6B0B">
        <w:rPr>
          <w:rFonts w:ascii="Times New Roman" w:eastAsia="TimesNewRomanPSMT" w:hAnsi="Times New Roman" w:cs="Times New Roman"/>
          <w:b/>
          <w:bCs/>
          <w:color w:val="000000"/>
          <w:kern w:val="1"/>
          <w:sz w:val="24"/>
          <w:szCs w:val="24"/>
          <w:lang w:val="ru-RU" w:eastAsia="ar-SA"/>
        </w:rPr>
        <w:t>ПОДАЦИ О УЧЕСНИКУ  У ЗАЈЕДНИЧКОЈ ПОНУДИ</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3A6B0B" w:rsidRPr="00707D8F"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707D8F"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707D8F"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eastAsia="ar-SA"/>
        </w:rPr>
        <w:t>Напомена:</w:t>
      </w:r>
      <w:r w:rsidRPr="003A6B0B">
        <w:rPr>
          <w:rFonts w:ascii="Times New Roman" w:eastAsia="Arial Unicode MS" w:hAnsi="Times New Roman" w:cs="Times New Roman"/>
          <w:b/>
          <w:bCs/>
          <w:iCs/>
          <w:color w:val="000000"/>
          <w:kern w:val="1"/>
          <w:sz w:val="24"/>
          <w:szCs w:val="24"/>
          <w:lang w:eastAsia="ar-SA"/>
        </w:rPr>
        <w:t xml:space="preserve"> </w:t>
      </w: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DF2D55" w:rsidRDefault="003A6B0B" w:rsidP="003A6B0B">
      <w:pPr>
        <w:suppressAutoHyphens/>
        <w:spacing w:after="0" w:line="100" w:lineRule="atLeast"/>
        <w:jc w:val="both"/>
        <w:rPr>
          <w:rFonts w:ascii="Times New Roman" w:eastAsia="TimesNewRomanPS-Bold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CS" w:eastAsia="ar-SA"/>
        </w:rPr>
        <w:lastRenderedPageBreak/>
        <w:t xml:space="preserve">5) </w:t>
      </w:r>
      <w:r w:rsidRPr="006F1FCC">
        <w:rPr>
          <w:rFonts w:ascii="Times New Roman" w:eastAsia="TimesNewRomanPSMT" w:hAnsi="Times New Roman" w:cs="Times New Roman"/>
          <w:b/>
          <w:bCs/>
          <w:color w:val="000000"/>
          <w:kern w:val="1"/>
          <w:sz w:val="24"/>
          <w:szCs w:val="24"/>
          <w:lang w:val="sr-Cyrl-RS" w:eastAsia="ar-SA"/>
        </w:rPr>
        <w:t>ОПИС ПРЕДМЕТА НАБАВКЕ</w:t>
      </w:r>
      <w:r w:rsidRPr="003A6B0B">
        <w:rPr>
          <w:rFonts w:ascii="Times New Roman" w:eastAsia="TimesNewRomanPSMT" w:hAnsi="Times New Roman" w:cs="Times New Roman"/>
          <w:b/>
          <w:bCs/>
          <w:color w:val="000000"/>
          <w:kern w:val="1"/>
          <w:sz w:val="24"/>
          <w:szCs w:val="24"/>
          <w:lang w:val="sr-Cyrl-RS" w:eastAsia="ar-SA"/>
        </w:rPr>
        <w:t xml:space="preserve"> – </w:t>
      </w:r>
      <w:r w:rsidR="00DF2D55">
        <w:rPr>
          <w:rFonts w:ascii="Times New Roman" w:eastAsia="Arial Unicode MS" w:hAnsi="Times New Roman" w:cs="Times New Roman"/>
          <w:b/>
          <w:color w:val="000000"/>
          <w:kern w:val="1"/>
          <w:sz w:val="24"/>
          <w:szCs w:val="24"/>
          <w:lang w:val="sr-Cyrl-RS" w:eastAsia="ar-SA"/>
        </w:rPr>
        <w:t xml:space="preserve">Набавка </w:t>
      </w:r>
      <w:r w:rsidR="00A518D5">
        <w:rPr>
          <w:rFonts w:ascii="Times New Roman" w:eastAsia="Arial Unicode MS" w:hAnsi="Times New Roman" w:cs="Times New Roman"/>
          <w:b/>
          <w:color w:val="000000"/>
          <w:kern w:val="1"/>
          <w:sz w:val="24"/>
          <w:szCs w:val="24"/>
          <w:lang w:val="sr-Cyrl-RS" w:eastAsia="ar-SA"/>
        </w:rPr>
        <w:t>услуга осигурања</w:t>
      </w:r>
      <w:r w:rsidR="00232565" w:rsidRPr="00FA3AAC">
        <w:rPr>
          <w:rFonts w:ascii="Times New Roman" w:eastAsia="Arial Unicode MS" w:hAnsi="Times New Roman" w:cs="Times New Roman"/>
          <w:b/>
          <w:color w:val="000000"/>
          <w:kern w:val="1"/>
          <w:sz w:val="24"/>
          <w:szCs w:val="24"/>
          <w:lang w:val="sr-Cyrl-RS" w:eastAsia="ar-SA"/>
        </w:rPr>
        <w:t xml:space="preserve"> - </w:t>
      </w:r>
      <w:r w:rsidR="00232565" w:rsidRPr="006D13A8">
        <w:rPr>
          <w:rFonts w:ascii="Times New Roman" w:hAnsi="Times New Roman"/>
          <w:bCs/>
          <w:sz w:val="24"/>
          <w:szCs w:val="24"/>
          <w:lang w:val="sr-Cyrl-RS"/>
        </w:rPr>
        <w:t xml:space="preserve">Осигурање од аутоодговорности  - </w:t>
      </w:r>
      <w:r w:rsidR="00DF2D55" w:rsidRPr="006D13A8">
        <w:rPr>
          <w:rFonts w:ascii="Times New Roman" w:eastAsia="Arial Unicode MS" w:hAnsi="Times New Roman" w:cs="Times New Roman"/>
          <w:b/>
          <w:color w:val="000000"/>
          <w:kern w:val="1"/>
          <w:sz w:val="24"/>
          <w:szCs w:val="24"/>
          <w:lang w:val="sr-Cyrl-RS" w:eastAsia="ar-SA"/>
        </w:rPr>
        <w:t xml:space="preserve">ЈНМВ </w:t>
      </w:r>
      <w:r w:rsidR="009E1254" w:rsidRPr="009E1254">
        <w:rPr>
          <w:rFonts w:ascii="Times New Roman" w:eastAsia="Arial Unicode MS" w:hAnsi="Times New Roman" w:cs="Times New Roman"/>
          <w:b/>
          <w:color w:val="000000"/>
          <w:kern w:val="1"/>
          <w:sz w:val="24"/>
          <w:szCs w:val="24"/>
          <w:lang w:eastAsia="ar-SA"/>
        </w:rPr>
        <w:t>28/18</w:t>
      </w: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p>
    <w:tbl>
      <w:tblPr>
        <w:tblStyle w:val="TableGrid"/>
        <w:tblW w:w="0" w:type="auto"/>
        <w:tblLook w:val="04A0" w:firstRow="1" w:lastRow="0" w:firstColumn="1" w:lastColumn="0" w:noHBand="0" w:noVBand="1"/>
      </w:tblPr>
      <w:tblGrid>
        <w:gridCol w:w="4071"/>
        <w:gridCol w:w="5580"/>
      </w:tblGrid>
      <w:tr w:rsidR="003A6B0B" w:rsidRPr="00361D2F" w:rsidTr="00446555">
        <w:trPr>
          <w:trHeight w:val="452"/>
        </w:trPr>
        <w:tc>
          <w:tcPr>
            <w:tcW w:w="4071" w:type="dxa"/>
            <w:vAlign w:val="center"/>
          </w:tcPr>
          <w:p w:rsidR="003A6B0B" w:rsidRPr="00232565" w:rsidRDefault="003A6B0B" w:rsidP="00C66864">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 xml:space="preserve">Укупна </w:t>
            </w:r>
            <w:r w:rsidR="00C66864" w:rsidRPr="00232565">
              <w:rPr>
                <w:rFonts w:ascii="Times New Roman" w:eastAsia="TimesNewRomanPSMT" w:hAnsi="Times New Roman"/>
                <w:b/>
                <w:bCs/>
                <w:color w:val="000000"/>
                <w:kern w:val="1"/>
                <w:sz w:val="24"/>
                <w:szCs w:val="24"/>
                <w:lang w:val="sr-Cyrl-RS" w:eastAsia="ar-SA"/>
              </w:rPr>
              <w:t>премија осигурања</w:t>
            </w:r>
            <w:r w:rsidRPr="00232565">
              <w:rPr>
                <w:rFonts w:ascii="Times New Roman" w:eastAsia="TimesNewRomanPSMT" w:hAnsi="Times New Roman"/>
                <w:b/>
                <w:bCs/>
                <w:color w:val="000000"/>
                <w:kern w:val="1"/>
                <w:sz w:val="24"/>
                <w:szCs w:val="24"/>
                <w:lang w:val="sr-Cyrl-RS" w:eastAsia="ar-SA"/>
              </w:rPr>
              <w:t xml:space="preserve"> </w:t>
            </w:r>
          </w:p>
        </w:tc>
        <w:tc>
          <w:tcPr>
            <w:tcW w:w="5580" w:type="dxa"/>
            <w:vAlign w:val="center"/>
          </w:tcPr>
          <w:p w:rsidR="003A6B0B" w:rsidRPr="006C39A3" w:rsidRDefault="003A6B0B" w:rsidP="003A6B0B">
            <w:pPr>
              <w:suppressAutoHyphens/>
              <w:spacing w:line="100" w:lineRule="atLeast"/>
              <w:rPr>
                <w:rFonts w:ascii="Times New Roman" w:eastAsia="TimesNewRomanPSMT" w:hAnsi="Times New Roman"/>
                <w:b/>
                <w:bCs/>
                <w:color w:val="000000"/>
                <w:kern w:val="1"/>
                <w:sz w:val="24"/>
                <w:szCs w:val="24"/>
                <w:highlight w:val="yellow"/>
                <w:lang w:val="sr-Cyrl-RS" w:eastAsia="ar-SA"/>
              </w:rPr>
            </w:pPr>
          </w:p>
        </w:tc>
      </w:tr>
      <w:tr w:rsidR="003A6B0B" w:rsidRPr="00361D2F" w:rsidTr="00446555">
        <w:trPr>
          <w:trHeight w:val="452"/>
        </w:trPr>
        <w:tc>
          <w:tcPr>
            <w:tcW w:w="4071" w:type="dxa"/>
            <w:vAlign w:val="center"/>
          </w:tcPr>
          <w:p w:rsidR="003A6B0B" w:rsidRPr="00232565" w:rsidRDefault="003A6B0B" w:rsidP="00C66864">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 xml:space="preserve">Укупна </w:t>
            </w:r>
            <w:r w:rsidR="00C66864" w:rsidRPr="00232565">
              <w:rPr>
                <w:rFonts w:ascii="Times New Roman" w:eastAsia="TimesNewRomanPSMT" w:hAnsi="Times New Roman"/>
                <w:b/>
                <w:bCs/>
                <w:color w:val="000000"/>
                <w:kern w:val="1"/>
                <w:sz w:val="24"/>
                <w:szCs w:val="24"/>
                <w:lang w:val="sr-Cyrl-RS" w:eastAsia="ar-SA"/>
              </w:rPr>
              <w:t>премија осигурања</w:t>
            </w:r>
            <w:r w:rsidR="00232565">
              <w:rPr>
                <w:rFonts w:ascii="Times New Roman" w:eastAsia="TimesNewRomanPSMT" w:hAnsi="Times New Roman"/>
                <w:b/>
                <w:bCs/>
                <w:color w:val="000000"/>
                <w:kern w:val="1"/>
                <w:sz w:val="24"/>
                <w:szCs w:val="24"/>
                <w:lang w:eastAsia="ar-SA"/>
              </w:rPr>
              <w:t xml:space="preserve"> </w:t>
            </w:r>
            <w:r w:rsidR="00C66864" w:rsidRPr="00232565">
              <w:rPr>
                <w:rFonts w:ascii="Times New Roman" w:eastAsia="TimesNewRomanPSMT" w:hAnsi="Times New Roman"/>
                <w:b/>
                <w:bCs/>
                <w:color w:val="000000"/>
                <w:kern w:val="1"/>
                <w:sz w:val="24"/>
                <w:szCs w:val="24"/>
                <w:lang w:val="sr-Cyrl-RS" w:eastAsia="ar-SA"/>
              </w:rPr>
              <w:t>са порезом</w:t>
            </w:r>
          </w:p>
        </w:tc>
        <w:tc>
          <w:tcPr>
            <w:tcW w:w="5580" w:type="dxa"/>
            <w:vAlign w:val="center"/>
          </w:tcPr>
          <w:p w:rsidR="003A6B0B" w:rsidRPr="006C39A3" w:rsidRDefault="003A6B0B" w:rsidP="003A6B0B">
            <w:pPr>
              <w:suppressAutoHyphens/>
              <w:spacing w:line="100" w:lineRule="atLeast"/>
              <w:rPr>
                <w:rFonts w:ascii="Times New Roman" w:eastAsia="TimesNewRomanPSMT" w:hAnsi="Times New Roman"/>
                <w:b/>
                <w:bCs/>
                <w:color w:val="000000"/>
                <w:kern w:val="1"/>
                <w:sz w:val="24"/>
                <w:szCs w:val="24"/>
                <w:highlight w:val="yellow"/>
                <w:lang w:val="sr-Cyrl-RS" w:eastAsia="ar-SA"/>
              </w:rPr>
            </w:pPr>
          </w:p>
        </w:tc>
      </w:tr>
      <w:tr w:rsidR="003A6B0B" w:rsidRPr="00361D2F" w:rsidTr="00446555">
        <w:trPr>
          <w:trHeight w:val="932"/>
        </w:trPr>
        <w:tc>
          <w:tcPr>
            <w:tcW w:w="4071" w:type="dxa"/>
            <w:vAlign w:val="center"/>
          </w:tcPr>
          <w:p w:rsidR="003A6B0B" w:rsidRPr="00232565" w:rsidRDefault="003A6B0B" w:rsidP="003A6B0B">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3A6B0B" w:rsidRPr="0017221E" w:rsidRDefault="005D5301" w:rsidP="00DD0B52">
            <w:pPr>
              <w:suppressAutoHyphens/>
              <w:spacing w:line="100" w:lineRule="atLeast"/>
              <w:jc w:val="both"/>
              <w:rPr>
                <w:rFonts w:ascii="Times New Roman" w:eastAsia="Arial Unicode MS" w:hAnsi="Times New Roman"/>
                <w:b/>
                <w:bCs/>
                <w:iCs/>
                <w:color w:val="000000"/>
                <w:kern w:val="1"/>
                <w:sz w:val="24"/>
                <w:szCs w:val="24"/>
                <w:highlight w:val="yellow"/>
                <w:lang w:val="sr-Cyrl-RS" w:eastAsia="ar-SA"/>
              </w:rPr>
            </w:pPr>
            <w:r w:rsidRPr="005D5301">
              <w:rPr>
                <w:rFonts w:ascii="Times New Roman" w:eastAsia="Arial Unicode MS" w:hAnsi="Times New Roman"/>
                <w:b/>
                <w:bCs/>
                <w:iCs/>
                <w:color w:val="000000"/>
                <w:kern w:val="1"/>
                <w:sz w:val="24"/>
                <w:szCs w:val="24"/>
                <w:lang w:val="sr-Cyrl-RS" w:eastAsia="ar-SA"/>
              </w:rPr>
              <w:t xml:space="preserve">У року од </w:t>
            </w:r>
            <w:r w:rsidR="00DD0B52">
              <w:rPr>
                <w:rFonts w:ascii="Times New Roman" w:eastAsia="Arial Unicode MS" w:hAnsi="Times New Roman"/>
                <w:b/>
                <w:bCs/>
                <w:iCs/>
                <w:color w:val="000000"/>
                <w:kern w:val="1"/>
                <w:sz w:val="24"/>
                <w:szCs w:val="24"/>
                <w:lang w:val="sr-Cyrl-RS" w:eastAsia="ar-SA"/>
              </w:rPr>
              <w:t>3</w:t>
            </w:r>
            <w:r w:rsidRPr="005D5301">
              <w:rPr>
                <w:rFonts w:ascii="Times New Roman" w:eastAsia="Arial Unicode MS" w:hAnsi="Times New Roman"/>
                <w:b/>
                <w:bCs/>
                <w:iCs/>
                <w:color w:val="000000"/>
                <w:kern w:val="1"/>
                <w:sz w:val="24"/>
                <w:szCs w:val="24"/>
                <w:lang w:val="sr-Cyrl-RS" w:eastAsia="ar-SA"/>
              </w:rPr>
              <w:t xml:space="preserve"> дана од дана иѕдавања фактуре у целости</w:t>
            </w:r>
            <w:r w:rsidR="00DD0B52">
              <w:rPr>
                <w:rFonts w:ascii="Times New Roman" w:eastAsia="Arial Unicode MS" w:hAnsi="Times New Roman"/>
                <w:b/>
                <w:bCs/>
                <w:iCs/>
                <w:color w:val="000000"/>
                <w:kern w:val="1"/>
                <w:sz w:val="24"/>
                <w:szCs w:val="24"/>
                <w:lang w:val="sr-Cyrl-RS" w:eastAsia="ar-SA"/>
              </w:rPr>
              <w:t>.</w:t>
            </w:r>
          </w:p>
        </w:tc>
      </w:tr>
      <w:tr w:rsidR="003A6B0B" w:rsidRPr="00361D2F" w:rsidTr="00446555">
        <w:trPr>
          <w:trHeight w:val="452"/>
        </w:trPr>
        <w:tc>
          <w:tcPr>
            <w:tcW w:w="4071" w:type="dxa"/>
            <w:vAlign w:val="center"/>
          </w:tcPr>
          <w:p w:rsidR="003A6B0B" w:rsidRPr="00232565" w:rsidRDefault="003A6B0B" w:rsidP="003A6B0B">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3A6B0B" w:rsidRPr="006C39A3" w:rsidRDefault="003A6B0B" w:rsidP="003A6B0B">
            <w:pPr>
              <w:suppressAutoHyphens/>
              <w:spacing w:line="100" w:lineRule="atLeast"/>
              <w:rPr>
                <w:rFonts w:ascii="Times New Roman" w:eastAsia="TimesNewRomanPSMT" w:hAnsi="Times New Roman"/>
                <w:b/>
                <w:bCs/>
                <w:color w:val="000000"/>
                <w:kern w:val="1"/>
                <w:sz w:val="24"/>
                <w:szCs w:val="24"/>
                <w:highlight w:val="yellow"/>
                <w:lang w:val="sr-Cyrl-RS" w:eastAsia="ar-SA"/>
              </w:rPr>
            </w:pPr>
          </w:p>
        </w:tc>
      </w:tr>
      <w:tr w:rsidR="00B60D6C" w:rsidRPr="00361D2F" w:rsidTr="00BB7E47">
        <w:trPr>
          <w:trHeight w:val="452"/>
        </w:trPr>
        <w:tc>
          <w:tcPr>
            <w:tcW w:w="4071" w:type="dxa"/>
            <w:shd w:val="clear" w:color="auto" w:fill="auto"/>
            <w:vAlign w:val="center"/>
          </w:tcPr>
          <w:p w:rsidR="00B60D6C" w:rsidRPr="007A46F0" w:rsidRDefault="005B08B4" w:rsidP="00BB7E47">
            <w:pPr>
              <w:suppressAutoHyphens/>
              <w:spacing w:line="100" w:lineRule="atLeast"/>
              <w:rPr>
                <w:rFonts w:ascii="Times New Roman" w:eastAsia="TimesNewRomanPSMT" w:hAnsi="Times New Roman"/>
                <w:b/>
                <w:bCs/>
                <w:color w:val="000000"/>
                <w:kern w:val="1"/>
                <w:sz w:val="24"/>
                <w:szCs w:val="24"/>
                <w:highlight w:val="red"/>
                <w:lang w:val="sr-Cyrl-RS" w:eastAsia="ar-SA"/>
              </w:rPr>
            </w:pPr>
            <w:r w:rsidRPr="00BB7E47">
              <w:rPr>
                <w:rFonts w:ascii="Times New Roman" w:eastAsia="TimesNewRomanPSMT" w:hAnsi="Times New Roman"/>
                <w:b/>
                <w:bCs/>
                <w:color w:val="000000"/>
                <w:kern w:val="1"/>
                <w:sz w:val="24"/>
                <w:szCs w:val="24"/>
                <w:lang w:val="sr-Cyrl-RS" w:eastAsia="ar-SA"/>
              </w:rPr>
              <w:t xml:space="preserve">Коефицијент ажурности у решавању штета за </w:t>
            </w:r>
            <w:r w:rsidR="00630DA8" w:rsidRPr="00BB7E47">
              <w:rPr>
                <w:rFonts w:ascii="Times New Roman" w:eastAsia="TimesNewRomanPSMT" w:hAnsi="Times New Roman"/>
                <w:b/>
                <w:bCs/>
                <w:color w:val="000000"/>
                <w:kern w:val="1"/>
                <w:sz w:val="24"/>
                <w:szCs w:val="24"/>
                <w:lang w:eastAsia="ar-SA"/>
              </w:rPr>
              <w:t>201</w:t>
            </w:r>
            <w:r w:rsidR="00BB7E47" w:rsidRPr="00BB7E47">
              <w:rPr>
                <w:rFonts w:ascii="Times New Roman" w:eastAsia="TimesNewRomanPSMT" w:hAnsi="Times New Roman"/>
                <w:b/>
                <w:bCs/>
                <w:color w:val="000000"/>
                <w:kern w:val="1"/>
                <w:sz w:val="24"/>
                <w:szCs w:val="24"/>
                <w:lang w:val="sr-Cyrl-RS" w:eastAsia="ar-SA"/>
              </w:rPr>
              <w:t>7</w:t>
            </w:r>
            <w:r w:rsidRPr="00BB7E47">
              <w:rPr>
                <w:rFonts w:ascii="Times New Roman" w:eastAsia="TimesNewRomanPSMT" w:hAnsi="Times New Roman"/>
                <w:b/>
                <w:bCs/>
                <w:color w:val="000000"/>
                <w:kern w:val="1"/>
                <w:sz w:val="24"/>
                <w:szCs w:val="24"/>
                <w:lang w:val="sr-Cyrl-RS" w:eastAsia="ar-SA"/>
              </w:rPr>
              <w:t>.  годину</w:t>
            </w:r>
          </w:p>
        </w:tc>
        <w:tc>
          <w:tcPr>
            <w:tcW w:w="5580" w:type="dxa"/>
            <w:vAlign w:val="center"/>
          </w:tcPr>
          <w:p w:rsidR="00B60D6C" w:rsidRPr="006C39A3" w:rsidRDefault="00B60D6C" w:rsidP="003A6B0B">
            <w:pPr>
              <w:suppressAutoHyphens/>
              <w:spacing w:line="100" w:lineRule="atLeast"/>
              <w:rPr>
                <w:rFonts w:ascii="Times New Roman" w:eastAsia="TimesNewRomanPSMT" w:hAnsi="Times New Roman"/>
                <w:b/>
                <w:bCs/>
                <w:color w:val="000000"/>
                <w:kern w:val="1"/>
                <w:sz w:val="24"/>
                <w:szCs w:val="24"/>
                <w:highlight w:val="yellow"/>
                <w:lang w:val="sr-Cyrl-RS" w:eastAsia="ar-SA"/>
              </w:rPr>
            </w:pPr>
          </w:p>
        </w:tc>
      </w:tr>
    </w:tbl>
    <w:p w:rsidR="003A6B0B" w:rsidRPr="00CD13A2" w:rsidRDefault="003A6B0B" w:rsidP="003A6B0B">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3A6B0B" w:rsidRPr="00CD13A2" w:rsidRDefault="003A6B0B" w:rsidP="003A6B0B">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3A6B0B" w:rsidRPr="00CD13A2" w:rsidRDefault="003A6B0B" w:rsidP="003A6B0B">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Датум </w:t>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Понуђач</w:t>
      </w:r>
    </w:p>
    <w:p w:rsidR="003A6B0B" w:rsidRPr="00CD13A2" w:rsidRDefault="003A6B0B" w:rsidP="003A6B0B">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 xml:space="preserve">М. П. </w:t>
      </w:r>
    </w:p>
    <w:p w:rsidR="003A6B0B" w:rsidRPr="00CD13A2" w:rsidRDefault="003A6B0B" w:rsidP="003A6B0B">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BoldMT" w:hAnsi="Times New Roman" w:cs="Times New Roman"/>
          <w:b/>
          <w:bCs/>
          <w:iCs/>
          <w:color w:val="002060"/>
          <w:kern w:val="1"/>
          <w:sz w:val="24"/>
          <w:szCs w:val="24"/>
          <w:lang w:val="sr-Cyrl-RS" w:eastAsia="ar-SA"/>
        </w:rPr>
        <w:t>_____________________________</w:t>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3A6B0B">
        <w:rPr>
          <w:rFonts w:ascii="Times New Roman" w:eastAsia="TimesNewRomanPS-BoldMT" w:hAnsi="Times New Roman" w:cs="Times New Roman"/>
          <w:b/>
          <w:bCs/>
          <w:iCs/>
          <w:color w:val="002060"/>
          <w:kern w:val="1"/>
          <w:sz w:val="24"/>
          <w:szCs w:val="24"/>
          <w:lang w:val="sr-Cyrl-RS" w:eastAsia="ar-SA"/>
        </w:rPr>
        <w:t xml:space="preserve">         </w:t>
      </w:r>
      <w:r w:rsidRPr="00CD13A2">
        <w:rPr>
          <w:rFonts w:ascii="Times New Roman" w:eastAsia="TimesNewRomanPS-BoldMT" w:hAnsi="Times New Roman" w:cs="Times New Roman"/>
          <w:b/>
          <w:bCs/>
          <w:iCs/>
          <w:color w:val="002060"/>
          <w:kern w:val="1"/>
          <w:sz w:val="24"/>
          <w:szCs w:val="24"/>
          <w:lang w:val="sr-Cyrl-RS" w:eastAsia="ar-SA"/>
        </w:rPr>
        <w:t>________________________________</w:t>
      </w:r>
    </w:p>
    <w:p w:rsidR="003A6B0B" w:rsidRPr="00CD13A2" w:rsidRDefault="003A6B0B" w:rsidP="003A6B0B">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3A6B0B" w:rsidRPr="00CD13A2" w:rsidRDefault="003A6B0B" w:rsidP="003A6B0B">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3A6B0B" w:rsidRPr="00CD13A2"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b/>
          <w:bCs/>
          <w:iCs/>
          <w:color w:val="000000"/>
          <w:kern w:val="1"/>
          <w:sz w:val="24"/>
          <w:szCs w:val="24"/>
          <w:lang w:val="sr-Cyrl-RS" w:eastAsia="ar-SA"/>
        </w:rPr>
        <w:t xml:space="preserve">Напомене: </w:t>
      </w:r>
    </w:p>
    <w:p w:rsidR="00797C2F" w:rsidRPr="00797C2F" w:rsidRDefault="003A6B0B" w:rsidP="00232565">
      <w:pPr>
        <w:jc w:val="both"/>
        <w:rPr>
          <w:rFonts w:ascii="Times New Roman" w:eastAsia="Arial Unicode MS" w:hAnsi="Times New Roman" w:cs="Times New Roman"/>
          <w:iCs/>
          <w:color w:val="000000"/>
          <w:kern w:val="1"/>
          <w:sz w:val="24"/>
          <w:szCs w:val="24"/>
          <w:lang w:val="sr-Cyrl-RS" w:eastAsia="ar-SA"/>
        </w:rPr>
      </w:pPr>
      <w:r w:rsidRPr="00361D2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овери печатом и потпише, чиме </w:t>
      </w:r>
      <w:r w:rsidRPr="003A6B0B">
        <w:rPr>
          <w:rFonts w:ascii="Times New Roman" w:eastAsia="Arial Unicode MS" w:hAnsi="Times New Roman" w:cs="Times New Roman"/>
          <w:iCs/>
          <w:color w:val="000000"/>
          <w:kern w:val="1"/>
          <w:sz w:val="24"/>
          <w:szCs w:val="24"/>
          <w:lang w:val="sr-Cyrl-CS" w:eastAsia="ar-SA"/>
        </w:rPr>
        <w:t>п</w:t>
      </w:r>
      <w:r w:rsidRPr="00361D2F">
        <w:rPr>
          <w:rFonts w:ascii="Times New Roman" w:eastAsia="Arial Unicode MS" w:hAnsi="Times New Roman" w:cs="Times New Roman"/>
          <w:iCs/>
          <w:color w:val="000000"/>
          <w:kern w:val="1"/>
          <w:sz w:val="24"/>
          <w:szCs w:val="24"/>
          <w:lang w:val="sr-Cyrl-RS" w:eastAsia="ar-SA"/>
        </w:rPr>
        <w:t xml:space="preserve">отврђује да су тачни подаци који су у обрасцу понуде наведени. </w:t>
      </w:r>
      <w:r w:rsidR="00797C2F" w:rsidRPr="00361D2F">
        <w:rPr>
          <w:rFonts w:ascii="Times New Roman" w:eastAsia="Arial Unicode MS" w:hAnsi="Times New Roman" w:cs="Times New Roman"/>
          <w:iCs/>
          <w:color w:val="000000"/>
          <w:kern w:val="1"/>
          <w:sz w:val="24"/>
          <w:szCs w:val="24"/>
          <w:lang w:val="sr-Cyrl-R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797C2F">
        <w:rPr>
          <w:rFonts w:ascii="Times New Roman" w:eastAsia="Arial Unicode MS" w:hAnsi="Times New Roman" w:cs="Times New Roman"/>
          <w:iCs/>
          <w:color w:val="000000"/>
          <w:kern w:val="1"/>
          <w:sz w:val="24"/>
          <w:szCs w:val="24"/>
          <w:lang w:val="sr-Cyrl-RS" w:eastAsia="ar-SA"/>
        </w:rPr>
        <w:t>.</w:t>
      </w: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FA3AAC" w:rsidRDefault="00694F4F" w:rsidP="00694F4F">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r w:rsidRPr="003A6B0B">
        <w:rPr>
          <w:rFonts w:ascii="Times New Roman" w:eastAsia="Arial Unicode MS" w:hAnsi="Times New Roman" w:cs="Times New Roman"/>
          <w:b/>
          <w:color w:val="000000"/>
          <w:kern w:val="1"/>
          <w:sz w:val="32"/>
          <w:szCs w:val="24"/>
          <w:lang w:val="sr-Cyrl-RS" w:eastAsia="ar-SA"/>
        </w:rPr>
        <w:lastRenderedPageBreak/>
        <w:t>ОБРАЗАЦ ПОНУДЕ</w:t>
      </w:r>
    </w:p>
    <w:p w:rsidR="00694F4F" w:rsidRPr="00FA3AAC" w:rsidRDefault="00694F4F" w:rsidP="00694F4F">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 xml:space="preserve">Партија </w:t>
      </w:r>
      <w:r w:rsidRPr="00FA3AAC">
        <w:rPr>
          <w:rFonts w:ascii="Times New Roman" w:eastAsia="Arial Unicode MS" w:hAnsi="Times New Roman" w:cs="Times New Roman"/>
          <w:iCs/>
          <w:color w:val="000000"/>
          <w:kern w:val="1"/>
          <w:sz w:val="24"/>
          <w:szCs w:val="24"/>
          <w:lang w:val="sr-Cyrl-RS" w:eastAsia="ar-SA"/>
        </w:rPr>
        <w:t>2</w:t>
      </w:r>
    </w:p>
    <w:p w:rsidR="00232565" w:rsidRPr="00FA3AAC" w:rsidRDefault="00232565" w:rsidP="00694F4F">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694F4F" w:rsidRPr="00CD13A2"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iCs/>
          <w:color w:val="000000"/>
          <w:kern w:val="1"/>
          <w:sz w:val="24"/>
          <w:szCs w:val="24"/>
          <w:lang w:val="sr-Cyrl-RS" w:eastAsia="ar-SA"/>
        </w:rPr>
        <w:t>Понуда бр</w:t>
      </w:r>
      <w:r w:rsidRPr="003A6B0B">
        <w:rPr>
          <w:rFonts w:ascii="Times New Roman" w:eastAsia="Arial Unicode MS" w:hAnsi="Times New Roman" w:cs="Times New Roman"/>
          <w:iCs/>
          <w:color w:val="000000"/>
          <w:kern w:val="1"/>
          <w:sz w:val="24"/>
          <w:szCs w:val="24"/>
          <w:lang w:val="sr-Cyrl-RS" w:eastAsia="ar-SA"/>
        </w:rPr>
        <w:t xml:space="preserve"> ________________ </w:t>
      </w:r>
      <w:r w:rsidRPr="00CD13A2">
        <w:rPr>
          <w:rFonts w:ascii="Times New Roman" w:eastAsia="Arial Unicode MS" w:hAnsi="Times New Roman" w:cs="Times New Roman"/>
          <w:iCs/>
          <w:color w:val="000000"/>
          <w:kern w:val="1"/>
          <w:sz w:val="24"/>
          <w:szCs w:val="24"/>
          <w:lang w:val="sr-Cyrl-RS" w:eastAsia="ar-SA"/>
        </w:rPr>
        <w:t>од</w:t>
      </w:r>
      <w:r w:rsidRPr="003A6B0B">
        <w:rPr>
          <w:rFonts w:ascii="Times New Roman" w:eastAsia="Arial Unicode MS" w:hAnsi="Times New Roman" w:cs="Times New Roman"/>
          <w:iCs/>
          <w:color w:val="000000"/>
          <w:kern w:val="1"/>
          <w:sz w:val="24"/>
          <w:szCs w:val="24"/>
          <w:lang w:val="sr-Cyrl-RS" w:eastAsia="ar-SA"/>
        </w:rPr>
        <w:t xml:space="preserve"> __________________ </w:t>
      </w:r>
      <w:r w:rsidRPr="00CD13A2">
        <w:rPr>
          <w:rFonts w:ascii="Times New Roman" w:eastAsia="Arial Unicode MS" w:hAnsi="Times New Roman" w:cs="Times New Roman"/>
          <w:iCs/>
          <w:color w:val="000000"/>
          <w:kern w:val="1"/>
          <w:sz w:val="24"/>
          <w:szCs w:val="24"/>
          <w:lang w:val="sr-Cyrl-RS" w:eastAsia="ar-SA"/>
        </w:rPr>
        <w:t xml:space="preserve">за јавну </w:t>
      </w:r>
      <w:r w:rsidRPr="003A6B0B">
        <w:rPr>
          <w:rFonts w:ascii="Times New Roman" w:eastAsia="Arial Unicode MS" w:hAnsi="Times New Roman" w:cs="Times New Roman"/>
          <w:iCs/>
          <w:color w:val="000000"/>
          <w:kern w:val="1"/>
          <w:sz w:val="24"/>
          <w:szCs w:val="24"/>
          <w:lang w:val="sr-Cyrl-RS" w:eastAsia="ar-SA"/>
        </w:rPr>
        <w:t>н</w:t>
      </w:r>
      <w:r w:rsidRPr="00CD13A2">
        <w:rPr>
          <w:rFonts w:ascii="Times New Roman" w:eastAsia="Arial Unicode MS" w:hAnsi="Times New Roman" w:cs="Times New Roman"/>
          <w:iCs/>
          <w:color w:val="000000"/>
          <w:kern w:val="1"/>
          <w:sz w:val="24"/>
          <w:szCs w:val="24"/>
          <w:lang w:val="sr-Cyrl-RS" w:eastAsia="ar-SA"/>
        </w:rPr>
        <w:t>абавку</w:t>
      </w:r>
      <w:r w:rsidRPr="003A6B0B">
        <w:rPr>
          <w:rFonts w:ascii="Times New Roman" w:eastAsia="Arial Unicode MS" w:hAnsi="Times New Roman" w:cs="Times New Roman"/>
          <w:iCs/>
          <w:color w:val="000000"/>
          <w:kern w:val="1"/>
          <w:sz w:val="24"/>
          <w:szCs w:val="24"/>
          <w:lang w:val="sr-Cyrl-RS" w:eastAsia="ar-SA"/>
        </w:rPr>
        <w:t xml:space="preserve"> </w:t>
      </w:r>
      <w:r>
        <w:rPr>
          <w:rFonts w:ascii="Times New Roman" w:eastAsia="Arial Unicode MS" w:hAnsi="Times New Roman" w:cs="Times New Roman"/>
          <w:color w:val="000000"/>
          <w:kern w:val="1"/>
          <w:sz w:val="24"/>
          <w:szCs w:val="24"/>
          <w:lang w:val="sr-Cyrl-RS" w:eastAsia="ar-SA"/>
        </w:rPr>
        <w:t>услуга осигурања</w:t>
      </w:r>
      <w:r w:rsidRPr="00CD13A2">
        <w:rPr>
          <w:rFonts w:ascii="Times New Roman" w:eastAsia="Arial Unicode MS" w:hAnsi="Times New Roman" w:cs="Times New Roman"/>
          <w:color w:val="000000"/>
          <w:kern w:val="1"/>
          <w:sz w:val="24"/>
          <w:szCs w:val="24"/>
          <w:lang w:val="sr-Cyrl-RS" w:eastAsia="ar-SA"/>
        </w:rPr>
        <w:t xml:space="preserve"> </w:t>
      </w:r>
      <w:r>
        <w:rPr>
          <w:rFonts w:ascii="Times New Roman" w:eastAsia="TimesNewRomanPS-BoldMT" w:hAnsi="Times New Roman" w:cs="Times New Roman"/>
          <w:bCs/>
          <w:color w:val="000000"/>
          <w:kern w:val="1"/>
          <w:sz w:val="24"/>
          <w:szCs w:val="24"/>
          <w:lang w:val="sr-Cyrl-RS" w:eastAsia="ar-SA"/>
        </w:rPr>
        <w:t xml:space="preserve">ЈНМВ </w:t>
      </w:r>
      <w:r w:rsidR="009E1254" w:rsidRPr="009E1254">
        <w:rPr>
          <w:rFonts w:ascii="Times New Roman" w:eastAsia="TimesNewRomanPS-BoldMT" w:hAnsi="Times New Roman" w:cs="Times New Roman"/>
          <w:bCs/>
          <w:color w:val="000000"/>
          <w:kern w:val="1"/>
          <w:sz w:val="24"/>
          <w:szCs w:val="24"/>
          <w:lang w:eastAsia="ar-SA"/>
        </w:rPr>
        <w:t xml:space="preserve">28/18 </w:t>
      </w:r>
      <w:r>
        <w:rPr>
          <w:rFonts w:ascii="Times New Roman" w:eastAsia="TimesNewRomanPS-BoldMT" w:hAnsi="Times New Roman" w:cs="Times New Roman"/>
          <w:bCs/>
          <w:color w:val="000000"/>
          <w:kern w:val="1"/>
          <w:sz w:val="24"/>
          <w:szCs w:val="24"/>
          <w:lang w:val="sr-Cyrl-RS" w:eastAsia="ar-SA"/>
        </w:rPr>
        <w:t xml:space="preserve">– Партија </w:t>
      </w:r>
      <w:r w:rsidRPr="00FA3AAC">
        <w:rPr>
          <w:rFonts w:ascii="Times New Roman" w:eastAsia="TimesNewRomanPS-BoldMT" w:hAnsi="Times New Roman" w:cs="Times New Roman"/>
          <w:bCs/>
          <w:color w:val="000000"/>
          <w:kern w:val="1"/>
          <w:sz w:val="24"/>
          <w:szCs w:val="24"/>
          <w:lang w:val="sr-Cyrl-RS" w:eastAsia="ar-SA"/>
        </w:rPr>
        <w:t>2</w:t>
      </w:r>
      <w:r>
        <w:rPr>
          <w:rFonts w:ascii="Times New Roman" w:eastAsia="TimesNewRomanPS-BoldMT" w:hAnsi="Times New Roman" w:cs="Times New Roman"/>
          <w:bCs/>
          <w:color w:val="000000"/>
          <w:kern w:val="1"/>
          <w:sz w:val="24"/>
          <w:szCs w:val="24"/>
          <w:lang w:val="sr-Cyrl-RS" w:eastAsia="ar-SA"/>
        </w:rPr>
        <w:t xml:space="preserve"> – </w:t>
      </w:r>
      <w:r w:rsidR="00232565" w:rsidRPr="006D13A8">
        <w:rPr>
          <w:rFonts w:ascii="Times New Roman" w:hAnsi="Times New Roman"/>
          <w:bCs/>
          <w:sz w:val="24"/>
          <w:szCs w:val="24"/>
          <w:lang w:val="sr-Cyrl-RS"/>
        </w:rPr>
        <w:t>Комбиновано  осигурање возила (каско)</w:t>
      </w:r>
    </w:p>
    <w:p w:rsidR="00694F4F" w:rsidRPr="00CD13A2"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3A6B0B" w:rsidRDefault="00694F4F" w:rsidP="00694F4F">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3A6B0B">
        <w:rPr>
          <w:rFonts w:ascii="Times New Roman" w:eastAsia="Arial Unicode MS" w:hAnsi="Times New Roman" w:cs="Times New Roman"/>
          <w:b/>
          <w:bCs/>
          <w:iCs/>
          <w:color w:val="000000"/>
          <w:kern w:val="1"/>
          <w:sz w:val="24"/>
          <w:szCs w:val="24"/>
          <w:lang w:eastAsia="ar-SA"/>
        </w:rPr>
        <w:t>1)ОПШТИ</w:t>
      </w:r>
      <w:proofErr w:type="gramEnd"/>
      <w:r w:rsidRPr="003A6B0B">
        <w:rPr>
          <w:rFonts w:ascii="Times New Roman" w:eastAsia="Arial Unicode MS" w:hAnsi="Times New Roman" w:cs="Times New Roman"/>
          <w:b/>
          <w:bCs/>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Електронска адреса понуђача (</w:t>
            </w:r>
            <w:r w:rsidRPr="003A6B0B">
              <w:rPr>
                <w:rFonts w:ascii="Times New Roman" w:eastAsia="Arial Unicode MS" w:hAnsi="Times New Roman" w:cs="Times New Roman"/>
                <w:iCs/>
                <w:color w:val="000000"/>
                <w:kern w:val="1"/>
                <w:sz w:val="24"/>
                <w:szCs w:val="24"/>
                <w:lang w:eastAsia="ar-SA"/>
              </w:rPr>
              <w:t>e</w:t>
            </w:r>
            <w:r w:rsidRPr="003A6B0B">
              <w:rPr>
                <w:rFonts w:ascii="Times New Roman" w:eastAsia="Arial Unicode MS" w:hAnsi="Times New Roman" w:cs="Times New Roman"/>
                <w:iCs/>
                <w:color w:val="000000"/>
                <w:kern w:val="1"/>
                <w:sz w:val="24"/>
                <w:szCs w:val="24"/>
                <w:lang w:val="ru-RU" w:eastAsia="ar-SA"/>
              </w:rPr>
              <w:t>-</w:t>
            </w:r>
            <w:r w:rsidRPr="003A6B0B">
              <w:rPr>
                <w:rFonts w:ascii="Times New Roman" w:eastAsia="Arial Unicode MS" w:hAnsi="Times New Roman" w:cs="Times New Roman"/>
                <w:iCs/>
                <w:color w:val="000000"/>
                <w:kern w:val="1"/>
                <w:sz w:val="24"/>
                <w:szCs w:val="24"/>
                <w:lang w:eastAsia="ar-SA"/>
              </w:rPr>
              <w:t>mail</w:t>
            </w:r>
            <w:r w:rsidRPr="003A6B0B">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694F4F" w:rsidRPr="003A6B0B" w:rsidRDefault="00694F4F" w:rsidP="00694F4F">
      <w:pPr>
        <w:suppressAutoHyphens/>
        <w:spacing w:after="0" w:line="100" w:lineRule="atLeast"/>
        <w:rPr>
          <w:rFonts w:ascii="Times New Roman" w:eastAsia="Arial Unicode MS" w:hAnsi="Times New Roman" w:cs="Times New Roman"/>
          <w:color w:val="000000"/>
          <w:kern w:val="1"/>
          <w:sz w:val="24"/>
          <w:szCs w:val="24"/>
          <w:lang w:eastAsia="ar-SA"/>
        </w:rPr>
      </w:pPr>
    </w:p>
    <w:p w:rsidR="00694F4F" w:rsidRPr="003A6B0B" w:rsidRDefault="00694F4F" w:rsidP="00694F4F">
      <w:pPr>
        <w:suppressAutoHyphens/>
        <w:spacing w:after="0" w:line="100" w:lineRule="atLeast"/>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94F4F" w:rsidRPr="003A6B0B" w:rsidTr="00685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 xml:space="preserve">А) </w:t>
            </w:r>
            <w:r w:rsidRPr="003A6B0B">
              <w:rPr>
                <w:rFonts w:ascii="Times New Roman" w:eastAsia="TimesNewRomanPSMT" w:hAnsi="Times New Roman" w:cs="Times New Roman"/>
                <w:b/>
                <w:bCs/>
                <w:color w:val="000000"/>
                <w:kern w:val="1"/>
                <w:sz w:val="24"/>
                <w:szCs w:val="24"/>
                <w:lang w:eastAsia="ar-SA"/>
              </w:rPr>
              <w:t>САМОСТАЛНО</w:t>
            </w:r>
          </w:p>
        </w:tc>
      </w:tr>
      <w:tr w:rsidR="00694F4F" w:rsidRPr="003A6B0B" w:rsidTr="00685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Б) СА ПОДИЗВОЂАЧЕМ</w:t>
            </w:r>
          </w:p>
        </w:tc>
      </w:tr>
      <w:tr w:rsidR="00694F4F" w:rsidRPr="003A6B0B" w:rsidTr="00685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iCs/>
          <w:color w:val="000000"/>
          <w:kern w:val="1"/>
          <w:sz w:val="24"/>
          <w:szCs w:val="24"/>
          <w:lang w:val="ru-RU" w:eastAsia="ar-SA"/>
        </w:rPr>
        <w:t>Напомена:</w:t>
      </w:r>
      <w:r w:rsidRPr="003A6B0B">
        <w:rPr>
          <w:rFonts w:ascii="Times New Roman" w:eastAsia="Arial Unicode MS" w:hAnsi="Times New Roman" w:cs="Times New Roman"/>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A6B0B">
        <w:rPr>
          <w:rFonts w:ascii="Times New Roman" w:eastAsia="Arial Unicode MS" w:hAnsi="Times New Roman" w:cs="Times New Roman"/>
          <w:iCs/>
          <w:kern w:val="1"/>
          <w:sz w:val="24"/>
          <w:szCs w:val="24"/>
          <w:lang w:val="ru-RU" w:eastAsia="ar-SA"/>
        </w:rPr>
        <w:t>свим учесницима</w:t>
      </w:r>
      <w:r w:rsidRPr="003A6B0B">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94F4F" w:rsidRDefault="00694F4F" w:rsidP="00694F4F">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
          <w:bCs/>
          <w:color w:val="000000"/>
          <w:kern w:val="1"/>
          <w:sz w:val="24"/>
          <w:szCs w:val="24"/>
          <w:lang w:val="sr-Cyrl-CS" w:eastAsia="ar-SA"/>
        </w:rPr>
        <w:t xml:space="preserve">3) </w:t>
      </w:r>
      <w:r w:rsidRPr="003A6B0B">
        <w:rPr>
          <w:rFonts w:ascii="Times New Roman" w:eastAsia="TimesNewRomanPSMT" w:hAnsi="Times New Roman" w:cs="Times New Roman"/>
          <w:b/>
          <w:bCs/>
          <w:color w:val="000000"/>
          <w:kern w:val="1"/>
          <w:sz w:val="24"/>
          <w:szCs w:val="24"/>
          <w:lang w:eastAsia="ar-SA"/>
        </w:rPr>
        <w:t xml:space="preserve">ПОДАЦИ О ПОДИЗВОЂАЧУ </w:t>
      </w:r>
    </w:p>
    <w:p w:rsidR="00694F4F" w:rsidRPr="003A6B0B" w:rsidRDefault="00694F4F" w:rsidP="00694F4F">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val="ru-RU" w:eastAsia="ar-SA"/>
        </w:rPr>
        <w:t>Напомена:</w:t>
      </w:r>
      <w:r w:rsidRPr="003A6B0B">
        <w:rPr>
          <w:rFonts w:ascii="Times New Roman" w:eastAsia="Arial Unicode MS" w:hAnsi="Times New Roman" w:cs="Times New Roman"/>
          <w:b/>
          <w:bCs/>
          <w:iCs/>
          <w:color w:val="000000"/>
          <w:kern w:val="1"/>
          <w:sz w:val="24"/>
          <w:szCs w:val="24"/>
          <w:lang w:val="ru-RU" w:eastAsia="ar-SA"/>
        </w:rPr>
        <w:t xml:space="preserve"> </w:t>
      </w: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sr-Cyrl-CS" w:eastAsia="ar-SA"/>
        </w:rPr>
        <w:t xml:space="preserve">4) </w:t>
      </w:r>
      <w:r w:rsidRPr="003A6B0B">
        <w:rPr>
          <w:rFonts w:ascii="Times New Roman" w:eastAsia="TimesNewRomanPSMT" w:hAnsi="Times New Roman" w:cs="Times New Roman"/>
          <w:b/>
          <w:bCs/>
          <w:color w:val="000000"/>
          <w:kern w:val="1"/>
          <w:sz w:val="24"/>
          <w:szCs w:val="24"/>
          <w:lang w:val="ru-RU" w:eastAsia="ar-SA"/>
        </w:rPr>
        <w:t>ПОДАЦИ О УЧЕСНИКУ  У ЗАЈЕДНИЧКОЈ ПОНУДИ</w:t>
      </w:r>
    </w:p>
    <w:p w:rsidR="00694F4F" w:rsidRPr="006F1FCC" w:rsidRDefault="00694F4F" w:rsidP="00694F4F">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eastAsia="ar-SA"/>
        </w:rPr>
        <w:t>Напомена:</w:t>
      </w:r>
      <w:r w:rsidRPr="003A6B0B">
        <w:rPr>
          <w:rFonts w:ascii="Times New Roman" w:eastAsia="Arial Unicode MS" w:hAnsi="Times New Roman" w:cs="Times New Roman"/>
          <w:b/>
          <w:bCs/>
          <w:iCs/>
          <w:color w:val="000000"/>
          <w:kern w:val="1"/>
          <w:sz w:val="24"/>
          <w:szCs w:val="24"/>
          <w:lang w:eastAsia="ar-SA"/>
        </w:rPr>
        <w:t xml:space="preserve"> </w:t>
      </w:r>
    </w:p>
    <w:p w:rsidR="00694F4F" w:rsidRPr="006F1FCC"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94F4F" w:rsidRPr="003A6B0B" w:rsidRDefault="00694F4F" w:rsidP="00694F4F">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FA3AAC" w:rsidRDefault="00694F4F" w:rsidP="00694F4F">
      <w:pPr>
        <w:suppressAutoHyphens/>
        <w:spacing w:after="0" w:line="100" w:lineRule="atLeast"/>
        <w:jc w:val="both"/>
        <w:rPr>
          <w:rFonts w:ascii="Times New Roman" w:eastAsia="TimesNewRomanPS-BoldMT" w:hAnsi="Times New Roman" w:cs="Times New Roman"/>
          <w:b/>
          <w:bCs/>
          <w:color w:val="000000"/>
          <w:kern w:val="1"/>
          <w:sz w:val="24"/>
          <w:szCs w:val="24"/>
          <w:lang w:val="sr-Cyrl-RS" w:eastAsia="ar-SA"/>
        </w:rPr>
      </w:pPr>
      <w:r w:rsidRPr="006D13A8">
        <w:rPr>
          <w:rFonts w:ascii="Times New Roman" w:eastAsia="TimesNewRomanPSMT" w:hAnsi="Times New Roman" w:cs="Times New Roman"/>
          <w:b/>
          <w:bCs/>
          <w:color w:val="000000"/>
          <w:kern w:val="1"/>
          <w:sz w:val="24"/>
          <w:szCs w:val="24"/>
          <w:lang w:val="sr-Cyrl-CS" w:eastAsia="ar-SA"/>
        </w:rPr>
        <w:t xml:space="preserve">5) </w:t>
      </w:r>
      <w:r w:rsidRPr="006D13A8">
        <w:rPr>
          <w:rFonts w:ascii="Times New Roman" w:eastAsia="TimesNewRomanPSMT" w:hAnsi="Times New Roman" w:cs="Times New Roman"/>
          <w:b/>
          <w:bCs/>
          <w:color w:val="000000"/>
          <w:kern w:val="1"/>
          <w:sz w:val="24"/>
          <w:szCs w:val="24"/>
          <w:lang w:val="sr-Cyrl-RS" w:eastAsia="ar-SA"/>
        </w:rPr>
        <w:t xml:space="preserve">ОПИС ПРЕДМЕТА НАБАВКЕ – </w:t>
      </w:r>
      <w:r w:rsidRPr="006D13A8">
        <w:rPr>
          <w:rFonts w:ascii="Times New Roman" w:eastAsia="Arial Unicode MS" w:hAnsi="Times New Roman" w:cs="Times New Roman"/>
          <w:b/>
          <w:color w:val="000000"/>
          <w:kern w:val="1"/>
          <w:sz w:val="24"/>
          <w:szCs w:val="24"/>
          <w:lang w:val="sr-Cyrl-RS" w:eastAsia="ar-SA"/>
        </w:rPr>
        <w:t xml:space="preserve">Набавка услуга осигурања ЈНМВ </w:t>
      </w:r>
      <w:r w:rsidR="009E1254" w:rsidRPr="009E1254">
        <w:rPr>
          <w:rFonts w:ascii="Times New Roman" w:eastAsia="Arial Unicode MS" w:hAnsi="Times New Roman" w:cs="Times New Roman"/>
          <w:b/>
          <w:color w:val="000000"/>
          <w:kern w:val="1"/>
          <w:sz w:val="24"/>
          <w:szCs w:val="24"/>
          <w:lang w:eastAsia="ar-SA"/>
        </w:rPr>
        <w:t xml:space="preserve">28/18 </w:t>
      </w:r>
      <w:r w:rsidR="00232565" w:rsidRPr="006D13A8">
        <w:rPr>
          <w:rFonts w:ascii="Times New Roman" w:eastAsia="Arial Unicode MS" w:hAnsi="Times New Roman" w:cs="Times New Roman"/>
          <w:b/>
          <w:color w:val="000000"/>
          <w:kern w:val="1"/>
          <w:sz w:val="24"/>
          <w:szCs w:val="24"/>
          <w:lang w:val="sr-Cyrl-RS" w:eastAsia="ar-SA"/>
        </w:rPr>
        <w:t xml:space="preserve">- </w:t>
      </w:r>
      <w:r w:rsidR="00232565" w:rsidRPr="006D13A8">
        <w:rPr>
          <w:rFonts w:ascii="Times New Roman" w:hAnsi="Times New Roman"/>
          <w:b/>
          <w:bCs/>
          <w:sz w:val="24"/>
          <w:szCs w:val="24"/>
          <w:lang w:val="sr-Cyrl-RS"/>
        </w:rPr>
        <w:t>Комбиновано  осигурање возила (каско)</w:t>
      </w: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p>
    <w:tbl>
      <w:tblPr>
        <w:tblStyle w:val="TableGrid"/>
        <w:tblW w:w="0" w:type="auto"/>
        <w:tblLook w:val="04A0" w:firstRow="1" w:lastRow="0" w:firstColumn="1" w:lastColumn="0" w:noHBand="0" w:noVBand="1"/>
      </w:tblPr>
      <w:tblGrid>
        <w:gridCol w:w="4071"/>
        <w:gridCol w:w="5580"/>
      </w:tblGrid>
      <w:tr w:rsidR="00694F4F" w:rsidRPr="00361D2F" w:rsidTr="0068512D">
        <w:trPr>
          <w:trHeight w:val="45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 xml:space="preserve">Укупна премија осигурања </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r w:rsidR="00694F4F" w:rsidRPr="00361D2F" w:rsidTr="0068512D">
        <w:trPr>
          <w:trHeight w:val="45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Укупна премија осигурања</w:t>
            </w:r>
            <w:r w:rsidR="00232565">
              <w:rPr>
                <w:rFonts w:ascii="Times New Roman" w:eastAsia="TimesNewRomanPSMT" w:hAnsi="Times New Roman"/>
                <w:b/>
                <w:bCs/>
                <w:color w:val="000000"/>
                <w:kern w:val="1"/>
                <w:sz w:val="24"/>
                <w:szCs w:val="24"/>
                <w:lang w:eastAsia="ar-SA"/>
              </w:rPr>
              <w:t xml:space="preserve"> </w:t>
            </w:r>
            <w:r w:rsidRPr="00232565">
              <w:rPr>
                <w:rFonts w:ascii="Times New Roman" w:eastAsia="TimesNewRomanPSMT" w:hAnsi="Times New Roman"/>
                <w:b/>
                <w:bCs/>
                <w:color w:val="000000"/>
                <w:kern w:val="1"/>
                <w:sz w:val="24"/>
                <w:szCs w:val="24"/>
                <w:lang w:val="sr-Cyrl-RS" w:eastAsia="ar-SA"/>
              </w:rPr>
              <w:t>са порезом</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r w:rsidR="00694F4F" w:rsidRPr="00361D2F" w:rsidTr="0068512D">
        <w:trPr>
          <w:trHeight w:val="93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694F4F" w:rsidRPr="00232565" w:rsidRDefault="00694F4F" w:rsidP="0017221E">
            <w:pPr>
              <w:suppressAutoHyphens/>
              <w:spacing w:line="100" w:lineRule="atLeast"/>
              <w:jc w:val="both"/>
              <w:rPr>
                <w:rFonts w:ascii="Times New Roman" w:eastAsia="Arial Unicode MS" w:hAnsi="Times New Roman"/>
                <w:b/>
                <w:bCs/>
                <w:iCs/>
                <w:color w:val="000000"/>
                <w:kern w:val="1"/>
                <w:sz w:val="24"/>
                <w:szCs w:val="24"/>
                <w:lang w:eastAsia="ar-SA"/>
              </w:rPr>
            </w:pPr>
            <w:r w:rsidRPr="00232565">
              <w:rPr>
                <w:rFonts w:ascii="Times New Roman" w:eastAsia="Arial Unicode MS" w:hAnsi="Times New Roman"/>
                <w:b/>
                <w:bCs/>
                <w:iCs/>
                <w:color w:val="000000"/>
                <w:kern w:val="1"/>
                <w:sz w:val="24"/>
                <w:szCs w:val="24"/>
                <w:lang w:val="sr-Cyrl-RS" w:eastAsia="ar-SA"/>
              </w:rPr>
              <w:t xml:space="preserve">У </w:t>
            </w:r>
            <w:r w:rsidR="0017221E">
              <w:rPr>
                <w:rFonts w:ascii="Times New Roman" w:eastAsia="Arial Unicode MS" w:hAnsi="Times New Roman"/>
                <w:b/>
                <w:bCs/>
                <w:iCs/>
                <w:color w:val="000000"/>
                <w:kern w:val="1"/>
                <w:sz w:val="24"/>
                <w:szCs w:val="24"/>
                <w:lang w:val="sr-Cyrl-RS" w:eastAsia="ar-SA"/>
              </w:rPr>
              <w:t>року од 15 дана, од дана издавања фактуре у целости.</w:t>
            </w:r>
          </w:p>
        </w:tc>
      </w:tr>
      <w:tr w:rsidR="00694F4F" w:rsidRPr="00361D2F" w:rsidTr="0068512D">
        <w:trPr>
          <w:trHeight w:val="45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r w:rsidR="00694F4F" w:rsidRPr="00361D2F" w:rsidTr="00BB7E47">
        <w:trPr>
          <w:trHeight w:val="452"/>
        </w:trPr>
        <w:tc>
          <w:tcPr>
            <w:tcW w:w="4071" w:type="dxa"/>
            <w:shd w:val="clear" w:color="auto" w:fill="auto"/>
            <w:vAlign w:val="center"/>
          </w:tcPr>
          <w:p w:rsidR="00694F4F" w:rsidRPr="0053736C" w:rsidRDefault="00694F4F" w:rsidP="00BB7E47">
            <w:pPr>
              <w:suppressAutoHyphens/>
              <w:spacing w:line="100" w:lineRule="atLeast"/>
              <w:rPr>
                <w:rFonts w:ascii="Times New Roman" w:eastAsia="TimesNewRomanPSMT" w:hAnsi="Times New Roman"/>
                <w:b/>
                <w:bCs/>
                <w:color w:val="000000"/>
                <w:kern w:val="1"/>
                <w:sz w:val="24"/>
                <w:szCs w:val="24"/>
                <w:lang w:val="sr-Cyrl-RS" w:eastAsia="ar-SA"/>
              </w:rPr>
            </w:pPr>
            <w:r w:rsidRPr="00BB7E47">
              <w:rPr>
                <w:rFonts w:ascii="Times New Roman" w:eastAsia="TimesNewRomanPSMT" w:hAnsi="Times New Roman"/>
                <w:b/>
                <w:bCs/>
                <w:color w:val="000000"/>
                <w:kern w:val="1"/>
                <w:sz w:val="24"/>
                <w:szCs w:val="24"/>
                <w:lang w:val="sr-Cyrl-RS" w:eastAsia="ar-SA"/>
              </w:rPr>
              <w:t>Коефицијент ажурности у решавању штета за 201</w:t>
            </w:r>
            <w:r w:rsidR="00BB7E47" w:rsidRPr="00BB7E47">
              <w:rPr>
                <w:rFonts w:ascii="Times New Roman" w:eastAsia="TimesNewRomanPSMT" w:hAnsi="Times New Roman"/>
                <w:b/>
                <w:bCs/>
                <w:color w:val="000000"/>
                <w:kern w:val="1"/>
                <w:sz w:val="24"/>
                <w:szCs w:val="24"/>
                <w:lang w:val="sr-Cyrl-RS" w:eastAsia="ar-SA"/>
              </w:rPr>
              <w:t>7</w:t>
            </w:r>
            <w:r w:rsidRPr="00BB7E47">
              <w:rPr>
                <w:rFonts w:ascii="Times New Roman" w:eastAsia="TimesNewRomanPSMT" w:hAnsi="Times New Roman"/>
                <w:b/>
                <w:bCs/>
                <w:color w:val="000000"/>
                <w:kern w:val="1"/>
                <w:sz w:val="24"/>
                <w:szCs w:val="24"/>
                <w:lang w:val="sr-Cyrl-RS" w:eastAsia="ar-SA"/>
              </w:rPr>
              <w:t>.  годину</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bl>
    <w:p w:rsidR="00694F4F" w:rsidRPr="00CD13A2" w:rsidRDefault="00694F4F" w:rsidP="00694F4F">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94F4F" w:rsidRPr="00CD13A2" w:rsidRDefault="00694F4F" w:rsidP="00694F4F">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94F4F" w:rsidRPr="00CD13A2" w:rsidRDefault="00694F4F" w:rsidP="00694F4F">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Датум </w:t>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Понуђач</w:t>
      </w:r>
    </w:p>
    <w:p w:rsidR="00694F4F" w:rsidRPr="00CD13A2" w:rsidRDefault="00694F4F" w:rsidP="00694F4F">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 xml:space="preserve">М. П. </w:t>
      </w:r>
    </w:p>
    <w:p w:rsidR="00694F4F" w:rsidRPr="00CD13A2" w:rsidRDefault="00694F4F" w:rsidP="00694F4F">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BoldMT" w:hAnsi="Times New Roman" w:cs="Times New Roman"/>
          <w:b/>
          <w:bCs/>
          <w:iCs/>
          <w:color w:val="002060"/>
          <w:kern w:val="1"/>
          <w:sz w:val="24"/>
          <w:szCs w:val="24"/>
          <w:lang w:val="sr-Cyrl-RS" w:eastAsia="ar-SA"/>
        </w:rPr>
        <w:t>_____________________________</w:t>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3A6B0B">
        <w:rPr>
          <w:rFonts w:ascii="Times New Roman" w:eastAsia="TimesNewRomanPS-BoldMT" w:hAnsi="Times New Roman" w:cs="Times New Roman"/>
          <w:b/>
          <w:bCs/>
          <w:iCs/>
          <w:color w:val="002060"/>
          <w:kern w:val="1"/>
          <w:sz w:val="24"/>
          <w:szCs w:val="24"/>
          <w:lang w:val="sr-Cyrl-RS" w:eastAsia="ar-SA"/>
        </w:rPr>
        <w:t xml:space="preserve">         </w:t>
      </w:r>
      <w:r w:rsidRPr="00CD13A2">
        <w:rPr>
          <w:rFonts w:ascii="Times New Roman" w:eastAsia="TimesNewRomanPS-BoldMT" w:hAnsi="Times New Roman" w:cs="Times New Roman"/>
          <w:b/>
          <w:bCs/>
          <w:iCs/>
          <w:color w:val="002060"/>
          <w:kern w:val="1"/>
          <w:sz w:val="24"/>
          <w:szCs w:val="24"/>
          <w:lang w:val="sr-Cyrl-RS" w:eastAsia="ar-SA"/>
        </w:rPr>
        <w:t>________________________________</w:t>
      </w:r>
    </w:p>
    <w:p w:rsidR="00694F4F" w:rsidRPr="00CD13A2" w:rsidRDefault="00694F4F" w:rsidP="00694F4F">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694F4F" w:rsidRPr="00CD13A2" w:rsidRDefault="00694F4F" w:rsidP="00694F4F">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694F4F" w:rsidRPr="00CD13A2"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b/>
          <w:bCs/>
          <w:iCs/>
          <w:color w:val="000000"/>
          <w:kern w:val="1"/>
          <w:sz w:val="24"/>
          <w:szCs w:val="24"/>
          <w:lang w:val="sr-Cyrl-RS" w:eastAsia="ar-SA"/>
        </w:rPr>
        <w:t xml:space="preserve">Напомене: </w:t>
      </w:r>
    </w:p>
    <w:p w:rsidR="00694F4F" w:rsidRPr="00797C2F" w:rsidRDefault="00694F4F" w:rsidP="00232565">
      <w:pPr>
        <w:jc w:val="both"/>
        <w:rPr>
          <w:rFonts w:ascii="Times New Roman" w:eastAsia="Arial Unicode MS" w:hAnsi="Times New Roman" w:cs="Times New Roman"/>
          <w:iCs/>
          <w:color w:val="000000"/>
          <w:kern w:val="1"/>
          <w:sz w:val="24"/>
          <w:szCs w:val="24"/>
          <w:lang w:val="sr-Cyrl-RS" w:eastAsia="ar-SA"/>
        </w:rPr>
      </w:pPr>
      <w:r w:rsidRPr="00361D2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овери печатом и потпише, чиме </w:t>
      </w:r>
      <w:r w:rsidRPr="003A6B0B">
        <w:rPr>
          <w:rFonts w:ascii="Times New Roman" w:eastAsia="Arial Unicode MS" w:hAnsi="Times New Roman" w:cs="Times New Roman"/>
          <w:iCs/>
          <w:color w:val="000000"/>
          <w:kern w:val="1"/>
          <w:sz w:val="24"/>
          <w:szCs w:val="24"/>
          <w:lang w:val="sr-Cyrl-CS" w:eastAsia="ar-SA"/>
        </w:rPr>
        <w:t>п</w:t>
      </w:r>
      <w:r w:rsidRPr="00361D2F">
        <w:rPr>
          <w:rFonts w:ascii="Times New Roman" w:eastAsia="Arial Unicode MS" w:hAnsi="Times New Roman" w:cs="Times New Roman"/>
          <w:iCs/>
          <w:color w:val="000000"/>
          <w:kern w:val="1"/>
          <w:sz w:val="24"/>
          <w:szCs w:val="24"/>
          <w:lang w:val="sr-Cyrl-RS"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Times New Roman" w:eastAsia="Arial Unicode MS" w:hAnsi="Times New Roman" w:cs="Times New Roman"/>
          <w:iCs/>
          <w:color w:val="000000"/>
          <w:kern w:val="1"/>
          <w:sz w:val="24"/>
          <w:szCs w:val="24"/>
          <w:lang w:val="sr-Cyrl-RS" w:eastAsia="ar-SA"/>
        </w:rPr>
        <w:t>.</w:t>
      </w: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val="sr-Cyrl-RS" w:eastAsia="ar-SA"/>
        </w:rPr>
        <w:br w:type="page"/>
      </w:r>
    </w:p>
    <w:p w:rsidR="00694F4F" w:rsidRPr="00FA3AAC" w:rsidRDefault="00694F4F" w:rsidP="00694F4F">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color w:val="000000"/>
          <w:kern w:val="1"/>
          <w:sz w:val="32"/>
          <w:szCs w:val="24"/>
          <w:lang w:val="sr-Cyrl-RS" w:eastAsia="ar-SA"/>
        </w:rPr>
        <w:lastRenderedPageBreak/>
        <w:t>ОБРАЗАЦ</w:t>
      </w:r>
      <w:r w:rsidRPr="00FA3AAC">
        <w:rPr>
          <w:rFonts w:ascii="Times New Roman" w:eastAsia="Arial Unicode MS" w:hAnsi="Times New Roman" w:cs="Times New Roman"/>
          <w:b/>
          <w:color w:val="000000"/>
          <w:kern w:val="1"/>
          <w:sz w:val="32"/>
          <w:szCs w:val="24"/>
          <w:lang w:val="sr-Cyrl-RS" w:eastAsia="ar-SA"/>
        </w:rPr>
        <w:t xml:space="preserve">   </w:t>
      </w:r>
      <w:r w:rsidRPr="003A6B0B">
        <w:rPr>
          <w:rFonts w:ascii="Times New Roman" w:eastAsia="Arial Unicode MS" w:hAnsi="Times New Roman" w:cs="Times New Roman"/>
          <w:b/>
          <w:color w:val="000000"/>
          <w:kern w:val="1"/>
          <w:sz w:val="32"/>
          <w:szCs w:val="24"/>
          <w:lang w:val="sr-Cyrl-RS" w:eastAsia="ar-SA"/>
        </w:rPr>
        <w:t>ПОНУДЕ</w:t>
      </w:r>
      <w:r w:rsidRPr="003A6B0B">
        <w:rPr>
          <w:rFonts w:ascii="Times New Roman" w:eastAsia="Arial Unicode MS" w:hAnsi="Times New Roman" w:cs="Times New Roman"/>
          <w:iCs/>
          <w:color w:val="000000"/>
          <w:kern w:val="1"/>
          <w:sz w:val="24"/>
          <w:szCs w:val="24"/>
          <w:lang w:val="sr-Cyrl-RS" w:eastAsia="ar-SA"/>
        </w:rPr>
        <w:t xml:space="preserve"> </w:t>
      </w:r>
    </w:p>
    <w:p w:rsidR="00694F4F" w:rsidRPr="00FA3AAC" w:rsidRDefault="00694F4F" w:rsidP="00694F4F">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 xml:space="preserve">Партија </w:t>
      </w:r>
      <w:r w:rsidRPr="00FA3AAC">
        <w:rPr>
          <w:rFonts w:ascii="Times New Roman" w:eastAsia="Arial Unicode MS" w:hAnsi="Times New Roman" w:cs="Times New Roman"/>
          <w:iCs/>
          <w:color w:val="000000"/>
          <w:kern w:val="1"/>
          <w:sz w:val="24"/>
          <w:szCs w:val="24"/>
          <w:lang w:val="sr-Cyrl-RS" w:eastAsia="ar-SA"/>
        </w:rPr>
        <w:t>3</w:t>
      </w:r>
    </w:p>
    <w:p w:rsidR="00232565" w:rsidRPr="00FA3AAC" w:rsidRDefault="00232565" w:rsidP="00694F4F">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694F4F" w:rsidRPr="00CD13A2" w:rsidRDefault="00694F4F" w:rsidP="006D13A8">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iCs/>
          <w:color w:val="000000"/>
          <w:kern w:val="1"/>
          <w:sz w:val="24"/>
          <w:szCs w:val="24"/>
          <w:lang w:val="sr-Cyrl-RS" w:eastAsia="ar-SA"/>
        </w:rPr>
        <w:t>Понуда бр</w:t>
      </w:r>
      <w:r w:rsidRPr="003A6B0B">
        <w:rPr>
          <w:rFonts w:ascii="Times New Roman" w:eastAsia="Arial Unicode MS" w:hAnsi="Times New Roman" w:cs="Times New Roman"/>
          <w:iCs/>
          <w:color w:val="000000"/>
          <w:kern w:val="1"/>
          <w:sz w:val="24"/>
          <w:szCs w:val="24"/>
          <w:lang w:val="sr-Cyrl-RS" w:eastAsia="ar-SA"/>
        </w:rPr>
        <w:t xml:space="preserve"> ________________ </w:t>
      </w:r>
      <w:r w:rsidRPr="00232565">
        <w:rPr>
          <w:rFonts w:ascii="Times New Roman" w:eastAsia="Arial Unicode MS" w:hAnsi="Times New Roman" w:cs="Times New Roman"/>
          <w:iCs/>
          <w:color w:val="000000"/>
          <w:kern w:val="1"/>
          <w:sz w:val="24"/>
          <w:szCs w:val="24"/>
          <w:lang w:val="sr-Cyrl-RS" w:eastAsia="ar-SA"/>
        </w:rPr>
        <w:t xml:space="preserve">од __________________ за јавну набавку </w:t>
      </w:r>
      <w:r w:rsidRPr="00232565">
        <w:rPr>
          <w:rFonts w:ascii="Times New Roman" w:eastAsia="Arial Unicode MS" w:hAnsi="Times New Roman" w:cs="Times New Roman"/>
          <w:color w:val="000000"/>
          <w:kern w:val="1"/>
          <w:sz w:val="24"/>
          <w:szCs w:val="24"/>
          <w:lang w:val="sr-Cyrl-RS" w:eastAsia="ar-SA"/>
        </w:rPr>
        <w:t xml:space="preserve">услуга осигурања </w:t>
      </w:r>
      <w:r w:rsidRPr="00232565">
        <w:rPr>
          <w:rFonts w:ascii="Times New Roman" w:eastAsia="TimesNewRomanPS-BoldMT" w:hAnsi="Times New Roman" w:cs="Times New Roman"/>
          <w:bCs/>
          <w:color w:val="000000"/>
          <w:kern w:val="1"/>
          <w:sz w:val="24"/>
          <w:szCs w:val="24"/>
          <w:lang w:val="sr-Cyrl-RS" w:eastAsia="ar-SA"/>
        </w:rPr>
        <w:t xml:space="preserve">ЈНМВ </w:t>
      </w:r>
      <w:r w:rsidR="009E1254" w:rsidRPr="009E1254">
        <w:rPr>
          <w:rFonts w:ascii="Times New Roman" w:eastAsia="TimesNewRomanPS-BoldMT" w:hAnsi="Times New Roman" w:cs="Times New Roman"/>
          <w:bCs/>
          <w:color w:val="000000"/>
          <w:kern w:val="1"/>
          <w:sz w:val="24"/>
          <w:szCs w:val="24"/>
          <w:lang w:eastAsia="ar-SA"/>
        </w:rPr>
        <w:t xml:space="preserve">28/18 </w:t>
      </w:r>
      <w:r w:rsidRPr="00232565">
        <w:rPr>
          <w:rFonts w:ascii="Times New Roman" w:eastAsia="TimesNewRomanPS-BoldMT" w:hAnsi="Times New Roman" w:cs="Times New Roman"/>
          <w:bCs/>
          <w:color w:val="000000"/>
          <w:kern w:val="1"/>
          <w:sz w:val="24"/>
          <w:szCs w:val="24"/>
          <w:lang w:val="sr-Cyrl-RS" w:eastAsia="ar-SA"/>
        </w:rPr>
        <w:t xml:space="preserve">– </w:t>
      </w:r>
      <w:r w:rsidR="006D13A8" w:rsidRPr="006D13A8">
        <w:rPr>
          <w:rFonts w:ascii="Times New Roman" w:eastAsia="TimesNewRomanPS-BoldMT" w:hAnsi="Times New Roman" w:cs="Times New Roman"/>
          <w:bCs/>
          <w:color w:val="000000"/>
          <w:kern w:val="1"/>
          <w:sz w:val="24"/>
          <w:szCs w:val="24"/>
          <w:lang w:val="sr-Cyrl-RS" w:eastAsia="ar-SA"/>
        </w:rPr>
        <w:t>Партија 3 – Услуга осигурања имовине, одговорности из делатности и преносивих уређаја, апарата и инструмената</w:t>
      </w:r>
    </w:p>
    <w:p w:rsidR="00694F4F" w:rsidRPr="003A6B0B" w:rsidRDefault="00694F4F" w:rsidP="00694F4F">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3A6B0B">
        <w:rPr>
          <w:rFonts w:ascii="Times New Roman" w:eastAsia="Arial Unicode MS" w:hAnsi="Times New Roman" w:cs="Times New Roman"/>
          <w:b/>
          <w:bCs/>
          <w:iCs/>
          <w:color w:val="000000"/>
          <w:kern w:val="1"/>
          <w:sz w:val="24"/>
          <w:szCs w:val="24"/>
          <w:lang w:eastAsia="ar-SA"/>
        </w:rPr>
        <w:t>1)ОПШТИ</w:t>
      </w:r>
      <w:proofErr w:type="gramEnd"/>
      <w:r w:rsidRPr="003A6B0B">
        <w:rPr>
          <w:rFonts w:ascii="Times New Roman" w:eastAsia="Arial Unicode MS" w:hAnsi="Times New Roman" w:cs="Times New Roman"/>
          <w:b/>
          <w:bCs/>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Електронска адреса понуђача (</w:t>
            </w:r>
            <w:r w:rsidRPr="003A6B0B">
              <w:rPr>
                <w:rFonts w:ascii="Times New Roman" w:eastAsia="Arial Unicode MS" w:hAnsi="Times New Roman" w:cs="Times New Roman"/>
                <w:iCs/>
                <w:color w:val="000000"/>
                <w:kern w:val="1"/>
                <w:sz w:val="24"/>
                <w:szCs w:val="24"/>
                <w:lang w:eastAsia="ar-SA"/>
              </w:rPr>
              <w:t>e</w:t>
            </w:r>
            <w:r w:rsidRPr="003A6B0B">
              <w:rPr>
                <w:rFonts w:ascii="Times New Roman" w:eastAsia="Arial Unicode MS" w:hAnsi="Times New Roman" w:cs="Times New Roman"/>
                <w:iCs/>
                <w:color w:val="000000"/>
                <w:kern w:val="1"/>
                <w:sz w:val="24"/>
                <w:szCs w:val="24"/>
                <w:lang w:val="ru-RU" w:eastAsia="ar-SA"/>
              </w:rPr>
              <w:t>-</w:t>
            </w:r>
            <w:r w:rsidRPr="003A6B0B">
              <w:rPr>
                <w:rFonts w:ascii="Times New Roman" w:eastAsia="Arial Unicode MS" w:hAnsi="Times New Roman" w:cs="Times New Roman"/>
                <w:iCs/>
                <w:color w:val="000000"/>
                <w:kern w:val="1"/>
                <w:sz w:val="24"/>
                <w:szCs w:val="24"/>
                <w:lang w:eastAsia="ar-SA"/>
              </w:rPr>
              <w:t>mail</w:t>
            </w:r>
            <w:r w:rsidRPr="003A6B0B">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694F4F" w:rsidRPr="003A6B0B" w:rsidTr="0068512D">
        <w:tc>
          <w:tcPr>
            <w:tcW w:w="4621"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694F4F" w:rsidRPr="003A6B0B" w:rsidRDefault="00694F4F" w:rsidP="00694F4F">
      <w:pPr>
        <w:suppressAutoHyphens/>
        <w:spacing w:after="0" w:line="100" w:lineRule="atLeast"/>
        <w:rPr>
          <w:rFonts w:ascii="Times New Roman" w:eastAsia="Arial Unicode MS" w:hAnsi="Times New Roman" w:cs="Times New Roman"/>
          <w:color w:val="000000"/>
          <w:kern w:val="1"/>
          <w:sz w:val="24"/>
          <w:szCs w:val="24"/>
          <w:lang w:eastAsia="ar-SA"/>
        </w:rPr>
      </w:pPr>
    </w:p>
    <w:p w:rsidR="00694F4F" w:rsidRPr="003A6B0B" w:rsidRDefault="00694F4F" w:rsidP="00694F4F">
      <w:pPr>
        <w:suppressAutoHyphens/>
        <w:spacing w:after="0" w:line="100" w:lineRule="atLeast"/>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94F4F" w:rsidRPr="003A6B0B" w:rsidTr="00685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 xml:space="preserve">А) </w:t>
            </w:r>
            <w:r w:rsidRPr="003A6B0B">
              <w:rPr>
                <w:rFonts w:ascii="Times New Roman" w:eastAsia="TimesNewRomanPSMT" w:hAnsi="Times New Roman" w:cs="Times New Roman"/>
                <w:b/>
                <w:bCs/>
                <w:color w:val="000000"/>
                <w:kern w:val="1"/>
                <w:sz w:val="24"/>
                <w:szCs w:val="24"/>
                <w:lang w:eastAsia="ar-SA"/>
              </w:rPr>
              <w:t>САМОСТАЛНО</w:t>
            </w:r>
          </w:p>
        </w:tc>
      </w:tr>
      <w:tr w:rsidR="00694F4F" w:rsidRPr="003A6B0B" w:rsidTr="00685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Б) СА ПОДИЗВОЂАЧЕМ</w:t>
            </w:r>
          </w:p>
        </w:tc>
      </w:tr>
      <w:tr w:rsidR="00694F4F" w:rsidRPr="003A6B0B" w:rsidTr="00685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iCs/>
          <w:color w:val="000000"/>
          <w:kern w:val="1"/>
          <w:sz w:val="24"/>
          <w:szCs w:val="24"/>
          <w:lang w:val="ru-RU" w:eastAsia="ar-SA"/>
        </w:rPr>
        <w:t>Напомена:</w:t>
      </w:r>
      <w:r w:rsidRPr="003A6B0B">
        <w:rPr>
          <w:rFonts w:ascii="Times New Roman" w:eastAsia="Arial Unicode MS" w:hAnsi="Times New Roman" w:cs="Times New Roman"/>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A6B0B">
        <w:rPr>
          <w:rFonts w:ascii="Times New Roman" w:eastAsia="Arial Unicode MS" w:hAnsi="Times New Roman" w:cs="Times New Roman"/>
          <w:iCs/>
          <w:kern w:val="1"/>
          <w:sz w:val="24"/>
          <w:szCs w:val="24"/>
          <w:lang w:val="ru-RU" w:eastAsia="ar-SA"/>
        </w:rPr>
        <w:t>свим учесницима</w:t>
      </w:r>
      <w:r w:rsidRPr="003A6B0B">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
          <w:bCs/>
          <w:color w:val="000000"/>
          <w:kern w:val="1"/>
          <w:sz w:val="24"/>
          <w:szCs w:val="24"/>
          <w:lang w:val="sr-Cyrl-CS" w:eastAsia="ar-SA"/>
        </w:rPr>
        <w:lastRenderedPageBreak/>
        <w:t xml:space="preserve">3) </w:t>
      </w:r>
      <w:r w:rsidRPr="003A6B0B">
        <w:rPr>
          <w:rFonts w:ascii="Times New Roman" w:eastAsia="TimesNewRomanPSMT" w:hAnsi="Times New Roman" w:cs="Times New Roman"/>
          <w:b/>
          <w:bCs/>
          <w:color w:val="000000"/>
          <w:kern w:val="1"/>
          <w:sz w:val="24"/>
          <w:szCs w:val="24"/>
          <w:lang w:eastAsia="ar-SA"/>
        </w:rPr>
        <w:t xml:space="preserve">ПОДАЦИ О ПОДИЗВОЂАЧУ </w:t>
      </w:r>
    </w:p>
    <w:p w:rsidR="00694F4F" w:rsidRPr="003A6B0B" w:rsidRDefault="00694F4F" w:rsidP="00694F4F">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val="ru-RU" w:eastAsia="ar-SA"/>
        </w:rPr>
        <w:t>Напомена:</w:t>
      </w:r>
      <w:r w:rsidRPr="003A6B0B">
        <w:rPr>
          <w:rFonts w:ascii="Times New Roman" w:eastAsia="Arial Unicode MS" w:hAnsi="Times New Roman" w:cs="Times New Roman"/>
          <w:b/>
          <w:bCs/>
          <w:iCs/>
          <w:color w:val="000000"/>
          <w:kern w:val="1"/>
          <w:sz w:val="24"/>
          <w:szCs w:val="24"/>
          <w:lang w:val="ru-RU" w:eastAsia="ar-SA"/>
        </w:rPr>
        <w:t xml:space="preserve"> </w:t>
      </w: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94F4F">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sr-Cyrl-CS" w:eastAsia="ar-SA"/>
        </w:rPr>
        <w:lastRenderedPageBreak/>
        <w:t xml:space="preserve">4) </w:t>
      </w:r>
      <w:r w:rsidRPr="003A6B0B">
        <w:rPr>
          <w:rFonts w:ascii="Times New Roman" w:eastAsia="TimesNewRomanPSMT" w:hAnsi="Times New Roman" w:cs="Times New Roman"/>
          <w:b/>
          <w:bCs/>
          <w:color w:val="000000"/>
          <w:kern w:val="1"/>
          <w:sz w:val="24"/>
          <w:szCs w:val="24"/>
          <w:lang w:val="ru-RU" w:eastAsia="ar-SA"/>
        </w:rPr>
        <w:t>ПОДАЦИ О УЧЕСНИКУ  У ЗАЈЕДНИЧКОЈ ПОНУДИ</w:t>
      </w:r>
    </w:p>
    <w:p w:rsidR="00694F4F" w:rsidRPr="006F1FCC" w:rsidRDefault="00694F4F" w:rsidP="00694F4F">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94F4F" w:rsidRPr="00707D8F" w:rsidTr="0068512D">
        <w:tc>
          <w:tcPr>
            <w:tcW w:w="465"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94F4F" w:rsidRPr="003A6B0B" w:rsidRDefault="00694F4F" w:rsidP="006851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94F4F" w:rsidRPr="003A6B0B" w:rsidTr="0068512D">
        <w:tc>
          <w:tcPr>
            <w:tcW w:w="465" w:type="dxa"/>
            <w:tcBorders>
              <w:top w:val="single" w:sz="4" w:space="0" w:color="000000"/>
              <w:left w:val="single" w:sz="4" w:space="0" w:color="000000"/>
              <w:bottom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94F4F" w:rsidRPr="003A6B0B" w:rsidRDefault="00694F4F" w:rsidP="006851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94F4F" w:rsidRPr="003A6B0B" w:rsidRDefault="00694F4F" w:rsidP="006851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eastAsia="ar-SA"/>
        </w:rPr>
        <w:t>Напомена:</w:t>
      </w:r>
      <w:r w:rsidRPr="003A6B0B">
        <w:rPr>
          <w:rFonts w:ascii="Times New Roman" w:eastAsia="Arial Unicode MS" w:hAnsi="Times New Roman" w:cs="Times New Roman"/>
          <w:b/>
          <w:bCs/>
          <w:iCs/>
          <w:color w:val="000000"/>
          <w:kern w:val="1"/>
          <w:sz w:val="24"/>
          <w:szCs w:val="24"/>
          <w:lang w:eastAsia="ar-SA"/>
        </w:rPr>
        <w:t xml:space="preserve"> </w:t>
      </w:r>
    </w:p>
    <w:p w:rsidR="00694F4F" w:rsidRPr="006F1FCC"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94F4F" w:rsidRPr="003A6B0B" w:rsidRDefault="00694F4F" w:rsidP="00694F4F">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3A6B0B" w:rsidRDefault="00694F4F" w:rsidP="00694F4F">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94F4F" w:rsidRPr="00517362" w:rsidRDefault="00694F4F" w:rsidP="00694F4F">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CS" w:eastAsia="ar-SA"/>
        </w:rPr>
        <w:lastRenderedPageBreak/>
        <w:t xml:space="preserve">5) </w:t>
      </w:r>
      <w:r w:rsidRPr="006F1FCC">
        <w:rPr>
          <w:rFonts w:ascii="Times New Roman" w:eastAsia="TimesNewRomanPSMT" w:hAnsi="Times New Roman" w:cs="Times New Roman"/>
          <w:b/>
          <w:bCs/>
          <w:color w:val="000000"/>
          <w:kern w:val="1"/>
          <w:sz w:val="24"/>
          <w:szCs w:val="24"/>
          <w:lang w:val="sr-Cyrl-RS" w:eastAsia="ar-SA"/>
        </w:rPr>
        <w:t>ОПИС ПРЕДМЕТА НАБАВКЕ</w:t>
      </w:r>
      <w:r w:rsidRPr="003A6B0B">
        <w:rPr>
          <w:rFonts w:ascii="Times New Roman" w:eastAsia="TimesNewRomanPSMT" w:hAnsi="Times New Roman" w:cs="Times New Roman"/>
          <w:b/>
          <w:bCs/>
          <w:color w:val="000000"/>
          <w:kern w:val="1"/>
          <w:sz w:val="24"/>
          <w:szCs w:val="24"/>
          <w:lang w:val="sr-Cyrl-RS" w:eastAsia="ar-SA"/>
        </w:rPr>
        <w:t xml:space="preserve"> – </w:t>
      </w:r>
      <w:r w:rsidR="00CE7A74">
        <w:rPr>
          <w:rFonts w:ascii="Times New Roman" w:eastAsia="Arial Unicode MS" w:hAnsi="Times New Roman" w:cs="Times New Roman"/>
          <w:b/>
          <w:color w:val="000000"/>
          <w:kern w:val="1"/>
          <w:sz w:val="24"/>
          <w:szCs w:val="24"/>
          <w:lang w:val="sr-Cyrl-RS" w:eastAsia="ar-SA"/>
        </w:rPr>
        <w:t>Набавка услуге</w:t>
      </w:r>
      <w:r>
        <w:rPr>
          <w:rFonts w:ascii="Times New Roman" w:eastAsia="Arial Unicode MS" w:hAnsi="Times New Roman" w:cs="Times New Roman"/>
          <w:b/>
          <w:color w:val="000000"/>
          <w:kern w:val="1"/>
          <w:sz w:val="24"/>
          <w:szCs w:val="24"/>
          <w:lang w:val="sr-Cyrl-RS" w:eastAsia="ar-SA"/>
        </w:rPr>
        <w:t xml:space="preserve"> осигурања ЈНМВ </w:t>
      </w:r>
      <w:r w:rsidR="009E1254" w:rsidRPr="009E1254">
        <w:rPr>
          <w:rFonts w:ascii="Times New Roman" w:eastAsia="Arial Unicode MS" w:hAnsi="Times New Roman" w:cs="Times New Roman"/>
          <w:b/>
          <w:color w:val="000000"/>
          <w:kern w:val="1"/>
          <w:sz w:val="24"/>
          <w:szCs w:val="24"/>
          <w:lang w:eastAsia="ar-SA"/>
        </w:rPr>
        <w:t xml:space="preserve">28/18 </w:t>
      </w:r>
      <w:r w:rsidR="006D13A8" w:rsidRPr="006D13A8">
        <w:rPr>
          <w:rFonts w:ascii="Times New Roman" w:hAnsi="Times New Roman"/>
          <w:b/>
          <w:bCs/>
          <w:sz w:val="24"/>
          <w:szCs w:val="24"/>
          <w:lang w:val="sr-Cyrl-RS"/>
        </w:rPr>
        <w:t xml:space="preserve">– </w:t>
      </w:r>
      <w:r w:rsidR="006D13A8" w:rsidRPr="00517362">
        <w:rPr>
          <w:rFonts w:ascii="Times New Roman" w:hAnsi="Times New Roman"/>
          <w:bCs/>
          <w:sz w:val="24"/>
          <w:szCs w:val="24"/>
          <w:lang w:val="sr-Cyrl-RS"/>
        </w:rPr>
        <w:t>Услуга осигурања имовине, одговорности из делатности и преносивих уређаја, апарата и инструмената</w:t>
      </w:r>
    </w:p>
    <w:tbl>
      <w:tblPr>
        <w:tblStyle w:val="TableGrid"/>
        <w:tblW w:w="0" w:type="auto"/>
        <w:tblLook w:val="04A0" w:firstRow="1" w:lastRow="0" w:firstColumn="1" w:lastColumn="0" w:noHBand="0" w:noVBand="1"/>
      </w:tblPr>
      <w:tblGrid>
        <w:gridCol w:w="4071"/>
        <w:gridCol w:w="5580"/>
      </w:tblGrid>
      <w:tr w:rsidR="00694F4F" w:rsidRPr="00361D2F" w:rsidTr="0068512D">
        <w:trPr>
          <w:trHeight w:val="45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 xml:space="preserve">Укупна премија осигурања </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r w:rsidR="00694F4F" w:rsidRPr="00361D2F" w:rsidTr="0068512D">
        <w:trPr>
          <w:trHeight w:val="45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Укупна премија осигурања</w:t>
            </w:r>
            <w:r w:rsidR="00232565">
              <w:rPr>
                <w:rFonts w:ascii="Times New Roman" w:eastAsia="TimesNewRomanPSMT" w:hAnsi="Times New Roman"/>
                <w:b/>
                <w:bCs/>
                <w:color w:val="000000"/>
                <w:kern w:val="1"/>
                <w:sz w:val="24"/>
                <w:szCs w:val="24"/>
                <w:lang w:eastAsia="ar-SA"/>
              </w:rPr>
              <w:t xml:space="preserve"> </w:t>
            </w:r>
            <w:r w:rsidRPr="00232565">
              <w:rPr>
                <w:rFonts w:ascii="Times New Roman" w:eastAsia="TimesNewRomanPSMT" w:hAnsi="Times New Roman"/>
                <w:b/>
                <w:bCs/>
                <w:color w:val="000000"/>
                <w:kern w:val="1"/>
                <w:sz w:val="24"/>
                <w:szCs w:val="24"/>
                <w:lang w:val="sr-Cyrl-RS" w:eastAsia="ar-SA"/>
              </w:rPr>
              <w:t>са порезом</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r w:rsidR="00694F4F" w:rsidRPr="00361D2F" w:rsidTr="0068512D">
        <w:trPr>
          <w:trHeight w:val="93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694F4F" w:rsidRPr="00232565" w:rsidRDefault="00694F4F" w:rsidP="00E44CA6">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232565">
              <w:rPr>
                <w:rFonts w:ascii="Times New Roman" w:eastAsia="Arial Unicode MS" w:hAnsi="Times New Roman"/>
                <w:b/>
                <w:bCs/>
                <w:iCs/>
                <w:color w:val="000000"/>
                <w:kern w:val="1"/>
                <w:sz w:val="24"/>
                <w:szCs w:val="24"/>
                <w:lang w:val="sr-Cyrl-RS" w:eastAsia="ar-SA"/>
              </w:rPr>
              <w:t xml:space="preserve">У </w:t>
            </w:r>
            <w:r w:rsidR="00E44CA6">
              <w:rPr>
                <w:rFonts w:ascii="Times New Roman" w:eastAsia="Arial Unicode MS" w:hAnsi="Times New Roman"/>
                <w:b/>
                <w:bCs/>
                <w:iCs/>
                <w:color w:val="000000"/>
                <w:kern w:val="1"/>
                <w:sz w:val="24"/>
                <w:szCs w:val="24"/>
                <w:lang w:val="sr-Cyrl-RS" w:eastAsia="ar-SA"/>
              </w:rPr>
              <w:t>року од 15 дана од дана иѕдавања фактуре у целости</w:t>
            </w:r>
            <w:r w:rsidRPr="00232565">
              <w:rPr>
                <w:rFonts w:ascii="Times New Roman" w:eastAsia="Arial Unicode MS" w:hAnsi="Times New Roman"/>
                <w:b/>
                <w:bCs/>
                <w:iCs/>
                <w:color w:val="000000"/>
                <w:kern w:val="1"/>
                <w:sz w:val="24"/>
                <w:szCs w:val="24"/>
                <w:lang w:val="sr-Cyrl-RS" w:eastAsia="ar-SA"/>
              </w:rPr>
              <w:t>.</w:t>
            </w:r>
          </w:p>
        </w:tc>
      </w:tr>
      <w:tr w:rsidR="00694F4F" w:rsidRPr="00361D2F" w:rsidTr="0068512D">
        <w:trPr>
          <w:trHeight w:val="452"/>
        </w:trPr>
        <w:tc>
          <w:tcPr>
            <w:tcW w:w="4071"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r w:rsidR="00694F4F" w:rsidRPr="00361D2F" w:rsidTr="0068512D">
        <w:trPr>
          <w:trHeight w:val="452"/>
        </w:trPr>
        <w:tc>
          <w:tcPr>
            <w:tcW w:w="4071" w:type="dxa"/>
            <w:vAlign w:val="center"/>
          </w:tcPr>
          <w:p w:rsidR="00694F4F" w:rsidRPr="0053736C" w:rsidRDefault="00694F4F" w:rsidP="00BB7E47">
            <w:pPr>
              <w:suppressAutoHyphens/>
              <w:spacing w:line="100" w:lineRule="atLeast"/>
              <w:rPr>
                <w:rFonts w:ascii="Times New Roman" w:eastAsia="TimesNewRomanPSMT" w:hAnsi="Times New Roman"/>
                <w:b/>
                <w:bCs/>
                <w:color w:val="000000"/>
                <w:kern w:val="1"/>
                <w:sz w:val="24"/>
                <w:szCs w:val="24"/>
                <w:lang w:val="sr-Cyrl-RS" w:eastAsia="ar-SA"/>
              </w:rPr>
            </w:pPr>
            <w:r w:rsidRPr="00BB7E47">
              <w:rPr>
                <w:rFonts w:ascii="Times New Roman" w:eastAsia="TimesNewRomanPSMT" w:hAnsi="Times New Roman"/>
                <w:b/>
                <w:bCs/>
                <w:color w:val="000000"/>
                <w:kern w:val="1"/>
                <w:sz w:val="24"/>
                <w:szCs w:val="24"/>
                <w:lang w:val="sr-Cyrl-RS" w:eastAsia="ar-SA"/>
              </w:rPr>
              <w:t xml:space="preserve">Коефицијент ажурности у решавању штета за </w:t>
            </w:r>
            <w:r w:rsidR="006D13A8" w:rsidRPr="00BB7E47">
              <w:rPr>
                <w:rFonts w:ascii="Times New Roman" w:eastAsia="TimesNewRomanPSMT" w:hAnsi="Times New Roman"/>
                <w:b/>
                <w:bCs/>
                <w:color w:val="000000"/>
                <w:kern w:val="1"/>
                <w:sz w:val="24"/>
                <w:szCs w:val="24"/>
                <w:lang w:val="sr-Cyrl-RS" w:eastAsia="ar-SA"/>
              </w:rPr>
              <w:t>201</w:t>
            </w:r>
            <w:r w:rsidR="00BB7E47" w:rsidRPr="00BB7E47">
              <w:rPr>
                <w:rFonts w:ascii="Times New Roman" w:eastAsia="TimesNewRomanPSMT" w:hAnsi="Times New Roman"/>
                <w:b/>
                <w:bCs/>
                <w:color w:val="000000"/>
                <w:kern w:val="1"/>
                <w:sz w:val="24"/>
                <w:szCs w:val="24"/>
                <w:lang w:val="sr-Cyrl-RS" w:eastAsia="ar-SA"/>
              </w:rPr>
              <w:t>7</w:t>
            </w:r>
            <w:r w:rsidRPr="00BB7E47">
              <w:rPr>
                <w:rFonts w:ascii="Times New Roman" w:eastAsia="TimesNewRomanPSMT" w:hAnsi="Times New Roman"/>
                <w:b/>
                <w:bCs/>
                <w:color w:val="000000"/>
                <w:kern w:val="1"/>
                <w:sz w:val="24"/>
                <w:szCs w:val="24"/>
                <w:lang w:val="sr-Cyrl-RS" w:eastAsia="ar-SA"/>
              </w:rPr>
              <w:t>.  годину</w:t>
            </w:r>
          </w:p>
        </w:tc>
        <w:tc>
          <w:tcPr>
            <w:tcW w:w="5580" w:type="dxa"/>
            <w:vAlign w:val="center"/>
          </w:tcPr>
          <w:p w:rsidR="00694F4F" w:rsidRPr="00232565" w:rsidRDefault="00694F4F" w:rsidP="0068512D">
            <w:pPr>
              <w:suppressAutoHyphens/>
              <w:spacing w:line="100" w:lineRule="atLeast"/>
              <w:rPr>
                <w:rFonts w:ascii="Times New Roman" w:eastAsia="TimesNewRomanPSMT" w:hAnsi="Times New Roman"/>
                <w:b/>
                <w:bCs/>
                <w:color w:val="000000"/>
                <w:kern w:val="1"/>
                <w:sz w:val="24"/>
                <w:szCs w:val="24"/>
                <w:lang w:val="sr-Cyrl-RS" w:eastAsia="ar-SA"/>
              </w:rPr>
            </w:pPr>
          </w:p>
        </w:tc>
      </w:tr>
    </w:tbl>
    <w:p w:rsidR="00694F4F" w:rsidRPr="00CD13A2" w:rsidRDefault="00694F4F" w:rsidP="00694F4F">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94F4F" w:rsidRPr="00CD13A2" w:rsidRDefault="00694F4F" w:rsidP="00694F4F">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94F4F" w:rsidRPr="00CD13A2" w:rsidRDefault="00694F4F" w:rsidP="00694F4F">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Датум </w:t>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Понуђач</w:t>
      </w:r>
    </w:p>
    <w:p w:rsidR="00694F4F" w:rsidRPr="00CD13A2" w:rsidRDefault="00694F4F" w:rsidP="00694F4F">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 xml:space="preserve">М. П. </w:t>
      </w:r>
    </w:p>
    <w:p w:rsidR="00694F4F" w:rsidRPr="00CD13A2" w:rsidRDefault="00694F4F" w:rsidP="00694F4F">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BoldMT" w:hAnsi="Times New Roman" w:cs="Times New Roman"/>
          <w:b/>
          <w:bCs/>
          <w:iCs/>
          <w:color w:val="002060"/>
          <w:kern w:val="1"/>
          <w:sz w:val="24"/>
          <w:szCs w:val="24"/>
          <w:lang w:val="sr-Cyrl-RS" w:eastAsia="ar-SA"/>
        </w:rPr>
        <w:t>_____________________________</w:t>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3A6B0B">
        <w:rPr>
          <w:rFonts w:ascii="Times New Roman" w:eastAsia="TimesNewRomanPS-BoldMT" w:hAnsi="Times New Roman" w:cs="Times New Roman"/>
          <w:b/>
          <w:bCs/>
          <w:iCs/>
          <w:color w:val="002060"/>
          <w:kern w:val="1"/>
          <w:sz w:val="24"/>
          <w:szCs w:val="24"/>
          <w:lang w:val="sr-Cyrl-RS" w:eastAsia="ar-SA"/>
        </w:rPr>
        <w:t xml:space="preserve">         </w:t>
      </w:r>
      <w:r w:rsidRPr="00CD13A2">
        <w:rPr>
          <w:rFonts w:ascii="Times New Roman" w:eastAsia="TimesNewRomanPS-BoldMT" w:hAnsi="Times New Roman" w:cs="Times New Roman"/>
          <w:b/>
          <w:bCs/>
          <w:iCs/>
          <w:color w:val="002060"/>
          <w:kern w:val="1"/>
          <w:sz w:val="24"/>
          <w:szCs w:val="24"/>
          <w:lang w:val="sr-Cyrl-RS" w:eastAsia="ar-SA"/>
        </w:rPr>
        <w:t>________________________________</w:t>
      </w:r>
    </w:p>
    <w:p w:rsidR="00694F4F" w:rsidRPr="00CD13A2" w:rsidRDefault="00694F4F" w:rsidP="00694F4F">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694F4F" w:rsidRPr="00CD13A2" w:rsidRDefault="00694F4F" w:rsidP="00694F4F">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694F4F" w:rsidRPr="00CD13A2"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b/>
          <w:bCs/>
          <w:iCs/>
          <w:color w:val="000000"/>
          <w:kern w:val="1"/>
          <w:sz w:val="24"/>
          <w:szCs w:val="24"/>
          <w:lang w:val="sr-Cyrl-RS" w:eastAsia="ar-SA"/>
        </w:rPr>
        <w:t xml:space="preserve">Напомене: </w:t>
      </w:r>
    </w:p>
    <w:p w:rsidR="00694F4F" w:rsidRPr="00797C2F" w:rsidRDefault="00694F4F" w:rsidP="00BB7E47">
      <w:pPr>
        <w:jc w:val="both"/>
        <w:rPr>
          <w:rFonts w:ascii="Times New Roman" w:eastAsia="Arial Unicode MS" w:hAnsi="Times New Roman" w:cs="Times New Roman"/>
          <w:iCs/>
          <w:color w:val="000000"/>
          <w:kern w:val="1"/>
          <w:sz w:val="24"/>
          <w:szCs w:val="24"/>
          <w:lang w:val="sr-Cyrl-RS" w:eastAsia="ar-SA"/>
        </w:rPr>
      </w:pPr>
      <w:r w:rsidRPr="00361D2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овери печатом и потпише, чиме </w:t>
      </w:r>
      <w:r w:rsidRPr="003A6B0B">
        <w:rPr>
          <w:rFonts w:ascii="Times New Roman" w:eastAsia="Arial Unicode MS" w:hAnsi="Times New Roman" w:cs="Times New Roman"/>
          <w:iCs/>
          <w:color w:val="000000"/>
          <w:kern w:val="1"/>
          <w:sz w:val="24"/>
          <w:szCs w:val="24"/>
          <w:lang w:val="sr-Cyrl-CS" w:eastAsia="ar-SA"/>
        </w:rPr>
        <w:t>п</w:t>
      </w:r>
      <w:r w:rsidRPr="00361D2F">
        <w:rPr>
          <w:rFonts w:ascii="Times New Roman" w:eastAsia="Arial Unicode MS" w:hAnsi="Times New Roman" w:cs="Times New Roman"/>
          <w:iCs/>
          <w:color w:val="000000"/>
          <w:kern w:val="1"/>
          <w:sz w:val="24"/>
          <w:szCs w:val="24"/>
          <w:lang w:val="sr-Cyrl-RS"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Times New Roman" w:eastAsia="Arial Unicode MS" w:hAnsi="Times New Roman" w:cs="Times New Roman"/>
          <w:iCs/>
          <w:color w:val="000000"/>
          <w:kern w:val="1"/>
          <w:sz w:val="24"/>
          <w:szCs w:val="24"/>
          <w:lang w:val="sr-Cyrl-RS" w:eastAsia="ar-SA"/>
        </w:rPr>
        <w:t>.</w:t>
      </w: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D13A8" w:rsidRPr="00FA3AAC" w:rsidRDefault="00694F4F" w:rsidP="006D13A8">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val="sr-Cyrl-RS" w:eastAsia="ar-SA"/>
        </w:rPr>
        <w:br w:type="page"/>
      </w:r>
      <w:r w:rsidR="006D13A8">
        <w:rPr>
          <w:rFonts w:ascii="Times New Roman" w:eastAsia="Arial Unicode MS" w:hAnsi="Times New Roman" w:cs="Times New Roman"/>
          <w:b/>
          <w:color w:val="000000"/>
          <w:kern w:val="1"/>
          <w:sz w:val="32"/>
          <w:szCs w:val="24"/>
          <w:lang w:val="sr-Cyrl-RS" w:eastAsia="ar-SA"/>
        </w:rPr>
        <w:lastRenderedPageBreak/>
        <w:t>ОБРАЗАЦ</w:t>
      </w:r>
      <w:r w:rsidR="006D13A8" w:rsidRPr="00FA3AAC">
        <w:rPr>
          <w:rFonts w:ascii="Times New Roman" w:eastAsia="Arial Unicode MS" w:hAnsi="Times New Roman" w:cs="Times New Roman"/>
          <w:b/>
          <w:color w:val="000000"/>
          <w:kern w:val="1"/>
          <w:sz w:val="32"/>
          <w:szCs w:val="24"/>
          <w:lang w:val="sr-Cyrl-RS" w:eastAsia="ar-SA"/>
        </w:rPr>
        <w:t xml:space="preserve">   </w:t>
      </w:r>
      <w:r w:rsidR="006D13A8" w:rsidRPr="003A6B0B">
        <w:rPr>
          <w:rFonts w:ascii="Times New Roman" w:eastAsia="Arial Unicode MS" w:hAnsi="Times New Roman" w:cs="Times New Roman"/>
          <w:b/>
          <w:color w:val="000000"/>
          <w:kern w:val="1"/>
          <w:sz w:val="32"/>
          <w:szCs w:val="24"/>
          <w:lang w:val="sr-Cyrl-RS" w:eastAsia="ar-SA"/>
        </w:rPr>
        <w:t>ПОНУДЕ</w:t>
      </w:r>
      <w:r w:rsidR="006D13A8" w:rsidRPr="003A6B0B">
        <w:rPr>
          <w:rFonts w:ascii="Times New Roman" w:eastAsia="Arial Unicode MS" w:hAnsi="Times New Roman" w:cs="Times New Roman"/>
          <w:iCs/>
          <w:color w:val="000000"/>
          <w:kern w:val="1"/>
          <w:sz w:val="24"/>
          <w:szCs w:val="24"/>
          <w:lang w:val="sr-Cyrl-RS" w:eastAsia="ar-SA"/>
        </w:rPr>
        <w:t xml:space="preserve"> </w:t>
      </w:r>
    </w:p>
    <w:p w:rsidR="006D13A8" w:rsidRPr="006D13A8" w:rsidRDefault="006D13A8" w:rsidP="006D13A8">
      <w:pPr>
        <w:suppressAutoHyphens/>
        <w:spacing w:after="0" w:line="100" w:lineRule="atLeast"/>
        <w:jc w:val="center"/>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 xml:space="preserve">Партија </w:t>
      </w:r>
      <w:r>
        <w:rPr>
          <w:rFonts w:ascii="Times New Roman" w:eastAsia="Arial Unicode MS" w:hAnsi="Times New Roman" w:cs="Times New Roman"/>
          <w:iCs/>
          <w:color w:val="000000"/>
          <w:kern w:val="1"/>
          <w:sz w:val="24"/>
          <w:szCs w:val="24"/>
          <w:lang w:eastAsia="ar-SA"/>
        </w:rPr>
        <w:t>4</w:t>
      </w:r>
    </w:p>
    <w:p w:rsidR="006D13A8" w:rsidRPr="00FA3AAC" w:rsidRDefault="006D13A8" w:rsidP="006D13A8">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6D13A8" w:rsidRPr="006D13A8" w:rsidRDefault="006D13A8" w:rsidP="006D13A8">
      <w:pPr>
        <w:suppressAutoHyphens/>
        <w:spacing w:line="100" w:lineRule="atLeast"/>
        <w:jc w:val="both"/>
        <w:rPr>
          <w:rFonts w:ascii="Times New Roman" w:eastAsia="TimesNewRomanPS-BoldMT" w:hAnsi="Times New Roman" w:cs="Times New Roman"/>
          <w:bCs/>
          <w:color w:val="000000"/>
          <w:kern w:val="1"/>
          <w:sz w:val="24"/>
          <w:szCs w:val="24"/>
          <w:lang w:val="sr-Cyrl-RS" w:eastAsia="ar-SA"/>
        </w:rPr>
      </w:pPr>
      <w:r w:rsidRPr="00CD13A2">
        <w:rPr>
          <w:rFonts w:ascii="Times New Roman" w:eastAsia="Arial Unicode MS" w:hAnsi="Times New Roman" w:cs="Times New Roman"/>
          <w:iCs/>
          <w:color w:val="000000"/>
          <w:kern w:val="1"/>
          <w:sz w:val="24"/>
          <w:szCs w:val="24"/>
          <w:lang w:val="sr-Cyrl-RS" w:eastAsia="ar-SA"/>
        </w:rPr>
        <w:t>Понуда бр</w:t>
      </w:r>
      <w:r w:rsidRPr="003A6B0B">
        <w:rPr>
          <w:rFonts w:ascii="Times New Roman" w:eastAsia="Arial Unicode MS" w:hAnsi="Times New Roman" w:cs="Times New Roman"/>
          <w:iCs/>
          <w:color w:val="000000"/>
          <w:kern w:val="1"/>
          <w:sz w:val="24"/>
          <w:szCs w:val="24"/>
          <w:lang w:val="sr-Cyrl-RS" w:eastAsia="ar-SA"/>
        </w:rPr>
        <w:t xml:space="preserve"> ________________ </w:t>
      </w:r>
      <w:r w:rsidRPr="00232565">
        <w:rPr>
          <w:rFonts w:ascii="Times New Roman" w:eastAsia="Arial Unicode MS" w:hAnsi="Times New Roman" w:cs="Times New Roman"/>
          <w:iCs/>
          <w:color w:val="000000"/>
          <w:kern w:val="1"/>
          <w:sz w:val="24"/>
          <w:szCs w:val="24"/>
          <w:lang w:val="sr-Cyrl-RS" w:eastAsia="ar-SA"/>
        </w:rPr>
        <w:t xml:space="preserve">од __________________ за јавну набавку </w:t>
      </w:r>
      <w:r w:rsidRPr="00232565">
        <w:rPr>
          <w:rFonts w:ascii="Times New Roman" w:eastAsia="Arial Unicode MS" w:hAnsi="Times New Roman" w:cs="Times New Roman"/>
          <w:color w:val="000000"/>
          <w:kern w:val="1"/>
          <w:sz w:val="24"/>
          <w:szCs w:val="24"/>
          <w:lang w:val="sr-Cyrl-RS" w:eastAsia="ar-SA"/>
        </w:rPr>
        <w:t xml:space="preserve">услуга осигурања </w:t>
      </w:r>
      <w:r w:rsidRPr="00232565">
        <w:rPr>
          <w:rFonts w:ascii="Times New Roman" w:eastAsia="TimesNewRomanPS-BoldMT" w:hAnsi="Times New Roman" w:cs="Times New Roman"/>
          <w:bCs/>
          <w:color w:val="000000"/>
          <w:kern w:val="1"/>
          <w:sz w:val="24"/>
          <w:szCs w:val="24"/>
          <w:lang w:val="sr-Cyrl-RS" w:eastAsia="ar-SA"/>
        </w:rPr>
        <w:t xml:space="preserve">ЈНМВ </w:t>
      </w:r>
      <w:r w:rsidR="009E1254" w:rsidRPr="009E1254">
        <w:rPr>
          <w:rFonts w:ascii="Times New Roman" w:eastAsia="TimesNewRomanPS-BoldMT" w:hAnsi="Times New Roman" w:cs="Times New Roman"/>
          <w:bCs/>
          <w:color w:val="000000"/>
          <w:kern w:val="1"/>
          <w:sz w:val="24"/>
          <w:szCs w:val="24"/>
          <w:lang w:eastAsia="ar-SA"/>
        </w:rPr>
        <w:t xml:space="preserve">28/18 </w:t>
      </w:r>
      <w:r w:rsidRPr="00232565">
        <w:rPr>
          <w:rFonts w:ascii="Times New Roman" w:eastAsia="TimesNewRomanPS-BoldMT" w:hAnsi="Times New Roman" w:cs="Times New Roman"/>
          <w:bCs/>
          <w:color w:val="000000"/>
          <w:kern w:val="1"/>
          <w:sz w:val="24"/>
          <w:szCs w:val="24"/>
          <w:lang w:val="sr-Cyrl-RS" w:eastAsia="ar-SA"/>
        </w:rPr>
        <w:t xml:space="preserve">– </w:t>
      </w:r>
      <w:r w:rsidRPr="006D13A8">
        <w:rPr>
          <w:rFonts w:ascii="Times New Roman" w:eastAsia="TimesNewRomanPS-BoldMT" w:hAnsi="Times New Roman" w:cs="Times New Roman"/>
          <w:bCs/>
          <w:color w:val="000000"/>
          <w:kern w:val="1"/>
          <w:sz w:val="24"/>
          <w:szCs w:val="24"/>
          <w:lang w:val="sr-Cyrl-RS" w:eastAsia="ar-SA"/>
        </w:rPr>
        <w:t xml:space="preserve">Партија 4 – Колективно осигурање радника од последица несрећног случаја и осигурање за случај тежих болести и хирушких интервенција </w:t>
      </w:r>
    </w:p>
    <w:p w:rsidR="006D13A8" w:rsidRPr="003A6B0B" w:rsidRDefault="006D13A8" w:rsidP="006D13A8">
      <w:pPr>
        <w:suppressAutoHyphens/>
        <w:spacing w:line="100" w:lineRule="atLeast"/>
        <w:jc w:val="both"/>
        <w:rPr>
          <w:rFonts w:ascii="Times New Roman" w:eastAsia="Arial Unicode MS" w:hAnsi="Times New Roman" w:cs="Times New Roman"/>
          <w:iCs/>
          <w:color w:val="000000"/>
          <w:kern w:val="1"/>
          <w:sz w:val="24"/>
          <w:szCs w:val="24"/>
          <w:lang w:eastAsia="ar-SA"/>
        </w:rPr>
      </w:pPr>
      <w:r w:rsidRPr="006D13A8">
        <w:rPr>
          <w:rFonts w:ascii="Times New Roman" w:eastAsia="TimesNewRomanPS-BoldMT" w:hAnsi="Times New Roman" w:cs="Times New Roman"/>
          <w:bCs/>
          <w:color w:val="000000"/>
          <w:kern w:val="1"/>
          <w:sz w:val="24"/>
          <w:szCs w:val="24"/>
          <w:lang w:val="sr-Cyrl-RS" w:eastAsia="ar-SA"/>
        </w:rPr>
        <w:t xml:space="preserve"> </w:t>
      </w:r>
      <w:proofErr w:type="gramStart"/>
      <w:r w:rsidRPr="003A6B0B">
        <w:rPr>
          <w:rFonts w:ascii="Times New Roman" w:eastAsia="Arial Unicode MS" w:hAnsi="Times New Roman" w:cs="Times New Roman"/>
          <w:b/>
          <w:bCs/>
          <w:iCs/>
          <w:color w:val="000000"/>
          <w:kern w:val="1"/>
          <w:sz w:val="24"/>
          <w:szCs w:val="24"/>
          <w:lang w:eastAsia="ar-SA"/>
        </w:rPr>
        <w:t>1)ОПШТИ</w:t>
      </w:r>
      <w:proofErr w:type="gramEnd"/>
      <w:r w:rsidRPr="003A6B0B">
        <w:rPr>
          <w:rFonts w:ascii="Times New Roman" w:eastAsia="Arial Unicode MS" w:hAnsi="Times New Roman" w:cs="Times New Roman"/>
          <w:b/>
          <w:bCs/>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Електронска адреса понуђача (</w:t>
            </w:r>
            <w:r w:rsidRPr="003A6B0B">
              <w:rPr>
                <w:rFonts w:ascii="Times New Roman" w:eastAsia="Arial Unicode MS" w:hAnsi="Times New Roman" w:cs="Times New Roman"/>
                <w:iCs/>
                <w:color w:val="000000"/>
                <w:kern w:val="1"/>
                <w:sz w:val="24"/>
                <w:szCs w:val="24"/>
                <w:lang w:eastAsia="ar-SA"/>
              </w:rPr>
              <w:t>e</w:t>
            </w:r>
            <w:r w:rsidRPr="003A6B0B">
              <w:rPr>
                <w:rFonts w:ascii="Times New Roman" w:eastAsia="Arial Unicode MS" w:hAnsi="Times New Roman" w:cs="Times New Roman"/>
                <w:iCs/>
                <w:color w:val="000000"/>
                <w:kern w:val="1"/>
                <w:sz w:val="24"/>
                <w:szCs w:val="24"/>
                <w:lang w:val="ru-RU" w:eastAsia="ar-SA"/>
              </w:rPr>
              <w:t>-</w:t>
            </w:r>
            <w:r w:rsidRPr="003A6B0B">
              <w:rPr>
                <w:rFonts w:ascii="Times New Roman" w:eastAsia="Arial Unicode MS" w:hAnsi="Times New Roman" w:cs="Times New Roman"/>
                <w:iCs/>
                <w:color w:val="000000"/>
                <w:kern w:val="1"/>
                <w:sz w:val="24"/>
                <w:szCs w:val="24"/>
                <w:lang w:eastAsia="ar-SA"/>
              </w:rPr>
              <w:t>mail</w:t>
            </w:r>
            <w:r w:rsidRPr="003A6B0B">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6D13A8" w:rsidRPr="003A6B0B" w:rsidTr="006D13A8">
        <w:tc>
          <w:tcPr>
            <w:tcW w:w="4621"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6D13A8" w:rsidRPr="003A6B0B" w:rsidRDefault="006D13A8" w:rsidP="006D13A8">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6D13A8" w:rsidRPr="003A6B0B" w:rsidRDefault="006D13A8" w:rsidP="006D13A8">
      <w:pPr>
        <w:suppressAutoHyphens/>
        <w:spacing w:after="0" w:line="100" w:lineRule="atLeast"/>
        <w:rPr>
          <w:rFonts w:ascii="Times New Roman" w:eastAsia="Arial Unicode MS" w:hAnsi="Times New Roman" w:cs="Times New Roman"/>
          <w:color w:val="000000"/>
          <w:kern w:val="1"/>
          <w:sz w:val="24"/>
          <w:szCs w:val="24"/>
          <w:lang w:eastAsia="ar-SA"/>
        </w:rPr>
      </w:pPr>
    </w:p>
    <w:p w:rsidR="006D13A8" w:rsidRPr="003A6B0B" w:rsidRDefault="006D13A8" w:rsidP="006D13A8">
      <w:pPr>
        <w:suppressAutoHyphens/>
        <w:spacing w:after="0" w:line="100" w:lineRule="atLeast"/>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D13A8" w:rsidRPr="003A6B0B" w:rsidTr="006D13A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 xml:space="preserve">А) </w:t>
            </w:r>
            <w:r w:rsidRPr="003A6B0B">
              <w:rPr>
                <w:rFonts w:ascii="Times New Roman" w:eastAsia="TimesNewRomanPSMT" w:hAnsi="Times New Roman" w:cs="Times New Roman"/>
                <w:b/>
                <w:bCs/>
                <w:color w:val="000000"/>
                <w:kern w:val="1"/>
                <w:sz w:val="24"/>
                <w:szCs w:val="24"/>
                <w:lang w:eastAsia="ar-SA"/>
              </w:rPr>
              <w:t>САМОСТАЛНО</w:t>
            </w:r>
          </w:p>
        </w:tc>
      </w:tr>
      <w:tr w:rsidR="006D13A8" w:rsidRPr="003A6B0B" w:rsidTr="006D13A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Б) СА ПОДИЗВОЂАЧЕМ</w:t>
            </w:r>
          </w:p>
        </w:tc>
      </w:tr>
      <w:tr w:rsidR="006D13A8" w:rsidRPr="003A6B0B" w:rsidTr="006D13A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iCs/>
          <w:color w:val="000000"/>
          <w:kern w:val="1"/>
          <w:sz w:val="24"/>
          <w:szCs w:val="24"/>
          <w:lang w:val="ru-RU" w:eastAsia="ar-SA"/>
        </w:rPr>
        <w:t>Напомена:</w:t>
      </w:r>
      <w:r w:rsidRPr="003A6B0B">
        <w:rPr>
          <w:rFonts w:ascii="Times New Roman" w:eastAsia="Arial Unicode MS" w:hAnsi="Times New Roman" w:cs="Times New Roman"/>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A6B0B">
        <w:rPr>
          <w:rFonts w:ascii="Times New Roman" w:eastAsia="Arial Unicode MS" w:hAnsi="Times New Roman" w:cs="Times New Roman"/>
          <w:iCs/>
          <w:kern w:val="1"/>
          <w:sz w:val="24"/>
          <w:szCs w:val="24"/>
          <w:lang w:val="ru-RU" w:eastAsia="ar-SA"/>
        </w:rPr>
        <w:t>свим учесницима</w:t>
      </w:r>
      <w:r w:rsidRPr="003A6B0B">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
          <w:bCs/>
          <w:color w:val="000000"/>
          <w:kern w:val="1"/>
          <w:sz w:val="24"/>
          <w:szCs w:val="24"/>
          <w:lang w:val="sr-Cyrl-CS" w:eastAsia="ar-SA"/>
        </w:rPr>
        <w:t xml:space="preserve">3) </w:t>
      </w:r>
      <w:r w:rsidRPr="003A6B0B">
        <w:rPr>
          <w:rFonts w:ascii="Times New Roman" w:eastAsia="TimesNewRomanPSMT" w:hAnsi="Times New Roman" w:cs="Times New Roman"/>
          <w:b/>
          <w:bCs/>
          <w:color w:val="000000"/>
          <w:kern w:val="1"/>
          <w:sz w:val="24"/>
          <w:szCs w:val="24"/>
          <w:lang w:eastAsia="ar-SA"/>
        </w:rPr>
        <w:t xml:space="preserve">ПОДАЦИ О ПОДИЗВОЂАЧУ </w:t>
      </w:r>
    </w:p>
    <w:p w:rsidR="006D13A8" w:rsidRPr="003A6B0B" w:rsidRDefault="006D13A8" w:rsidP="006D13A8">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D13A8" w:rsidRPr="00707D8F"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D13A8" w:rsidRPr="00707D8F"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val="ru-RU" w:eastAsia="ar-SA"/>
        </w:rPr>
        <w:t>Напомена:</w:t>
      </w:r>
      <w:r w:rsidRPr="003A6B0B">
        <w:rPr>
          <w:rFonts w:ascii="Times New Roman" w:eastAsia="Arial Unicode MS" w:hAnsi="Times New Roman" w:cs="Times New Roman"/>
          <w:b/>
          <w:bCs/>
          <w:iCs/>
          <w:color w:val="000000"/>
          <w:kern w:val="1"/>
          <w:sz w:val="24"/>
          <w:szCs w:val="24"/>
          <w:lang w:val="ru-RU" w:eastAsia="ar-SA"/>
        </w:rPr>
        <w:t xml:space="preserve"> </w:t>
      </w: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sr-Cyrl-CS" w:eastAsia="ar-SA"/>
        </w:rPr>
        <w:t xml:space="preserve">4) </w:t>
      </w:r>
      <w:r w:rsidRPr="003A6B0B">
        <w:rPr>
          <w:rFonts w:ascii="Times New Roman" w:eastAsia="TimesNewRomanPSMT" w:hAnsi="Times New Roman" w:cs="Times New Roman"/>
          <w:b/>
          <w:bCs/>
          <w:color w:val="000000"/>
          <w:kern w:val="1"/>
          <w:sz w:val="24"/>
          <w:szCs w:val="24"/>
          <w:lang w:val="ru-RU" w:eastAsia="ar-SA"/>
        </w:rPr>
        <w:t>ПОДАЦИ О УЧЕСНИКУ  У ЗАЈЕДНИЧКОЈ ПОНУДИ</w:t>
      </w:r>
    </w:p>
    <w:p w:rsidR="006D13A8" w:rsidRPr="006F1FCC" w:rsidRDefault="006D13A8" w:rsidP="006D13A8">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6D13A8" w:rsidRPr="00707D8F"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D13A8" w:rsidRPr="00707D8F"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6D13A8" w:rsidRPr="00707D8F" w:rsidTr="006D13A8">
        <w:tc>
          <w:tcPr>
            <w:tcW w:w="465"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D13A8" w:rsidRPr="003A6B0B" w:rsidTr="006D13A8">
        <w:tc>
          <w:tcPr>
            <w:tcW w:w="465" w:type="dxa"/>
            <w:tcBorders>
              <w:top w:val="single" w:sz="4" w:space="0" w:color="000000"/>
              <w:left w:val="single" w:sz="4" w:space="0" w:color="000000"/>
              <w:bottom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6D13A8" w:rsidRPr="003A6B0B" w:rsidRDefault="006D13A8" w:rsidP="006D13A8">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6D13A8" w:rsidRPr="003A6B0B" w:rsidRDefault="006D13A8" w:rsidP="006D13A8">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eastAsia="ar-SA"/>
        </w:rPr>
        <w:t>Напомена:</w:t>
      </w:r>
      <w:r w:rsidRPr="003A6B0B">
        <w:rPr>
          <w:rFonts w:ascii="Times New Roman" w:eastAsia="Arial Unicode MS" w:hAnsi="Times New Roman" w:cs="Times New Roman"/>
          <w:b/>
          <w:bCs/>
          <w:iCs/>
          <w:color w:val="000000"/>
          <w:kern w:val="1"/>
          <w:sz w:val="24"/>
          <w:szCs w:val="24"/>
          <w:lang w:eastAsia="ar-SA"/>
        </w:rPr>
        <w:t xml:space="preserve"> </w:t>
      </w:r>
    </w:p>
    <w:p w:rsidR="006D13A8" w:rsidRPr="006F1FCC"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13A8" w:rsidRPr="003A6B0B" w:rsidRDefault="006D13A8" w:rsidP="006D13A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6D13A8" w:rsidRDefault="006D13A8" w:rsidP="006D13A8">
      <w:pPr>
        <w:suppressAutoHyphens/>
        <w:spacing w:after="0" w:line="100" w:lineRule="atLeast"/>
        <w:jc w:val="both"/>
        <w:rPr>
          <w:rFonts w:ascii="Times New Roman" w:eastAsia="TimesNewRomanPS-BoldMT" w:hAnsi="Times New Roman" w:cs="Times New Roman"/>
          <w:bCs/>
          <w:color w:val="000000"/>
          <w:kern w:val="1"/>
          <w:sz w:val="24"/>
          <w:szCs w:val="24"/>
          <w:lang w:eastAsia="ar-SA"/>
        </w:rPr>
      </w:pPr>
      <w:r w:rsidRPr="003A6B0B">
        <w:rPr>
          <w:rFonts w:ascii="Times New Roman" w:eastAsia="TimesNewRomanPSMT" w:hAnsi="Times New Roman" w:cs="Times New Roman"/>
          <w:b/>
          <w:bCs/>
          <w:color w:val="000000"/>
          <w:kern w:val="1"/>
          <w:sz w:val="24"/>
          <w:szCs w:val="24"/>
          <w:lang w:val="sr-Cyrl-CS" w:eastAsia="ar-SA"/>
        </w:rPr>
        <w:t xml:space="preserve">5) </w:t>
      </w:r>
      <w:r w:rsidRPr="006F1FCC">
        <w:rPr>
          <w:rFonts w:ascii="Times New Roman" w:eastAsia="TimesNewRomanPSMT" w:hAnsi="Times New Roman" w:cs="Times New Roman"/>
          <w:b/>
          <w:bCs/>
          <w:color w:val="000000"/>
          <w:kern w:val="1"/>
          <w:sz w:val="24"/>
          <w:szCs w:val="24"/>
          <w:lang w:val="sr-Cyrl-RS" w:eastAsia="ar-SA"/>
        </w:rPr>
        <w:t>ОПИС ПРЕДМЕТА НАБАВКЕ</w:t>
      </w:r>
      <w:r w:rsidRPr="003A6B0B">
        <w:rPr>
          <w:rFonts w:ascii="Times New Roman" w:eastAsia="TimesNewRomanPSMT" w:hAnsi="Times New Roman" w:cs="Times New Roman"/>
          <w:b/>
          <w:bCs/>
          <w:color w:val="000000"/>
          <w:kern w:val="1"/>
          <w:sz w:val="24"/>
          <w:szCs w:val="24"/>
          <w:lang w:val="sr-Cyrl-RS" w:eastAsia="ar-SA"/>
        </w:rPr>
        <w:t xml:space="preserve"> – </w:t>
      </w:r>
      <w:r w:rsidR="007A46F0">
        <w:rPr>
          <w:rFonts w:ascii="Times New Roman" w:eastAsia="Arial Unicode MS" w:hAnsi="Times New Roman" w:cs="Times New Roman"/>
          <w:b/>
          <w:color w:val="000000"/>
          <w:kern w:val="1"/>
          <w:sz w:val="24"/>
          <w:szCs w:val="24"/>
          <w:lang w:val="sr-Cyrl-RS" w:eastAsia="ar-SA"/>
        </w:rPr>
        <w:t xml:space="preserve">Набавка услуге осигурања ЈНМВ </w:t>
      </w:r>
      <w:r w:rsidR="009E1254" w:rsidRPr="009E1254">
        <w:rPr>
          <w:rFonts w:ascii="Times New Roman" w:eastAsia="Arial Unicode MS" w:hAnsi="Times New Roman" w:cs="Times New Roman"/>
          <w:b/>
          <w:color w:val="000000"/>
          <w:kern w:val="1"/>
          <w:sz w:val="24"/>
          <w:szCs w:val="24"/>
          <w:lang w:eastAsia="ar-SA"/>
        </w:rPr>
        <w:t xml:space="preserve">28/18 </w:t>
      </w:r>
      <w:r w:rsidRPr="006D13A8">
        <w:rPr>
          <w:rFonts w:ascii="Times New Roman" w:hAnsi="Times New Roman"/>
          <w:b/>
          <w:bCs/>
          <w:sz w:val="24"/>
          <w:szCs w:val="24"/>
          <w:lang w:val="sr-Cyrl-RS"/>
        </w:rPr>
        <w:t xml:space="preserve">– </w:t>
      </w:r>
      <w:r w:rsidRPr="006D13A8">
        <w:rPr>
          <w:rFonts w:ascii="Times New Roman" w:eastAsia="TimesNewRomanPS-BoldMT" w:hAnsi="Times New Roman" w:cs="Times New Roman"/>
          <w:bCs/>
          <w:color w:val="000000"/>
          <w:kern w:val="1"/>
          <w:sz w:val="24"/>
          <w:szCs w:val="24"/>
          <w:lang w:val="sr-Cyrl-RS" w:eastAsia="ar-SA"/>
        </w:rPr>
        <w:t>Колективно осигурање радника од последица несрећног случаја и осигурање за случај тежих болести и хирушких интервенција</w:t>
      </w:r>
    </w:p>
    <w:p w:rsidR="005E2EBD" w:rsidRPr="005E2EBD" w:rsidRDefault="005E2EBD" w:rsidP="006D13A8">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tbl>
      <w:tblPr>
        <w:tblStyle w:val="TableGrid"/>
        <w:tblW w:w="0" w:type="auto"/>
        <w:tblLook w:val="04A0" w:firstRow="1" w:lastRow="0" w:firstColumn="1" w:lastColumn="0" w:noHBand="0" w:noVBand="1"/>
      </w:tblPr>
      <w:tblGrid>
        <w:gridCol w:w="4071"/>
        <w:gridCol w:w="5580"/>
      </w:tblGrid>
      <w:tr w:rsidR="006D13A8" w:rsidRPr="00361D2F" w:rsidTr="006D13A8">
        <w:trPr>
          <w:trHeight w:val="452"/>
        </w:trPr>
        <w:tc>
          <w:tcPr>
            <w:tcW w:w="4071"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 xml:space="preserve">Укупна премија осигурања </w:t>
            </w:r>
          </w:p>
        </w:tc>
        <w:tc>
          <w:tcPr>
            <w:tcW w:w="5580"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p>
        </w:tc>
      </w:tr>
      <w:tr w:rsidR="006D13A8" w:rsidRPr="00361D2F" w:rsidTr="006D13A8">
        <w:trPr>
          <w:trHeight w:val="452"/>
        </w:trPr>
        <w:tc>
          <w:tcPr>
            <w:tcW w:w="4071"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Укупна премија осигурања</w:t>
            </w:r>
            <w:r>
              <w:rPr>
                <w:rFonts w:ascii="Times New Roman" w:eastAsia="TimesNewRomanPSMT" w:hAnsi="Times New Roman"/>
                <w:b/>
                <w:bCs/>
                <w:color w:val="000000"/>
                <w:kern w:val="1"/>
                <w:sz w:val="24"/>
                <w:szCs w:val="24"/>
                <w:lang w:eastAsia="ar-SA"/>
              </w:rPr>
              <w:t xml:space="preserve"> </w:t>
            </w:r>
            <w:r w:rsidRPr="00232565">
              <w:rPr>
                <w:rFonts w:ascii="Times New Roman" w:eastAsia="TimesNewRomanPSMT" w:hAnsi="Times New Roman"/>
                <w:b/>
                <w:bCs/>
                <w:color w:val="000000"/>
                <w:kern w:val="1"/>
                <w:sz w:val="24"/>
                <w:szCs w:val="24"/>
                <w:lang w:val="sr-Cyrl-RS" w:eastAsia="ar-SA"/>
              </w:rPr>
              <w:t>са порезом</w:t>
            </w:r>
          </w:p>
        </w:tc>
        <w:tc>
          <w:tcPr>
            <w:tcW w:w="5580"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p>
        </w:tc>
      </w:tr>
      <w:tr w:rsidR="006D13A8" w:rsidRPr="00361D2F" w:rsidTr="006D13A8">
        <w:trPr>
          <w:trHeight w:val="932"/>
        </w:trPr>
        <w:tc>
          <w:tcPr>
            <w:tcW w:w="4071"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6D13A8" w:rsidRPr="00232565" w:rsidRDefault="006D13A8" w:rsidP="00055E08">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232565">
              <w:rPr>
                <w:rFonts w:ascii="Times New Roman" w:eastAsia="Arial Unicode MS" w:hAnsi="Times New Roman"/>
                <w:b/>
                <w:bCs/>
                <w:iCs/>
                <w:color w:val="000000"/>
                <w:kern w:val="1"/>
                <w:sz w:val="24"/>
                <w:szCs w:val="24"/>
                <w:lang w:val="sr-Cyrl-RS" w:eastAsia="ar-SA"/>
              </w:rPr>
              <w:t xml:space="preserve">У </w:t>
            </w:r>
            <w:r w:rsidR="00055E08">
              <w:rPr>
                <w:rFonts w:ascii="Times New Roman" w:eastAsia="Arial Unicode MS" w:hAnsi="Times New Roman"/>
                <w:b/>
                <w:bCs/>
                <w:iCs/>
                <w:color w:val="000000"/>
                <w:kern w:val="1"/>
                <w:sz w:val="24"/>
                <w:szCs w:val="24"/>
                <w:lang w:val="sr-Cyrl-RS" w:eastAsia="ar-SA"/>
              </w:rPr>
              <w:t>року од 15 дана од издавања фактуре у целости.</w:t>
            </w:r>
          </w:p>
        </w:tc>
      </w:tr>
      <w:tr w:rsidR="006D13A8" w:rsidRPr="00361D2F" w:rsidTr="006D13A8">
        <w:trPr>
          <w:trHeight w:val="452"/>
        </w:trPr>
        <w:tc>
          <w:tcPr>
            <w:tcW w:w="4071"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r w:rsidRPr="00232565">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p>
        </w:tc>
      </w:tr>
      <w:tr w:rsidR="006D13A8" w:rsidRPr="00361D2F" w:rsidTr="006D13A8">
        <w:trPr>
          <w:trHeight w:val="452"/>
        </w:trPr>
        <w:tc>
          <w:tcPr>
            <w:tcW w:w="4071" w:type="dxa"/>
            <w:vAlign w:val="center"/>
          </w:tcPr>
          <w:p w:rsidR="006D13A8" w:rsidRPr="0053736C" w:rsidRDefault="006D13A8" w:rsidP="00BB7E47">
            <w:pPr>
              <w:suppressAutoHyphens/>
              <w:spacing w:line="100" w:lineRule="atLeast"/>
              <w:rPr>
                <w:rFonts w:ascii="Times New Roman" w:eastAsia="TimesNewRomanPSMT" w:hAnsi="Times New Roman"/>
                <w:b/>
                <w:bCs/>
                <w:color w:val="000000"/>
                <w:kern w:val="1"/>
                <w:sz w:val="24"/>
                <w:szCs w:val="24"/>
                <w:lang w:val="sr-Cyrl-RS" w:eastAsia="ar-SA"/>
              </w:rPr>
            </w:pPr>
            <w:r w:rsidRPr="00BB7E47">
              <w:rPr>
                <w:rFonts w:ascii="Times New Roman" w:eastAsia="TimesNewRomanPSMT" w:hAnsi="Times New Roman"/>
                <w:b/>
                <w:bCs/>
                <w:color w:val="000000"/>
                <w:kern w:val="1"/>
                <w:sz w:val="24"/>
                <w:szCs w:val="24"/>
                <w:lang w:val="sr-Cyrl-RS" w:eastAsia="ar-SA"/>
              </w:rPr>
              <w:t>Коефицијент ажурности у решавању штета за 201</w:t>
            </w:r>
            <w:r w:rsidR="00BB7E47">
              <w:rPr>
                <w:rFonts w:ascii="Times New Roman" w:eastAsia="TimesNewRomanPSMT" w:hAnsi="Times New Roman"/>
                <w:b/>
                <w:bCs/>
                <w:color w:val="000000"/>
                <w:kern w:val="1"/>
                <w:sz w:val="24"/>
                <w:szCs w:val="24"/>
                <w:lang w:val="sr-Cyrl-RS" w:eastAsia="ar-SA"/>
              </w:rPr>
              <w:t>7</w:t>
            </w:r>
            <w:r w:rsidRPr="00BB7E47">
              <w:rPr>
                <w:rFonts w:ascii="Times New Roman" w:eastAsia="TimesNewRomanPSMT" w:hAnsi="Times New Roman"/>
                <w:b/>
                <w:bCs/>
                <w:color w:val="000000"/>
                <w:kern w:val="1"/>
                <w:sz w:val="24"/>
                <w:szCs w:val="24"/>
                <w:lang w:val="sr-Cyrl-RS" w:eastAsia="ar-SA"/>
              </w:rPr>
              <w:t>. годину</w:t>
            </w:r>
          </w:p>
        </w:tc>
        <w:tc>
          <w:tcPr>
            <w:tcW w:w="5580" w:type="dxa"/>
            <w:vAlign w:val="center"/>
          </w:tcPr>
          <w:p w:rsidR="006D13A8" w:rsidRPr="00232565" w:rsidRDefault="006D13A8" w:rsidP="006D13A8">
            <w:pPr>
              <w:suppressAutoHyphens/>
              <w:spacing w:line="100" w:lineRule="atLeast"/>
              <w:rPr>
                <w:rFonts w:ascii="Times New Roman" w:eastAsia="TimesNewRomanPSMT" w:hAnsi="Times New Roman"/>
                <w:b/>
                <w:bCs/>
                <w:color w:val="000000"/>
                <w:kern w:val="1"/>
                <w:sz w:val="24"/>
                <w:szCs w:val="24"/>
                <w:lang w:val="sr-Cyrl-RS" w:eastAsia="ar-SA"/>
              </w:rPr>
            </w:pPr>
          </w:p>
        </w:tc>
      </w:tr>
    </w:tbl>
    <w:p w:rsidR="006D13A8" w:rsidRPr="00CD13A2" w:rsidRDefault="006D13A8" w:rsidP="006D13A8">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D13A8" w:rsidRPr="00CD13A2" w:rsidRDefault="006D13A8" w:rsidP="006D13A8">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D13A8" w:rsidRPr="00CD13A2" w:rsidRDefault="006D13A8" w:rsidP="006D13A8">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Датум </w:t>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Понуђач</w:t>
      </w:r>
    </w:p>
    <w:p w:rsidR="006D13A8" w:rsidRPr="00CD13A2" w:rsidRDefault="006D13A8" w:rsidP="006D13A8">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 xml:space="preserve">М. П. </w:t>
      </w:r>
    </w:p>
    <w:p w:rsidR="006D13A8" w:rsidRPr="00CD13A2" w:rsidRDefault="006D13A8" w:rsidP="006D13A8">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BoldMT" w:hAnsi="Times New Roman" w:cs="Times New Roman"/>
          <w:b/>
          <w:bCs/>
          <w:iCs/>
          <w:color w:val="002060"/>
          <w:kern w:val="1"/>
          <w:sz w:val="24"/>
          <w:szCs w:val="24"/>
          <w:lang w:val="sr-Cyrl-RS" w:eastAsia="ar-SA"/>
        </w:rPr>
        <w:t>_____________________________</w:t>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3A6B0B">
        <w:rPr>
          <w:rFonts w:ascii="Times New Roman" w:eastAsia="TimesNewRomanPS-BoldMT" w:hAnsi="Times New Roman" w:cs="Times New Roman"/>
          <w:b/>
          <w:bCs/>
          <w:iCs/>
          <w:color w:val="002060"/>
          <w:kern w:val="1"/>
          <w:sz w:val="24"/>
          <w:szCs w:val="24"/>
          <w:lang w:val="sr-Cyrl-RS" w:eastAsia="ar-SA"/>
        </w:rPr>
        <w:t xml:space="preserve">         </w:t>
      </w:r>
      <w:r w:rsidRPr="00CD13A2">
        <w:rPr>
          <w:rFonts w:ascii="Times New Roman" w:eastAsia="TimesNewRomanPS-BoldMT" w:hAnsi="Times New Roman" w:cs="Times New Roman"/>
          <w:b/>
          <w:bCs/>
          <w:iCs/>
          <w:color w:val="002060"/>
          <w:kern w:val="1"/>
          <w:sz w:val="24"/>
          <w:szCs w:val="24"/>
          <w:lang w:val="sr-Cyrl-RS" w:eastAsia="ar-SA"/>
        </w:rPr>
        <w:t>________________________________</w:t>
      </w:r>
    </w:p>
    <w:p w:rsidR="006D13A8" w:rsidRPr="00CD13A2" w:rsidRDefault="006D13A8" w:rsidP="006D13A8">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6D13A8" w:rsidRPr="00CD13A2" w:rsidRDefault="006D13A8" w:rsidP="006D13A8">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6D13A8" w:rsidRPr="00CD13A2"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b/>
          <w:bCs/>
          <w:iCs/>
          <w:color w:val="000000"/>
          <w:kern w:val="1"/>
          <w:sz w:val="24"/>
          <w:szCs w:val="24"/>
          <w:lang w:val="sr-Cyrl-RS" w:eastAsia="ar-SA"/>
        </w:rPr>
        <w:t xml:space="preserve">Напомене: </w:t>
      </w:r>
    </w:p>
    <w:p w:rsidR="006D13A8" w:rsidRPr="00797C2F" w:rsidRDefault="006D13A8" w:rsidP="00BB7E47">
      <w:pPr>
        <w:jc w:val="both"/>
        <w:rPr>
          <w:rFonts w:ascii="Times New Roman" w:eastAsia="Arial Unicode MS" w:hAnsi="Times New Roman" w:cs="Times New Roman"/>
          <w:iCs/>
          <w:color w:val="000000"/>
          <w:kern w:val="1"/>
          <w:sz w:val="24"/>
          <w:szCs w:val="24"/>
          <w:lang w:val="sr-Cyrl-RS" w:eastAsia="ar-SA"/>
        </w:rPr>
      </w:pPr>
      <w:r w:rsidRPr="00361D2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овери печатом и потпише, чиме </w:t>
      </w:r>
      <w:r w:rsidRPr="003A6B0B">
        <w:rPr>
          <w:rFonts w:ascii="Times New Roman" w:eastAsia="Arial Unicode MS" w:hAnsi="Times New Roman" w:cs="Times New Roman"/>
          <w:iCs/>
          <w:color w:val="000000"/>
          <w:kern w:val="1"/>
          <w:sz w:val="24"/>
          <w:szCs w:val="24"/>
          <w:lang w:val="sr-Cyrl-CS" w:eastAsia="ar-SA"/>
        </w:rPr>
        <w:t>п</w:t>
      </w:r>
      <w:r w:rsidRPr="00361D2F">
        <w:rPr>
          <w:rFonts w:ascii="Times New Roman" w:eastAsia="Arial Unicode MS" w:hAnsi="Times New Roman" w:cs="Times New Roman"/>
          <w:iCs/>
          <w:color w:val="000000"/>
          <w:kern w:val="1"/>
          <w:sz w:val="24"/>
          <w:szCs w:val="24"/>
          <w:lang w:val="sr-Cyrl-RS"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Times New Roman" w:eastAsia="Arial Unicode MS" w:hAnsi="Times New Roman" w:cs="Times New Roman"/>
          <w:iCs/>
          <w:color w:val="000000"/>
          <w:kern w:val="1"/>
          <w:sz w:val="24"/>
          <w:szCs w:val="24"/>
          <w:lang w:val="sr-Cyrl-RS" w:eastAsia="ar-SA"/>
        </w:rPr>
        <w:t>.</w:t>
      </w: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6D13A8" w:rsidRPr="003A6B0B" w:rsidRDefault="006D13A8" w:rsidP="006D13A8">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val="sr-Cyrl-RS" w:eastAsia="ar-SA"/>
        </w:rPr>
        <w:br w:type="page"/>
      </w:r>
    </w:p>
    <w:p w:rsidR="00694F4F" w:rsidRPr="003A6B0B" w:rsidRDefault="00694F4F" w:rsidP="00694F4F">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3A6B0B" w:rsidRPr="003A6B0B" w:rsidRDefault="003A6B0B" w:rsidP="00694F4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r w:rsidRPr="003A6B0B">
        <w:rPr>
          <w:rFonts w:ascii="Times New Roman" w:eastAsia="Arial Unicode MS" w:hAnsi="Times New Roman" w:cs="Times New Roman"/>
          <w:b/>
          <w:color w:val="000000"/>
          <w:kern w:val="1"/>
          <w:sz w:val="32"/>
          <w:szCs w:val="24"/>
          <w:lang w:eastAsia="ar-SA"/>
        </w:rPr>
        <w:t>VIII</w:t>
      </w:r>
      <w:r w:rsidRPr="00CD13A2">
        <w:rPr>
          <w:rFonts w:ascii="Times New Roman" w:eastAsia="Arial Unicode MS" w:hAnsi="Times New Roman" w:cs="Times New Roman"/>
          <w:b/>
          <w:iCs/>
          <w:color w:val="000000"/>
          <w:kern w:val="1"/>
          <w:sz w:val="32"/>
          <w:szCs w:val="24"/>
          <w:lang w:val="sr-Cyrl-RS" w:eastAsia="ar-SA"/>
        </w:rPr>
        <w:t xml:space="preserve"> </w:t>
      </w:r>
      <w:r w:rsidRPr="003A6B0B">
        <w:rPr>
          <w:rFonts w:ascii="Times New Roman" w:eastAsia="Arial Unicode MS" w:hAnsi="Times New Roman" w:cs="Times New Roman"/>
          <w:b/>
          <w:iCs/>
          <w:color w:val="000000"/>
          <w:kern w:val="1"/>
          <w:sz w:val="32"/>
          <w:szCs w:val="24"/>
          <w:lang w:val="sr-Cyrl-RS" w:eastAsia="ar-SA"/>
        </w:rPr>
        <w:t>ОБРАЗАЦ СРУКТУРЕ ЦЕНЕ</w:t>
      </w:r>
      <w:r w:rsidR="0049750E">
        <w:rPr>
          <w:rFonts w:ascii="Times New Roman" w:eastAsia="Arial Unicode MS" w:hAnsi="Times New Roman" w:cs="Times New Roman"/>
          <w:b/>
          <w:iCs/>
          <w:color w:val="000000"/>
          <w:kern w:val="1"/>
          <w:sz w:val="32"/>
          <w:szCs w:val="24"/>
          <w:lang w:val="sr-Cyrl-RS" w:eastAsia="ar-SA"/>
        </w:rPr>
        <w:t xml:space="preserve"> СА УПУТСТВОМ КАКО ДА СЕ ПОПУНИ</w:t>
      </w:r>
    </w:p>
    <w:p w:rsidR="00DF2D55" w:rsidRDefault="00DF2D55" w:rsidP="003A6B0B">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694F4F" w:rsidRPr="00674121" w:rsidRDefault="00694F4F" w:rsidP="003A6B0B">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r w:rsidRPr="00674121">
        <w:rPr>
          <w:rFonts w:ascii="Times New Roman" w:eastAsia="Arial Unicode MS" w:hAnsi="Times New Roman" w:cs="Times New Roman"/>
          <w:b/>
          <w:bCs/>
          <w:iCs/>
          <w:color w:val="000000"/>
          <w:kern w:val="1"/>
          <w:sz w:val="24"/>
          <w:szCs w:val="24"/>
          <w:lang w:val="sr-Cyrl-RS" w:eastAsia="ar-SA"/>
        </w:rPr>
        <w:t>Партија 1 -</w:t>
      </w:r>
      <w:r w:rsidR="002829D6" w:rsidRPr="00674121">
        <w:rPr>
          <w:rFonts w:ascii="Times New Roman" w:eastAsia="Arial Unicode MS" w:hAnsi="Times New Roman" w:cs="Times New Roman"/>
          <w:b/>
          <w:bCs/>
          <w:color w:val="000000"/>
          <w:kern w:val="1"/>
          <w:sz w:val="24"/>
          <w:szCs w:val="24"/>
          <w:lang w:val="sr-Cyrl-RS" w:eastAsia="ar-SA"/>
        </w:rPr>
        <w:t xml:space="preserve"> Осигурање од аутоодговорности </w:t>
      </w:r>
      <w:r w:rsidR="002829D6" w:rsidRPr="00674121">
        <w:rPr>
          <w:rFonts w:ascii="Times New Roman" w:eastAsia="Arial Unicode MS" w:hAnsi="Times New Roman" w:cs="Times New Roman"/>
          <w:b/>
          <w:bCs/>
          <w:color w:val="000000"/>
          <w:kern w:val="1"/>
          <w:sz w:val="24"/>
          <w:szCs w:val="24"/>
          <w:lang w:val="sr-Latn-RS" w:eastAsia="ar-SA"/>
        </w:rPr>
        <w:t xml:space="preserve"> </w:t>
      </w:r>
    </w:p>
    <w:p w:rsidR="00DF2D55" w:rsidRPr="00674121" w:rsidRDefault="00DF2D55" w:rsidP="003A6B0B">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tbl>
      <w:tblPr>
        <w:tblW w:w="10007" w:type="dxa"/>
        <w:tblInd w:w="-108" w:type="dxa"/>
        <w:tblLayout w:type="fixed"/>
        <w:tblCellMar>
          <w:left w:w="10" w:type="dxa"/>
          <w:right w:w="10" w:type="dxa"/>
        </w:tblCellMar>
        <w:tblLook w:val="0000" w:firstRow="0" w:lastRow="0" w:firstColumn="0" w:lastColumn="0" w:noHBand="0" w:noVBand="0"/>
      </w:tblPr>
      <w:tblGrid>
        <w:gridCol w:w="642"/>
        <w:gridCol w:w="5457"/>
        <w:gridCol w:w="1952"/>
        <w:gridCol w:w="1956"/>
      </w:tblGrid>
      <w:tr w:rsidR="006E4647" w:rsidRPr="00674121" w:rsidTr="00BB7E47">
        <w:trPr>
          <w:trHeight w:val="89"/>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674121"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674121">
              <w:rPr>
                <w:rFonts w:ascii="Times New Roman" w:eastAsia="TimesNewRomanPSMT" w:hAnsi="Times New Roman" w:cs="Calibri"/>
                <w:bCs/>
                <w:color w:val="000000"/>
                <w:kern w:val="3"/>
                <w:sz w:val="24"/>
                <w:szCs w:val="24"/>
                <w:lang w:val="ru-RU" w:eastAsia="ar-SA"/>
              </w:rPr>
              <w:t>Ред.бр</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674121" w:rsidRDefault="006E4647" w:rsidP="006E4647">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rPr>
            </w:pPr>
            <w:r w:rsidRPr="00674121">
              <w:rPr>
                <w:rFonts w:ascii="Times New Roman" w:eastAsia="TimesNewRomanPSMT" w:hAnsi="Times New Roman" w:cs="Calibri"/>
                <w:bCs/>
                <w:color w:val="000000"/>
                <w:kern w:val="3"/>
                <w:sz w:val="24"/>
                <w:szCs w:val="24"/>
                <w:lang w:val="ru-RU" w:eastAsia="ar-SA"/>
              </w:rPr>
              <w:t>Предмет осигурања</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674121" w:rsidRDefault="006E4647" w:rsidP="002829D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674121">
              <w:rPr>
                <w:rFonts w:ascii="Times New Roman" w:eastAsia="Times New Roman" w:hAnsi="Times New Roman" w:cs="Calibri"/>
                <w:color w:val="000000"/>
                <w:kern w:val="3"/>
                <w:sz w:val="24"/>
                <w:szCs w:val="24"/>
              </w:rPr>
              <w:t xml:space="preserve">Цена без </w:t>
            </w:r>
            <w:r w:rsidRPr="00674121">
              <w:rPr>
                <w:rFonts w:ascii="Times New Roman" w:eastAsia="Times New Roman" w:hAnsi="Times New Roman" w:cs="Calibri"/>
                <w:color w:val="000000"/>
                <w:kern w:val="3"/>
                <w:sz w:val="24"/>
                <w:szCs w:val="24"/>
                <w:lang w:val="sr-Cyrl-RS"/>
              </w:rPr>
              <w:t>пореза</w:t>
            </w: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674121" w:rsidRDefault="006E4647" w:rsidP="002829D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674121">
              <w:rPr>
                <w:rFonts w:ascii="Times New Roman" w:eastAsia="Times New Roman" w:hAnsi="Times New Roman" w:cs="Calibri"/>
                <w:color w:val="000000"/>
                <w:kern w:val="3"/>
                <w:sz w:val="24"/>
                <w:szCs w:val="24"/>
              </w:rPr>
              <w:t xml:space="preserve">Цена са </w:t>
            </w:r>
            <w:r w:rsidRPr="00674121">
              <w:rPr>
                <w:rFonts w:ascii="Times New Roman" w:eastAsia="Times New Roman" w:hAnsi="Times New Roman" w:cs="Calibri"/>
                <w:color w:val="000000"/>
                <w:kern w:val="3"/>
                <w:sz w:val="24"/>
                <w:szCs w:val="24"/>
                <w:lang w:val="sr-Cyrl-RS"/>
              </w:rPr>
              <w:t>порезом</w:t>
            </w:r>
          </w:p>
        </w:tc>
      </w:tr>
      <w:tr w:rsidR="006E4647" w:rsidRPr="00674121" w:rsidTr="00BB7E47">
        <w:trPr>
          <w:trHeight w:val="105"/>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674121"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674121">
              <w:rPr>
                <w:rFonts w:ascii="Times New Roman" w:eastAsia="TimesNewRomanPSMT" w:hAnsi="Times New Roman" w:cs="Calibri"/>
                <w:bCs/>
                <w:color w:val="000000"/>
                <w:kern w:val="3"/>
                <w:sz w:val="24"/>
                <w:szCs w:val="24"/>
                <w:lang w:eastAsia="ar-SA"/>
              </w:rPr>
              <w:t>I</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674121"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674121">
              <w:rPr>
                <w:rFonts w:ascii="Times New Roman" w:eastAsia="TimesNewRomanPSMT" w:hAnsi="Times New Roman" w:cs="Calibri"/>
                <w:bCs/>
                <w:color w:val="000000"/>
                <w:kern w:val="3"/>
                <w:sz w:val="24"/>
                <w:szCs w:val="24"/>
                <w:lang w:eastAsia="ar-SA"/>
              </w:rPr>
              <w:t>II</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674121" w:rsidRDefault="006E4647" w:rsidP="002829D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674121">
              <w:rPr>
                <w:rFonts w:ascii="Times New Roman" w:eastAsia="Times New Roman" w:hAnsi="Times New Roman" w:cs="Calibri"/>
                <w:color w:val="000000"/>
                <w:kern w:val="3"/>
                <w:sz w:val="24"/>
                <w:szCs w:val="24"/>
              </w:rPr>
              <w:t xml:space="preserve">III </w:t>
            </w: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674121"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674121">
              <w:rPr>
                <w:rFonts w:ascii="Times New Roman" w:eastAsia="Times New Roman" w:hAnsi="Times New Roman" w:cs="Calibri"/>
                <w:color w:val="000000"/>
                <w:kern w:val="3"/>
                <w:sz w:val="24"/>
                <w:szCs w:val="24"/>
              </w:rPr>
              <w:t>IV</w:t>
            </w: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1</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BB7E47">
              <w:rPr>
                <w:rFonts w:ascii="Times New Roman" w:eastAsia="Arial Unicode MS" w:hAnsi="Times New Roman" w:cs="Times New Roman"/>
                <w:bCs/>
                <w:color w:val="000000"/>
                <w:kern w:val="1"/>
                <w:sz w:val="24"/>
                <w:szCs w:val="24"/>
                <w:lang w:val="sr-Cyrl-RS" w:eastAsia="ar-SA"/>
              </w:rPr>
              <w:t xml:space="preserve">Путничко - </w:t>
            </w:r>
            <w:r w:rsidRPr="00BB7E47">
              <w:rPr>
                <w:rFonts w:ascii="Times New Roman" w:eastAsia="Arial Unicode MS" w:hAnsi="Times New Roman" w:cs="Times New Roman"/>
                <w:bCs/>
                <w:color w:val="000000"/>
                <w:kern w:val="1"/>
                <w:sz w:val="24"/>
                <w:szCs w:val="24"/>
                <w:lang w:val="sr-Latn-RS" w:eastAsia="ar-SA"/>
              </w:rPr>
              <w:t>ŠKODA OCTAVIA</w:t>
            </w:r>
            <w:r w:rsidRPr="00BB7E47">
              <w:rPr>
                <w:rFonts w:ascii="Times New Roman" w:eastAsia="Arial Unicode MS" w:hAnsi="Times New Roman" w:cs="Times New Roman"/>
                <w:bCs/>
                <w:color w:val="000000"/>
                <w:kern w:val="1"/>
                <w:sz w:val="24"/>
                <w:szCs w:val="24"/>
                <w:lang w:val="sr-Cyrl-RS" w:eastAsia="ar-SA"/>
              </w:rPr>
              <w:t xml:space="preserve"> А5</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8D77D5"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2</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BB7E47">
              <w:rPr>
                <w:rFonts w:ascii="Times New Roman" w:eastAsia="Arial Unicode MS" w:hAnsi="Times New Roman" w:cs="Times New Roman"/>
                <w:bCs/>
                <w:color w:val="000000"/>
                <w:kern w:val="1"/>
                <w:sz w:val="24"/>
                <w:szCs w:val="24"/>
                <w:lang w:val="sr-Cyrl-RS" w:eastAsia="ar-SA"/>
              </w:rPr>
              <w:t xml:space="preserve">Путничко - </w:t>
            </w:r>
            <w:r w:rsidRPr="00BB7E47">
              <w:rPr>
                <w:rFonts w:ascii="Times New Roman" w:eastAsia="Arial Unicode MS" w:hAnsi="Times New Roman" w:cs="Times New Roman"/>
                <w:bCs/>
                <w:color w:val="000000"/>
                <w:kern w:val="1"/>
                <w:sz w:val="24"/>
                <w:szCs w:val="24"/>
                <w:lang w:val="sr-Latn-RS" w:eastAsia="ar-SA"/>
              </w:rPr>
              <w:t>ŠKODA FABIA</w:t>
            </w:r>
            <w:r w:rsidRPr="00BB7E47">
              <w:rPr>
                <w:rFonts w:ascii="Times New Roman" w:eastAsia="Arial Unicode MS" w:hAnsi="Times New Roman" w:cs="Times New Roman"/>
                <w:bCs/>
                <w:color w:val="000000"/>
                <w:kern w:val="1"/>
                <w:sz w:val="24"/>
                <w:szCs w:val="24"/>
                <w:lang w:val="sr-Cyrl-RS" w:eastAsia="ar-SA"/>
              </w:rPr>
              <w:t xml:space="preserve"> </w:t>
            </w:r>
            <w:r w:rsidRPr="00BB7E47">
              <w:rPr>
                <w:rFonts w:ascii="Times New Roman" w:eastAsia="Arial Unicode MS" w:hAnsi="Times New Roman" w:cs="Times New Roman"/>
                <w:bCs/>
                <w:color w:val="000000"/>
                <w:kern w:val="1"/>
                <w:sz w:val="24"/>
                <w:szCs w:val="24"/>
                <w:lang w:val="sr-Latn-RS" w:eastAsia="ar-SA"/>
              </w:rPr>
              <w:t>AMBIANCE 1.4</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BB7E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lang w:val="sr-Cyrl-RS"/>
              </w:rPr>
              <w:t>3</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val="sr-Latn-RS" w:eastAsia="ar-SA"/>
              </w:rPr>
            </w:pPr>
            <w:r w:rsidRPr="00BB7E47">
              <w:rPr>
                <w:rFonts w:ascii="Times New Roman" w:eastAsia="Arial Unicode MS" w:hAnsi="Times New Roman" w:cs="Times New Roman"/>
                <w:bCs/>
                <w:kern w:val="1"/>
                <w:sz w:val="24"/>
                <w:szCs w:val="24"/>
                <w:lang w:val="sr-Cyrl-RS" w:eastAsia="ar-SA"/>
              </w:rPr>
              <w:t>Теретно-</w:t>
            </w:r>
            <w:r w:rsidRPr="00BB7E47">
              <w:rPr>
                <w:rFonts w:ascii="Times New Roman" w:eastAsia="Arial Unicode MS" w:hAnsi="Times New Roman" w:cs="Times New Roman"/>
                <w:bCs/>
                <w:kern w:val="1"/>
                <w:sz w:val="24"/>
                <w:szCs w:val="24"/>
                <w:lang w:val="sr-Latn-RS" w:eastAsia="ar-SA"/>
              </w:rPr>
              <w:t xml:space="preserve"> ZASTAVA</w:t>
            </w:r>
            <w:r w:rsidRPr="00BB7E47">
              <w:rPr>
                <w:rFonts w:ascii="Times New Roman" w:eastAsia="Arial Unicode MS" w:hAnsi="Times New Roman" w:cs="Times New Roman"/>
                <w:bCs/>
                <w:kern w:val="1"/>
                <w:sz w:val="24"/>
                <w:szCs w:val="24"/>
                <w:lang w:val="sr-Cyrl-RS" w:eastAsia="ar-SA"/>
              </w:rPr>
              <w:t xml:space="preserve"> </w:t>
            </w:r>
            <w:r w:rsidRPr="00BB7E47">
              <w:rPr>
                <w:rFonts w:ascii="Times New Roman" w:eastAsia="Arial Unicode MS" w:hAnsi="Times New Roman" w:cs="Times New Roman"/>
                <w:bCs/>
                <w:kern w:val="1"/>
                <w:sz w:val="24"/>
                <w:szCs w:val="24"/>
                <w:lang w:val="sr-Latn-RS" w:eastAsia="ar-SA"/>
              </w:rPr>
              <w:t>NEW TURBO RIVAL HDPK (1+6)</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BB7E47" w:rsidP="008D77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4</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val="sr-Cyrl-RS" w:eastAsia="ar-SA"/>
              </w:rPr>
            </w:pPr>
            <w:r w:rsidRPr="00BB7E47">
              <w:rPr>
                <w:rFonts w:ascii="Times New Roman" w:eastAsia="Arial Unicode MS" w:hAnsi="Times New Roman" w:cs="Times New Roman"/>
                <w:bCs/>
                <w:kern w:val="1"/>
                <w:sz w:val="24"/>
                <w:szCs w:val="24"/>
                <w:lang w:val="sr-Cyrl-RS" w:eastAsia="ar-SA"/>
              </w:rPr>
              <w:t xml:space="preserve">Теретно- ZASTAVA NEW TURBO RIVAL </w:t>
            </w:r>
            <w:r w:rsidRPr="00BB7E47">
              <w:rPr>
                <w:rFonts w:ascii="Times New Roman" w:eastAsia="Arial Unicode MS" w:hAnsi="Times New Roman" w:cs="Times New Roman"/>
                <w:bCs/>
                <w:kern w:val="1"/>
                <w:sz w:val="24"/>
                <w:szCs w:val="24"/>
                <w:lang w:val="sr-Latn-RS" w:eastAsia="ar-SA"/>
              </w:rPr>
              <w:t xml:space="preserve">3512 </w:t>
            </w:r>
            <w:r w:rsidRPr="00BB7E47">
              <w:rPr>
                <w:rFonts w:ascii="Times New Roman" w:eastAsia="Arial Unicode MS" w:hAnsi="Times New Roman" w:cs="Times New Roman"/>
                <w:bCs/>
                <w:kern w:val="1"/>
                <w:sz w:val="24"/>
                <w:szCs w:val="24"/>
                <w:lang w:val="sr-Cyrl-RS" w:eastAsia="ar-SA"/>
              </w:rPr>
              <w:t>HDPK (1+6)</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BB7E47" w:rsidP="008D77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5</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val="sr-Cyrl-RS" w:eastAsia="ar-SA"/>
              </w:rPr>
            </w:pPr>
            <w:r w:rsidRPr="00BB7E47">
              <w:rPr>
                <w:rFonts w:ascii="Times New Roman" w:eastAsia="Arial Unicode MS" w:hAnsi="Times New Roman" w:cs="Times New Roman"/>
                <w:bCs/>
                <w:kern w:val="1"/>
                <w:sz w:val="24"/>
                <w:szCs w:val="24"/>
                <w:lang w:val="sr-Cyrl-RS" w:eastAsia="ar-SA"/>
              </w:rPr>
              <w:t xml:space="preserve">Теретно- ZASTAVA NEW TURBO RIVAL </w:t>
            </w:r>
            <w:r w:rsidRPr="00BB7E47">
              <w:rPr>
                <w:rFonts w:ascii="Times New Roman" w:eastAsia="Arial Unicode MS" w:hAnsi="Times New Roman" w:cs="Times New Roman"/>
                <w:bCs/>
                <w:kern w:val="1"/>
                <w:sz w:val="24"/>
                <w:szCs w:val="24"/>
                <w:lang w:val="sr-Latn-RS" w:eastAsia="ar-SA"/>
              </w:rPr>
              <w:t xml:space="preserve">3512 </w:t>
            </w:r>
            <w:r w:rsidRPr="00BB7E47">
              <w:rPr>
                <w:rFonts w:ascii="Times New Roman" w:eastAsia="Arial Unicode MS" w:hAnsi="Times New Roman" w:cs="Times New Roman"/>
                <w:bCs/>
                <w:kern w:val="1"/>
                <w:sz w:val="24"/>
                <w:szCs w:val="24"/>
                <w:lang w:val="sr-Cyrl-RS" w:eastAsia="ar-SA"/>
              </w:rPr>
              <w:t>HDPK (1+6)</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BB7E47" w:rsidP="008D77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6</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eastAsia="ar-SA"/>
              </w:rPr>
            </w:pPr>
            <w:r w:rsidRPr="00BB7E47">
              <w:rPr>
                <w:rFonts w:ascii="Times New Roman" w:eastAsia="Arial Unicode MS" w:hAnsi="Times New Roman" w:cs="Times New Roman"/>
                <w:bCs/>
                <w:kern w:val="1"/>
                <w:sz w:val="24"/>
                <w:szCs w:val="24"/>
                <w:lang w:val="sr-Cyrl-RS" w:eastAsia="ar-SA"/>
              </w:rPr>
              <w:t>Радно</w:t>
            </w:r>
            <w:r w:rsidRPr="00BB7E47">
              <w:rPr>
                <w:rFonts w:ascii="Times New Roman" w:eastAsia="Arial Unicode MS" w:hAnsi="Times New Roman" w:cs="Times New Roman"/>
                <w:bCs/>
                <w:kern w:val="1"/>
                <w:sz w:val="24"/>
                <w:szCs w:val="24"/>
                <w:lang w:eastAsia="ar-SA"/>
              </w:rPr>
              <w:t xml:space="preserve"> </w:t>
            </w:r>
            <w:r w:rsidRPr="00BB7E47">
              <w:rPr>
                <w:rFonts w:ascii="Times New Roman" w:eastAsia="Arial Unicode MS" w:hAnsi="Times New Roman" w:cs="Times New Roman"/>
                <w:bCs/>
                <w:kern w:val="1"/>
                <w:sz w:val="24"/>
                <w:szCs w:val="24"/>
                <w:lang w:val="sr-Latn-RS" w:eastAsia="ar-SA"/>
              </w:rPr>
              <w:t>- VOLVO FL</w:t>
            </w:r>
            <w:r w:rsidRPr="00BB7E47">
              <w:rPr>
                <w:rFonts w:ascii="Times New Roman" w:eastAsia="Arial Unicode MS" w:hAnsi="Times New Roman" w:cs="Times New Roman"/>
                <w:bCs/>
                <w:kern w:val="1"/>
                <w:sz w:val="24"/>
                <w:szCs w:val="24"/>
                <w:lang w:val="sr-Cyrl-RS" w:eastAsia="ar-SA"/>
              </w:rPr>
              <w:t xml:space="preserve"> - ,,Паук''</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BB7E47" w:rsidP="008D77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7</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val="sr-Cyrl-RS" w:eastAsia="ar-SA"/>
              </w:rPr>
            </w:pPr>
            <w:r w:rsidRPr="00BB7E47">
              <w:rPr>
                <w:rFonts w:ascii="Times New Roman" w:eastAsia="Arial Unicode MS" w:hAnsi="Times New Roman" w:cs="Times New Roman"/>
                <w:bCs/>
                <w:kern w:val="1"/>
                <w:sz w:val="24"/>
                <w:szCs w:val="24"/>
                <w:lang w:val="sr-Cyrl-RS" w:eastAsia="ar-SA"/>
              </w:rPr>
              <w:t xml:space="preserve">Радно - IVECO </w:t>
            </w:r>
            <w:r w:rsidR="00674121" w:rsidRPr="00BB7E47">
              <w:rPr>
                <w:rFonts w:ascii="Times New Roman" w:eastAsia="Arial Unicode MS" w:hAnsi="Times New Roman" w:cs="Times New Roman"/>
                <w:bCs/>
                <w:kern w:val="1"/>
                <w:sz w:val="24"/>
                <w:szCs w:val="24"/>
                <w:lang w:eastAsia="ar-SA"/>
              </w:rPr>
              <w:t>1G160E2CA</w:t>
            </w:r>
            <w:r w:rsidR="00674121" w:rsidRPr="00BB7E47">
              <w:rPr>
                <w:rFonts w:ascii="Times New Roman" w:eastAsia="Arial Unicode MS" w:hAnsi="Times New Roman" w:cs="Times New Roman"/>
                <w:bCs/>
                <w:kern w:val="1"/>
                <w:sz w:val="24"/>
                <w:szCs w:val="24"/>
                <w:lang w:val="sr-Cyrl-RS" w:eastAsia="ar-SA"/>
              </w:rPr>
              <w:t xml:space="preserve"> </w:t>
            </w:r>
            <w:r w:rsidRPr="00BB7E47">
              <w:rPr>
                <w:rFonts w:ascii="Times New Roman" w:eastAsia="Arial Unicode MS" w:hAnsi="Times New Roman" w:cs="Times New Roman"/>
                <w:bCs/>
                <w:kern w:val="1"/>
                <w:sz w:val="24"/>
                <w:szCs w:val="24"/>
                <w:lang w:val="sr-Cyrl-RS" w:eastAsia="ar-SA"/>
              </w:rPr>
              <w:t>„Паук''</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BB7E47" w:rsidRPr="00BB7E47" w:rsidRDefault="00BB7E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BB7E47" w:rsidP="008D77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8</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val="sr-Cyrl-RS" w:eastAsia="ar-SA"/>
              </w:rPr>
            </w:pPr>
            <w:r w:rsidRPr="00BB7E47">
              <w:rPr>
                <w:rFonts w:ascii="Times New Roman" w:eastAsia="Arial Unicode MS" w:hAnsi="Times New Roman" w:cs="Times New Roman"/>
                <w:bCs/>
                <w:kern w:val="1"/>
                <w:sz w:val="24"/>
                <w:szCs w:val="24"/>
                <w:lang w:val="sr-Cyrl-RS" w:eastAsia="ar-SA"/>
              </w:rPr>
              <w:t>Радно-</w:t>
            </w:r>
          </w:p>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val="sr-Cyrl-RS" w:eastAsia="ar-SA"/>
              </w:rPr>
            </w:pPr>
            <w:r w:rsidRPr="00BB7E47">
              <w:rPr>
                <w:rFonts w:ascii="Times New Roman" w:eastAsia="Arial Unicode MS" w:hAnsi="Times New Roman" w:cs="Times New Roman"/>
                <w:bCs/>
                <w:kern w:val="1"/>
                <w:sz w:val="24"/>
                <w:szCs w:val="24"/>
                <w:lang w:val="sr-Cyrl-RS" w:eastAsia="ar-SA"/>
              </w:rPr>
              <w:t xml:space="preserve">IVECO </w:t>
            </w:r>
            <w:r w:rsidRPr="00BB7E47">
              <w:rPr>
                <w:rFonts w:ascii="Times New Roman" w:eastAsia="Arial Unicode MS" w:hAnsi="Times New Roman" w:cs="Times New Roman"/>
                <w:bCs/>
                <w:kern w:val="1"/>
                <w:sz w:val="24"/>
                <w:szCs w:val="24"/>
                <w:lang w:val="sr-Latn-RS" w:eastAsia="ar-SA"/>
              </w:rPr>
              <w:t xml:space="preserve">DAILY 70C15 </w:t>
            </w:r>
            <w:r w:rsidRPr="00BB7E47">
              <w:rPr>
                <w:rFonts w:ascii="Times New Roman" w:eastAsia="Arial Unicode MS" w:hAnsi="Times New Roman" w:cs="Times New Roman"/>
                <w:bCs/>
                <w:kern w:val="1"/>
                <w:sz w:val="24"/>
                <w:szCs w:val="24"/>
                <w:lang w:val="sr-Cyrl-RS" w:eastAsia="ar-SA"/>
              </w:rPr>
              <w:t>„Паук“</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6E4647" w:rsidRPr="00BB7E47" w:rsidTr="00BB7E47">
        <w:trPr>
          <w:trHeight w:val="221"/>
        </w:trPr>
        <w:tc>
          <w:tcPr>
            <w:tcW w:w="6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BB7E47" w:rsidP="00674121">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lang w:val="sr-Cyrl-RS"/>
              </w:rPr>
              <w:t>9</w:t>
            </w:r>
          </w:p>
        </w:tc>
        <w:tc>
          <w:tcPr>
            <w:tcW w:w="5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spacing w:after="0" w:line="240" w:lineRule="auto"/>
              <w:rPr>
                <w:rFonts w:ascii="Times New Roman" w:eastAsia="Arial Unicode MS" w:hAnsi="Times New Roman" w:cs="Times New Roman"/>
                <w:bCs/>
                <w:kern w:val="1"/>
                <w:sz w:val="24"/>
                <w:szCs w:val="24"/>
                <w:lang w:val="sr-Latn-RS" w:eastAsia="ar-SA"/>
              </w:rPr>
            </w:pPr>
            <w:r w:rsidRPr="00BB7E47">
              <w:rPr>
                <w:rFonts w:ascii="Times New Roman" w:eastAsia="Arial Unicode MS" w:hAnsi="Times New Roman" w:cs="Times New Roman"/>
                <w:bCs/>
                <w:kern w:val="1"/>
                <w:sz w:val="24"/>
                <w:szCs w:val="24"/>
                <w:lang w:val="sr-Cyrl-RS" w:eastAsia="ar-SA"/>
              </w:rPr>
              <w:t>Прикључно возило</w:t>
            </w:r>
            <w:r w:rsidRPr="00BB7E47">
              <w:rPr>
                <w:rFonts w:ascii="Times New Roman" w:eastAsia="Arial Unicode MS" w:hAnsi="Times New Roman" w:cs="Times New Roman"/>
                <w:bCs/>
                <w:kern w:val="1"/>
                <w:sz w:val="24"/>
                <w:szCs w:val="24"/>
                <w:lang w:val="sr-Latn-RS" w:eastAsia="ar-SA"/>
              </w:rPr>
              <w:t xml:space="preserve"> ZASTAVA INPRO 2.4.308</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4647" w:rsidRPr="00BB7E47" w:rsidRDefault="006E4647"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B60D6C" w:rsidRPr="00BB7E47" w:rsidTr="006E4647">
        <w:trPr>
          <w:trHeight w:val="89"/>
        </w:trPr>
        <w:tc>
          <w:tcPr>
            <w:tcW w:w="609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60D6C" w:rsidRPr="00BB7E47" w:rsidRDefault="00B60D6C" w:rsidP="00B60D6C">
            <w:pPr>
              <w:suppressAutoHyphens/>
              <w:autoSpaceDN w:val="0"/>
              <w:spacing w:after="0" w:line="240" w:lineRule="auto"/>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УКУПНО:</w:t>
            </w:r>
          </w:p>
        </w:tc>
        <w:tc>
          <w:tcPr>
            <w:tcW w:w="195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B60D6C" w:rsidRPr="00BB7E47" w:rsidRDefault="00B60D6C" w:rsidP="00B60D6C">
            <w:pPr>
              <w:suppressAutoHyphens/>
              <w:autoSpaceDN w:val="0"/>
              <w:spacing w:after="0" w:line="240" w:lineRule="auto"/>
              <w:textAlignment w:val="baseline"/>
              <w:rPr>
                <w:rFonts w:ascii="Times New Roman" w:eastAsia="Times New Roman" w:hAnsi="Times New Roman" w:cs="Calibri"/>
                <w:color w:val="000000"/>
                <w:kern w:val="3"/>
                <w:sz w:val="24"/>
                <w:szCs w:val="24"/>
              </w:rPr>
            </w:pPr>
          </w:p>
          <w:p w:rsidR="00B60D6C" w:rsidRPr="00BB7E47" w:rsidRDefault="00B60D6C" w:rsidP="00B60D6C">
            <w:pPr>
              <w:suppressAutoHyphens/>
              <w:autoSpaceDN w:val="0"/>
              <w:spacing w:after="0" w:line="240" w:lineRule="auto"/>
              <w:textAlignment w:val="baseline"/>
              <w:rPr>
                <w:rFonts w:ascii="Times New Roman" w:eastAsia="Times New Roman" w:hAnsi="Times New Roman" w:cs="Calibri"/>
                <w:color w:val="000000"/>
                <w:kern w:val="3"/>
                <w:sz w:val="24"/>
                <w:szCs w:val="24"/>
              </w:rPr>
            </w:pPr>
          </w:p>
        </w:tc>
        <w:tc>
          <w:tcPr>
            <w:tcW w:w="195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B60D6C" w:rsidRPr="00BB7E47" w:rsidRDefault="00B60D6C" w:rsidP="00B60D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bl>
    <w:p w:rsidR="00B65DA7" w:rsidRPr="00BB7E47" w:rsidRDefault="00B65DA7" w:rsidP="00B65DA7">
      <w:pPr>
        <w:suppressAutoHyphens/>
        <w:autoSpaceDN w:val="0"/>
        <w:spacing w:after="0" w:line="240" w:lineRule="auto"/>
        <w:jc w:val="both"/>
        <w:textAlignment w:val="baseline"/>
        <w:rPr>
          <w:rFonts w:ascii="Times New Roman" w:eastAsia="Arial Unicode MS" w:hAnsi="Times New Roman" w:cs="Calibri"/>
          <w:bCs/>
          <w:iCs/>
          <w:color w:val="000000"/>
          <w:kern w:val="3"/>
          <w:sz w:val="24"/>
          <w:szCs w:val="24"/>
          <w:lang w:val="sr-Cyrl-RS" w:eastAsia="ar-SA"/>
        </w:rPr>
      </w:pPr>
    </w:p>
    <w:p w:rsidR="00B60D6C" w:rsidRPr="00BB7E47" w:rsidRDefault="00B60D6C" w:rsidP="00B60D6C">
      <w:pPr>
        <w:suppressAutoHyphens/>
        <w:autoSpaceDN w:val="0"/>
        <w:spacing w:after="0" w:line="240" w:lineRule="auto"/>
        <w:ind w:left="360"/>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Упутство за попуњавање обрасца структуре цене:</w:t>
      </w:r>
    </w:p>
    <w:p w:rsidR="00B60D6C" w:rsidRPr="00BB7E47" w:rsidRDefault="00B60D6C" w:rsidP="00B60D6C">
      <w:pPr>
        <w:suppressAutoHyphens/>
        <w:autoSpaceDN w:val="0"/>
        <w:spacing w:after="0" w:line="240" w:lineRule="auto"/>
        <w:ind w:left="360"/>
        <w:jc w:val="both"/>
        <w:textAlignment w:val="baseline"/>
        <w:rPr>
          <w:rFonts w:ascii="Times New Roman" w:eastAsia="Arial Unicode MS" w:hAnsi="Times New Roman" w:cs="Calibri"/>
          <w:b/>
          <w:bCs/>
          <w:iCs/>
          <w:color w:val="000000"/>
          <w:kern w:val="3"/>
          <w:sz w:val="24"/>
          <w:szCs w:val="24"/>
          <w:lang w:val="sr-Cyrl-RS" w:eastAsia="ar-SA"/>
        </w:rPr>
      </w:pPr>
    </w:p>
    <w:p w:rsidR="00B60D6C" w:rsidRPr="00BB7E47" w:rsidRDefault="00B60D6C" w:rsidP="00B60D6C">
      <w:pPr>
        <w:tabs>
          <w:tab w:val="left" w:pos="9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ab/>
      </w:r>
      <w:r w:rsidRPr="00BB7E47">
        <w:rPr>
          <w:rFonts w:ascii="Times New Roman" w:eastAsia="Arial Unicode MS" w:hAnsi="Times New Roman" w:cs="Calibri"/>
          <w:bCs/>
          <w:iCs/>
          <w:color w:val="000000"/>
          <w:kern w:val="3"/>
          <w:sz w:val="24"/>
          <w:szCs w:val="24"/>
          <w:lang w:val="sr-Cyrl-RS" w:eastAsia="ar-SA"/>
        </w:rPr>
        <w:tab/>
        <w:t>Понуђач треба да попуни образац структуре цене на следећи начин:</w:t>
      </w:r>
    </w:p>
    <w:p w:rsidR="00B60D6C" w:rsidRPr="00BB7E47" w:rsidRDefault="00B60D6C" w:rsidP="00B65DA7">
      <w:pPr>
        <w:tabs>
          <w:tab w:val="left" w:pos="90"/>
        </w:tabs>
        <w:suppressAutoHyphens/>
        <w:autoSpaceDN w:val="0"/>
        <w:spacing w:after="0" w:line="240" w:lineRule="auto"/>
        <w:jc w:val="both"/>
        <w:textAlignment w:val="baseline"/>
        <w:rPr>
          <w:rFonts w:ascii="Times New Roman" w:eastAsia="Arial Unicode MS" w:hAnsi="Times New Roman" w:cs="Calibri"/>
          <w:bCs/>
          <w:iCs/>
          <w:color w:val="000000"/>
          <w:kern w:val="3"/>
          <w:sz w:val="24"/>
          <w:szCs w:val="24"/>
          <w:lang w:val="sr-Cyrl-RS" w:eastAsia="ar-SA"/>
        </w:rPr>
      </w:pPr>
    </w:p>
    <w:p w:rsidR="00B60D6C" w:rsidRPr="00BB7E47" w:rsidRDefault="00B60D6C" w:rsidP="00FA3AAC">
      <w:pPr>
        <w:widowControl w:val="0"/>
        <w:numPr>
          <w:ilvl w:val="0"/>
          <w:numId w:val="12"/>
        </w:numPr>
        <w:tabs>
          <w:tab w:val="left" w:pos="709"/>
        </w:tabs>
        <w:suppressAutoHyphens/>
        <w:autoSpaceDN w:val="0"/>
        <w:spacing w:after="0" w:line="240" w:lineRule="auto"/>
        <w:ind w:left="709" w:hanging="709"/>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 xml:space="preserve">у колони </w:t>
      </w:r>
      <w:r w:rsidR="0049116C" w:rsidRPr="00BB7E47">
        <w:rPr>
          <w:rFonts w:ascii="Times New Roman" w:eastAsia="Arial Unicode MS" w:hAnsi="Times New Roman" w:cs="Calibri"/>
          <w:bCs/>
          <w:iCs/>
          <w:color w:val="000000"/>
          <w:kern w:val="3"/>
          <w:sz w:val="24"/>
          <w:szCs w:val="24"/>
          <w:lang w:val="sr-Cyrl-RS" w:eastAsia="ar-SA"/>
        </w:rPr>
        <w:t>3</w:t>
      </w:r>
      <w:r w:rsidRPr="00BB7E47">
        <w:rPr>
          <w:rFonts w:ascii="Times New Roman" w:eastAsia="Arial Unicode MS" w:hAnsi="Times New Roman" w:cs="Calibri"/>
          <w:bCs/>
          <w:iCs/>
          <w:color w:val="000000"/>
          <w:kern w:val="3"/>
          <w:sz w:val="24"/>
          <w:szCs w:val="24"/>
          <w:lang w:val="sr-Cyrl-RS" w:eastAsia="ar-SA"/>
        </w:rPr>
        <w:t xml:space="preserve">. уписати цену без </w:t>
      </w:r>
      <w:r w:rsidR="006E4647" w:rsidRPr="00BB7E47">
        <w:rPr>
          <w:rFonts w:ascii="Times New Roman" w:eastAsia="Arial Unicode MS" w:hAnsi="Times New Roman" w:cs="Calibri"/>
          <w:bCs/>
          <w:iCs/>
          <w:color w:val="000000"/>
          <w:kern w:val="3"/>
          <w:sz w:val="24"/>
          <w:szCs w:val="24"/>
          <w:lang w:val="sr-Cyrl-RS" w:eastAsia="ar-SA"/>
        </w:rPr>
        <w:t>пореза</w:t>
      </w:r>
      <w:r w:rsidRPr="00BB7E47">
        <w:rPr>
          <w:rFonts w:ascii="Times New Roman" w:eastAsia="Arial Unicode MS" w:hAnsi="Times New Roman" w:cs="Calibri"/>
          <w:bCs/>
          <w:iCs/>
          <w:color w:val="000000"/>
          <w:kern w:val="3"/>
          <w:sz w:val="24"/>
          <w:szCs w:val="24"/>
          <w:lang w:val="sr-Cyrl-RS" w:eastAsia="ar-SA"/>
        </w:rPr>
        <w:t>, у коју су</w:t>
      </w:r>
      <w:r w:rsidR="006E4647" w:rsidRPr="00BB7E47">
        <w:rPr>
          <w:rFonts w:ascii="Times New Roman" w:eastAsia="Arial Unicode MS" w:hAnsi="Times New Roman" w:cs="Calibri"/>
          <w:bCs/>
          <w:iCs/>
          <w:color w:val="000000"/>
          <w:kern w:val="3"/>
          <w:sz w:val="24"/>
          <w:szCs w:val="24"/>
          <w:lang w:val="sr-Cyrl-RS" w:eastAsia="ar-SA"/>
        </w:rPr>
        <w:t xml:space="preserve"> укључени сви зависни трошкови</w:t>
      </w:r>
      <w:r w:rsidRPr="00BB7E47">
        <w:rPr>
          <w:rFonts w:ascii="Times New Roman" w:eastAsia="Times New Roman" w:hAnsi="Times New Roman" w:cs="Calibri"/>
          <w:color w:val="000000"/>
          <w:kern w:val="3"/>
          <w:sz w:val="24"/>
          <w:szCs w:val="24"/>
          <w:lang w:val="sr-Cyrl-RS"/>
        </w:rPr>
        <w:t xml:space="preserve"> и сви остали трошкови које понуђач има у реализацији предметне јавне набавке</w:t>
      </w:r>
      <w:r w:rsidRPr="00BB7E47">
        <w:rPr>
          <w:rFonts w:ascii="Times New Roman" w:eastAsia="Arial Unicode MS" w:hAnsi="Times New Roman" w:cs="Calibri"/>
          <w:bCs/>
          <w:iCs/>
          <w:color w:val="000000"/>
          <w:kern w:val="3"/>
          <w:sz w:val="24"/>
          <w:szCs w:val="24"/>
          <w:lang w:val="sr-Cyrl-RS" w:eastAsia="ar-SA"/>
        </w:rPr>
        <w:t>.</w:t>
      </w:r>
    </w:p>
    <w:p w:rsidR="00B60D6C" w:rsidRPr="00BB7E47" w:rsidRDefault="00B60D6C" w:rsidP="00FA3AAC">
      <w:pPr>
        <w:widowControl w:val="0"/>
        <w:numPr>
          <w:ilvl w:val="0"/>
          <w:numId w:val="12"/>
        </w:numPr>
        <w:tabs>
          <w:tab w:val="left" w:pos="9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 xml:space="preserve">у колони </w:t>
      </w:r>
      <w:r w:rsidR="0049116C" w:rsidRPr="00BB7E47">
        <w:rPr>
          <w:rFonts w:ascii="Times New Roman" w:eastAsia="Arial Unicode MS" w:hAnsi="Times New Roman" w:cs="Calibri"/>
          <w:bCs/>
          <w:iCs/>
          <w:color w:val="000000"/>
          <w:kern w:val="3"/>
          <w:sz w:val="24"/>
          <w:szCs w:val="24"/>
          <w:lang w:val="sr-Cyrl-RS" w:eastAsia="ar-SA"/>
        </w:rPr>
        <w:t>4</w:t>
      </w:r>
      <w:r w:rsidRPr="00BB7E47">
        <w:rPr>
          <w:rFonts w:ascii="Times New Roman" w:eastAsia="Arial Unicode MS" w:hAnsi="Times New Roman" w:cs="Calibri"/>
          <w:bCs/>
          <w:iCs/>
          <w:color w:val="000000"/>
          <w:kern w:val="3"/>
          <w:sz w:val="24"/>
          <w:szCs w:val="24"/>
          <w:lang w:val="sr-Cyrl-RS" w:eastAsia="ar-SA"/>
        </w:rPr>
        <w:t xml:space="preserve">. уписати цену са </w:t>
      </w:r>
      <w:r w:rsidR="006E4647" w:rsidRPr="00BB7E47">
        <w:rPr>
          <w:rFonts w:ascii="Times New Roman" w:eastAsia="Arial Unicode MS" w:hAnsi="Times New Roman" w:cs="Calibri"/>
          <w:bCs/>
          <w:iCs/>
          <w:color w:val="000000"/>
          <w:kern w:val="3"/>
          <w:sz w:val="24"/>
          <w:szCs w:val="24"/>
          <w:lang w:val="sr-Cyrl-RS" w:eastAsia="ar-SA"/>
        </w:rPr>
        <w:t>порезом</w:t>
      </w:r>
    </w:p>
    <w:p w:rsidR="006E4647" w:rsidRPr="00BB7E47" w:rsidRDefault="006E4647" w:rsidP="003A6B0B">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3A6B0B" w:rsidRPr="00BB7E47" w:rsidRDefault="003A6B0B" w:rsidP="003A6B0B">
      <w:pPr>
        <w:suppressAutoHyphens/>
        <w:spacing w:after="0" w:line="100" w:lineRule="atLeast"/>
        <w:ind w:left="360"/>
        <w:jc w:val="both"/>
        <w:rPr>
          <w:rFonts w:ascii="Times New Roman" w:eastAsia="Arial Unicode MS" w:hAnsi="Times New Roman" w:cs="Times New Roman"/>
          <w:kern w:val="1"/>
          <w:sz w:val="24"/>
          <w:szCs w:val="24"/>
          <w:lang w:val="sr-Cyrl-RS" w:eastAsia="ar-SA"/>
        </w:rPr>
      </w:pPr>
      <w:r w:rsidRPr="00BB7E47">
        <w:rPr>
          <w:rFonts w:ascii="Times New Roman" w:eastAsia="Arial Unicode MS" w:hAnsi="Times New Roman" w:cs="Times New Roman"/>
          <w:b/>
          <w:bCs/>
          <w:iCs/>
          <w:color w:val="000000"/>
          <w:kern w:val="1"/>
          <w:sz w:val="24"/>
          <w:szCs w:val="24"/>
          <w:lang w:val="sr-Cyrl-RS" w:eastAsia="ar-SA"/>
        </w:rPr>
        <w:t xml:space="preserve"> </w:t>
      </w:r>
    </w:p>
    <w:tbl>
      <w:tblPr>
        <w:tblW w:w="0" w:type="auto"/>
        <w:tblLayout w:type="fixed"/>
        <w:tblLook w:val="0000" w:firstRow="0" w:lastRow="0" w:firstColumn="0" w:lastColumn="0" w:noHBand="0" w:noVBand="0"/>
      </w:tblPr>
      <w:tblGrid>
        <w:gridCol w:w="3080"/>
        <w:gridCol w:w="3068"/>
        <w:gridCol w:w="3458"/>
      </w:tblGrid>
      <w:tr w:rsidR="003A6B0B" w:rsidRPr="009E1254" w:rsidTr="003A6B0B">
        <w:tc>
          <w:tcPr>
            <w:tcW w:w="3080" w:type="dxa"/>
            <w:shd w:val="clear" w:color="auto" w:fill="auto"/>
            <w:vAlign w:val="center"/>
          </w:tcPr>
          <w:p w:rsidR="003A6B0B" w:rsidRPr="00BB7E47"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3A6B0B" w:rsidRPr="00BB7E47"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М.П.</w:t>
            </w:r>
          </w:p>
        </w:tc>
        <w:tc>
          <w:tcPr>
            <w:tcW w:w="3458" w:type="dxa"/>
            <w:shd w:val="clear" w:color="auto" w:fill="auto"/>
            <w:vAlign w:val="center"/>
          </w:tcPr>
          <w:p w:rsidR="003A6B0B" w:rsidRPr="00BB7E47"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Потпис понуђача</w:t>
            </w:r>
          </w:p>
        </w:tc>
      </w:tr>
      <w:tr w:rsidR="003A6B0B" w:rsidRPr="009E1254" w:rsidTr="003A6B0B">
        <w:tc>
          <w:tcPr>
            <w:tcW w:w="3080" w:type="dxa"/>
            <w:tcBorders>
              <w:bottom w:val="single" w:sz="4" w:space="0" w:color="000000"/>
            </w:tcBorders>
            <w:shd w:val="clear" w:color="auto" w:fill="auto"/>
          </w:tcPr>
          <w:p w:rsidR="003A6B0B" w:rsidRPr="009E1254"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highlight w:val="yellow"/>
                <w:lang w:eastAsia="ar-SA"/>
              </w:rPr>
            </w:pPr>
          </w:p>
        </w:tc>
        <w:tc>
          <w:tcPr>
            <w:tcW w:w="3068" w:type="dxa"/>
            <w:shd w:val="clear" w:color="auto" w:fill="auto"/>
          </w:tcPr>
          <w:p w:rsidR="003A6B0B" w:rsidRPr="009E1254"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highlight w:val="yellow"/>
                <w:lang w:eastAsia="ar-SA"/>
              </w:rPr>
            </w:pPr>
          </w:p>
        </w:tc>
        <w:tc>
          <w:tcPr>
            <w:tcW w:w="3458" w:type="dxa"/>
            <w:tcBorders>
              <w:bottom w:val="single" w:sz="4" w:space="0" w:color="000000"/>
            </w:tcBorders>
            <w:shd w:val="clear" w:color="auto" w:fill="auto"/>
          </w:tcPr>
          <w:p w:rsidR="003A6B0B" w:rsidRPr="009E1254"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highlight w:val="yellow"/>
                <w:lang w:eastAsia="ar-SA"/>
              </w:rPr>
            </w:pPr>
          </w:p>
        </w:tc>
      </w:tr>
    </w:tbl>
    <w:p w:rsidR="00DF2D55" w:rsidRPr="009E1254" w:rsidRDefault="00DF2D55" w:rsidP="003A6B0B">
      <w:pPr>
        <w:suppressAutoHyphens/>
        <w:spacing w:after="0" w:line="100" w:lineRule="atLeast"/>
        <w:jc w:val="center"/>
        <w:rPr>
          <w:rFonts w:ascii="Times New Roman" w:eastAsia="Arial Unicode MS" w:hAnsi="Times New Roman" w:cs="Times New Roman"/>
          <w:b/>
          <w:iCs/>
          <w:color w:val="000000"/>
          <w:kern w:val="1"/>
          <w:sz w:val="32"/>
          <w:szCs w:val="24"/>
          <w:highlight w:val="yellow"/>
          <w:lang w:val="sr-Cyrl-RS" w:eastAsia="ar-SA"/>
        </w:rPr>
      </w:pPr>
    </w:p>
    <w:p w:rsidR="0049116C" w:rsidRPr="009E1254" w:rsidRDefault="0049116C" w:rsidP="00D86DBF">
      <w:pPr>
        <w:suppressAutoHyphens/>
        <w:spacing w:after="0" w:line="100" w:lineRule="atLeast"/>
        <w:rPr>
          <w:rFonts w:ascii="Times New Roman" w:eastAsia="Arial Unicode MS" w:hAnsi="Times New Roman" w:cs="Times New Roman"/>
          <w:b/>
          <w:iCs/>
          <w:color w:val="000000"/>
          <w:kern w:val="1"/>
          <w:sz w:val="32"/>
          <w:szCs w:val="24"/>
          <w:highlight w:val="yellow"/>
          <w:lang w:eastAsia="ar-SA"/>
        </w:rPr>
      </w:pPr>
    </w:p>
    <w:p w:rsidR="00694F4F" w:rsidRPr="00BB7E47" w:rsidRDefault="00694F4F" w:rsidP="0049116C">
      <w:pPr>
        <w:suppressAutoHyphens/>
        <w:spacing w:after="0" w:line="100" w:lineRule="atLeast"/>
        <w:ind w:left="360"/>
        <w:rPr>
          <w:rFonts w:ascii="Times New Roman" w:eastAsia="Arial Unicode MS" w:hAnsi="Times New Roman" w:cs="Times New Roman"/>
          <w:b/>
          <w:bCs/>
          <w:iCs/>
          <w:color w:val="000000"/>
          <w:kern w:val="1"/>
          <w:sz w:val="24"/>
          <w:szCs w:val="24"/>
          <w:lang w:val="sr-Cyrl-RS" w:eastAsia="ar-SA"/>
        </w:rPr>
      </w:pPr>
      <w:r w:rsidRPr="00BB7E47">
        <w:rPr>
          <w:rFonts w:ascii="Times New Roman" w:eastAsia="Arial Unicode MS" w:hAnsi="Times New Roman" w:cs="Times New Roman"/>
          <w:b/>
          <w:bCs/>
          <w:iCs/>
          <w:color w:val="000000"/>
          <w:kern w:val="1"/>
          <w:sz w:val="24"/>
          <w:szCs w:val="24"/>
          <w:lang w:val="sr-Cyrl-RS" w:eastAsia="ar-SA"/>
        </w:rPr>
        <w:lastRenderedPageBreak/>
        <w:t>Партија 2 -</w:t>
      </w:r>
      <w:r w:rsidR="006E4647" w:rsidRPr="00BB7E47">
        <w:rPr>
          <w:lang w:val="sr-Cyrl-RS"/>
        </w:rPr>
        <w:t xml:space="preserve"> </w:t>
      </w:r>
      <w:r w:rsidR="006E4647" w:rsidRPr="00BB7E47">
        <w:rPr>
          <w:rFonts w:ascii="Times New Roman" w:eastAsia="Arial Unicode MS" w:hAnsi="Times New Roman" w:cs="Times New Roman"/>
          <w:b/>
          <w:bCs/>
          <w:iCs/>
          <w:color w:val="000000"/>
          <w:kern w:val="1"/>
          <w:sz w:val="24"/>
          <w:szCs w:val="24"/>
          <w:lang w:val="sr-Cyrl-RS" w:eastAsia="ar-SA"/>
        </w:rPr>
        <w:t>Комбиновано  осигурање возила (каско)</w:t>
      </w:r>
    </w:p>
    <w:p w:rsidR="00694F4F" w:rsidRPr="00BB7E47" w:rsidRDefault="00694F4F"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tbl>
      <w:tblPr>
        <w:tblW w:w="10039" w:type="dxa"/>
        <w:tblInd w:w="-108" w:type="dxa"/>
        <w:tblLayout w:type="fixed"/>
        <w:tblCellMar>
          <w:left w:w="10" w:type="dxa"/>
          <w:right w:w="10" w:type="dxa"/>
        </w:tblCellMar>
        <w:tblLook w:val="0000" w:firstRow="0" w:lastRow="0" w:firstColumn="0" w:lastColumn="0" w:noHBand="0" w:noVBand="0"/>
      </w:tblPr>
      <w:tblGrid>
        <w:gridCol w:w="646"/>
        <w:gridCol w:w="5473"/>
        <w:gridCol w:w="1958"/>
        <w:gridCol w:w="1962"/>
      </w:tblGrid>
      <w:tr w:rsidR="006E4647" w:rsidRPr="00BB7E47" w:rsidTr="0049116C">
        <w:trPr>
          <w:trHeight w:val="102"/>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val="ru-RU" w:eastAsia="ar-SA"/>
              </w:rPr>
              <w:t>Ред.бр</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val="ru-RU" w:eastAsia="ar-SA"/>
              </w:rPr>
              <w:t>Предмет осигурања</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rPr>
              <w:t xml:space="preserve">Цена без </w:t>
            </w:r>
            <w:r w:rsidRPr="00BB7E47">
              <w:rPr>
                <w:rFonts w:ascii="Times New Roman" w:eastAsia="Times New Roman" w:hAnsi="Times New Roman" w:cs="Calibri"/>
                <w:color w:val="000000"/>
                <w:kern w:val="3"/>
                <w:sz w:val="24"/>
                <w:szCs w:val="24"/>
                <w:lang w:val="sr-Cyrl-RS"/>
              </w:rPr>
              <w:t>пореза</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rPr>
              <w:t xml:space="preserve">Цена са </w:t>
            </w:r>
            <w:r w:rsidRPr="00BB7E47">
              <w:rPr>
                <w:rFonts w:ascii="Times New Roman" w:eastAsia="Times New Roman" w:hAnsi="Times New Roman" w:cs="Calibri"/>
                <w:color w:val="000000"/>
                <w:kern w:val="3"/>
                <w:sz w:val="24"/>
                <w:szCs w:val="24"/>
                <w:lang w:val="sr-Cyrl-RS"/>
              </w:rPr>
              <w:t>порезом</w:t>
            </w:r>
          </w:p>
        </w:tc>
      </w:tr>
      <w:tr w:rsidR="006E4647" w:rsidRPr="00BB7E47" w:rsidTr="0049116C">
        <w:trPr>
          <w:trHeight w:val="120"/>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eastAsia="ar-SA"/>
              </w:rPr>
              <w:t>I</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eastAsia="ar-SA"/>
              </w:rPr>
              <w:t>II</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 xml:space="preserve">III </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E4647" w:rsidRPr="00BB7E47" w:rsidRDefault="006E46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IV</w:t>
            </w:r>
          </w:p>
        </w:tc>
      </w:tr>
      <w:tr w:rsidR="0049116C" w:rsidRPr="00BB7E47" w:rsidTr="0049116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1</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spacing w:after="0" w:line="240" w:lineRule="auto"/>
              <w:rPr>
                <w:rFonts w:ascii="Times New Roman" w:eastAsia="Arial Unicode MS" w:hAnsi="Times New Roman" w:cs="Times New Roman"/>
                <w:bCs/>
                <w:kern w:val="1"/>
                <w:sz w:val="24"/>
                <w:szCs w:val="24"/>
                <w:lang w:eastAsia="ar-SA"/>
              </w:rPr>
            </w:pPr>
            <w:r w:rsidRPr="00BB7E47">
              <w:rPr>
                <w:rFonts w:ascii="Times New Roman" w:eastAsia="Arial Unicode MS" w:hAnsi="Times New Roman" w:cs="Times New Roman"/>
                <w:bCs/>
                <w:kern w:val="1"/>
                <w:sz w:val="24"/>
                <w:szCs w:val="24"/>
                <w:lang w:val="sr-Cyrl-RS" w:eastAsia="ar-SA"/>
              </w:rPr>
              <w:t>Радно</w:t>
            </w:r>
            <w:r w:rsidRPr="00BB7E47">
              <w:rPr>
                <w:rFonts w:ascii="Times New Roman" w:eastAsia="Arial Unicode MS" w:hAnsi="Times New Roman" w:cs="Times New Roman"/>
                <w:bCs/>
                <w:kern w:val="1"/>
                <w:sz w:val="24"/>
                <w:szCs w:val="24"/>
                <w:lang w:eastAsia="ar-SA"/>
              </w:rPr>
              <w:t xml:space="preserve"> </w:t>
            </w:r>
            <w:r w:rsidRPr="00BB7E47">
              <w:rPr>
                <w:rFonts w:ascii="Times New Roman" w:eastAsia="Arial Unicode MS" w:hAnsi="Times New Roman" w:cs="Times New Roman"/>
                <w:bCs/>
                <w:kern w:val="1"/>
                <w:sz w:val="24"/>
                <w:szCs w:val="24"/>
                <w:lang w:val="sr-Latn-RS" w:eastAsia="ar-SA"/>
              </w:rPr>
              <w:t>- VOLVO FL</w:t>
            </w:r>
            <w:r w:rsidRPr="00BB7E47">
              <w:rPr>
                <w:rFonts w:ascii="Times New Roman" w:eastAsia="Arial Unicode MS" w:hAnsi="Times New Roman" w:cs="Times New Roman"/>
                <w:bCs/>
                <w:kern w:val="1"/>
                <w:sz w:val="24"/>
                <w:szCs w:val="24"/>
                <w:lang w:val="sr-Cyrl-RS" w:eastAsia="ar-SA"/>
              </w:rPr>
              <w:t xml:space="preserve"> - ,,Паук''</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49116C" w:rsidRPr="00BB7E47" w:rsidTr="00A21894">
        <w:trPr>
          <w:trHeight w:val="491"/>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2</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spacing w:after="0" w:line="240" w:lineRule="auto"/>
              <w:rPr>
                <w:rFonts w:ascii="Times New Roman" w:eastAsia="Arial Unicode MS" w:hAnsi="Times New Roman" w:cs="Times New Roman"/>
                <w:bCs/>
                <w:kern w:val="1"/>
                <w:sz w:val="24"/>
                <w:szCs w:val="24"/>
                <w:lang w:val="sr-Cyrl-RS" w:eastAsia="ar-SA"/>
              </w:rPr>
            </w:pPr>
            <w:r w:rsidRPr="00BB7E47">
              <w:rPr>
                <w:rFonts w:ascii="Times New Roman" w:eastAsia="Arial Unicode MS" w:hAnsi="Times New Roman" w:cs="Times New Roman"/>
                <w:bCs/>
                <w:kern w:val="1"/>
                <w:sz w:val="24"/>
                <w:szCs w:val="24"/>
                <w:lang w:val="sr-Cyrl-RS" w:eastAsia="ar-SA"/>
              </w:rPr>
              <w:t xml:space="preserve">Радно - IVECO </w:t>
            </w:r>
            <w:r w:rsidR="00674121" w:rsidRPr="00BB7E47">
              <w:rPr>
                <w:rFonts w:ascii="Times New Roman" w:eastAsia="Arial Unicode MS" w:hAnsi="Times New Roman" w:cs="Times New Roman"/>
                <w:bCs/>
                <w:kern w:val="1"/>
                <w:sz w:val="24"/>
                <w:szCs w:val="24"/>
                <w:lang w:eastAsia="ar-SA"/>
              </w:rPr>
              <w:t xml:space="preserve">1G160E2CA </w:t>
            </w:r>
            <w:r w:rsidRPr="00BB7E47">
              <w:rPr>
                <w:rFonts w:ascii="Times New Roman" w:eastAsia="Arial Unicode MS" w:hAnsi="Times New Roman" w:cs="Times New Roman"/>
                <w:bCs/>
                <w:kern w:val="1"/>
                <w:sz w:val="24"/>
                <w:szCs w:val="24"/>
                <w:lang w:val="sr-Cyrl-RS" w:eastAsia="ar-SA"/>
              </w:rPr>
              <w:t>,,Паук''</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49116C" w:rsidRPr="00BB7E47" w:rsidTr="0049116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3</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spacing w:after="0" w:line="240" w:lineRule="auto"/>
              <w:rPr>
                <w:rFonts w:ascii="Times New Roman" w:eastAsia="Arial Unicode MS" w:hAnsi="Times New Roman" w:cs="Times New Roman"/>
                <w:bCs/>
                <w:kern w:val="1"/>
                <w:sz w:val="24"/>
                <w:szCs w:val="24"/>
                <w:lang w:val="sr-Cyrl-RS" w:eastAsia="ar-SA"/>
              </w:rPr>
            </w:pPr>
            <w:r w:rsidRPr="00BB7E47">
              <w:rPr>
                <w:rFonts w:ascii="Times New Roman" w:eastAsia="Arial Unicode MS" w:hAnsi="Times New Roman" w:cs="Times New Roman"/>
                <w:bCs/>
                <w:kern w:val="1"/>
                <w:sz w:val="24"/>
                <w:szCs w:val="24"/>
                <w:lang w:val="sr-Cyrl-RS" w:eastAsia="ar-SA"/>
              </w:rPr>
              <w:t xml:space="preserve">Радно - IVECO </w:t>
            </w:r>
            <w:r w:rsidRPr="00BB7E47">
              <w:rPr>
                <w:rFonts w:ascii="Times New Roman" w:eastAsia="Arial Unicode MS" w:hAnsi="Times New Roman" w:cs="Times New Roman"/>
                <w:bCs/>
                <w:kern w:val="1"/>
                <w:sz w:val="24"/>
                <w:szCs w:val="24"/>
                <w:lang w:val="sr-Latn-RS" w:eastAsia="ar-SA"/>
              </w:rPr>
              <w:t xml:space="preserve">DAILY 70C15 </w:t>
            </w:r>
            <w:r w:rsidRPr="00BB7E47">
              <w:rPr>
                <w:rFonts w:ascii="Times New Roman" w:eastAsia="Arial Unicode MS" w:hAnsi="Times New Roman" w:cs="Times New Roman"/>
                <w:bCs/>
                <w:kern w:val="1"/>
                <w:sz w:val="24"/>
                <w:szCs w:val="24"/>
                <w:lang w:val="sr-Cyrl-RS" w:eastAsia="ar-SA"/>
              </w:rPr>
              <w:t>,,Паук''</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49116C" w:rsidRPr="00BB7E47" w:rsidTr="0049116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9116C" w:rsidRPr="00BB7E47" w:rsidRDefault="00BB7E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4</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spacing w:after="0" w:line="240" w:lineRule="auto"/>
              <w:rPr>
                <w:rFonts w:ascii="Times New Roman" w:eastAsia="Arial Unicode MS" w:hAnsi="Times New Roman" w:cs="Times New Roman"/>
                <w:bCs/>
                <w:color w:val="000000"/>
                <w:kern w:val="1"/>
                <w:sz w:val="24"/>
                <w:szCs w:val="24"/>
                <w:lang w:val="sr-Cyrl-RS" w:eastAsia="ar-SA"/>
              </w:rPr>
            </w:pPr>
            <w:r w:rsidRPr="00BB7E47">
              <w:rPr>
                <w:rFonts w:ascii="Times New Roman" w:eastAsia="Arial Unicode MS" w:hAnsi="Times New Roman" w:cs="Times New Roman"/>
                <w:bCs/>
                <w:color w:val="000000"/>
                <w:kern w:val="1"/>
                <w:sz w:val="24"/>
                <w:szCs w:val="24"/>
                <w:lang w:val="sr-Cyrl-RS" w:eastAsia="ar-SA"/>
              </w:rPr>
              <w:t xml:space="preserve">Путничко - </w:t>
            </w:r>
            <w:r w:rsidRPr="00BB7E47">
              <w:rPr>
                <w:rFonts w:ascii="Times New Roman" w:eastAsia="Arial Unicode MS" w:hAnsi="Times New Roman" w:cs="Times New Roman"/>
                <w:bCs/>
                <w:color w:val="000000"/>
                <w:kern w:val="1"/>
                <w:sz w:val="24"/>
                <w:szCs w:val="24"/>
                <w:lang w:val="sr-Latn-RS" w:eastAsia="ar-SA"/>
              </w:rPr>
              <w:t>ŠKODA OCTAVIA</w:t>
            </w:r>
            <w:r w:rsidRPr="00BB7E47">
              <w:rPr>
                <w:rFonts w:ascii="Times New Roman" w:eastAsia="Arial Unicode MS" w:hAnsi="Times New Roman" w:cs="Times New Roman"/>
                <w:bCs/>
                <w:color w:val="000000"/>
                <w:kern w:val="1"/>
                <w:sz w:val="24"/>
                <w:szCs w:val="24"/>
                <w:lang w:val="sr-Cyrl-RS" w:eastAsia="ar-SA"/>
              </w:rPr>
              <w:t xml:space="preserve"> А5</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9116C" w:rsidRPr="00BB7E47" w:rsidRDefault="0049116C"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9116C" w:rsidRPr="00BB7E47" w:rsidRDefault="0049116C"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8D77D5" w:rsidRPr="00BB7E47" w:rsidTr="0049116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D77D5" w:rsidRPr="00BB7E47" w:rsidRDefault="00BB7E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5</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77D5" w:rsidRPr="00BB7E47" w:rsidRDefault="008D77D5" w:rsidP="00945830">
            <w:pPr>
              <w:suppressAutoHyphens/>
              <w:spacing w:after="0" w:line="240" w:lineRule="auto"/>
              <w:rPr>
                <w:rFonts w:ascii="Times New Roman" w:eastAsia="Arial Unicode MS" w:hAnsi="Times New Roman" w:cs="Times New Roman"/>
                <w:bCs/>
                <w:color w:val="000000"/>
                <w:kern w:val="1"/>
                <w:sz w:val="24"/>
                <w:szCs w:val="24"/>
                <w:lang w:val="sr-Latn-RS" w:eastAsia="ar-SA"/>
              </w:rPr>
            </w:pPr>
            <w:r w:rsidRPr="00BB7E47">
              <w:rPr>
                <w:rFonts w:ascii="Times New Roman" w:eastAsia="Arial Unicode MS" w:hAnsi="Times New Roman" w:cs="Times New Roman"/>
                <w:bCs/>
                <w:color w:val="000000"/>
                <w:kern w:val="1"/>
                <w:sz w:val="24"/>
                <w:szCs w:val="24"/>
                <w:lang w:val="sr-Cyrl-RS" w:eastAsia="ar-SA"/>
              </w:rPr>
              <w:t xml:space="preserve">Путничко - </w:t>
            </w:r>
            <w:r w:rsidRPr="00BB7E47">
              <w:rPr>
                <w:rFonts w:ascii="Times New Roman" w:eastAsia="Arial Unicode MS" w:hAnsi="Times New Roman" w:cs="Times New Roman"/>
                <w:bCs/>
                <w:color w:val="000000"/>
                <w:kern w:val="1"/>
                <w:sz w:val="24"/>
                <w:szCs w:val="24"/>
                <w:lang w:val="sr-Latn-RS" w:eastAsia="ar-SA"/>
              </w:rPr>
              <w:t>ŠKODA FABIA</w:t>
            </w:r>
            <w:r w:rsidRPr="00BB7E47">
              <w:rPr>
                <w:rFonts w:ascii="Times New Roman" w:eastAsia="Arial Unicode MS" w:hAnsi="Times New Roman" w:cs="Times New Roman"/>
                <w:bCs/>
                <w:color w:val="000000"/>
                <w:kern w:val="1"/>
                <w:sz w:val="24"/>
                <w:szCs w:val="24"/>
                <w:lang w:val="sr-Cyrl-RS" w:eastAsia="ar-SA"/>
              </w:rPr>
              <w:t xml:space="preserve"> </w:t>
            </w:r>
            <w:r w:rsidRPr="00BB7E47">
              <w:rPr>
                <w:rFonts w:ascii="Times New Roman" w:eastAsia="Arial Unicode MS" w:hAnsi="Times New Roman" w:cs="Times New Roman"/>
                <w:bCs/>
                <w:color w:val="000000"/>
                <w:kern w:val="1"/>
                <w:sz w:val="24"/>
                <w:szCs w:val="24"/>
                <w:lang w:val="sr-Latn-RS" w:eastAsia="ar-SA"/>
              </w:rPr>
              <w:t>AMBIANCE 1.4</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77D5" w:rsidRPr="00BB7E47" w:rsidRDefault="008D77D5"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8D77D5" w:rsidRPr="00BB7E47" w:rsidRDefault="008D77D5"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77D5" w:rsidRPr="00BB7E47" w:rsidRDefault="008D77D5"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8D77D5" w:rsidRPr="00BB7E47" w:rsidTr="0049116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8D77D5" w:rsidRPr="00BB7E47" w:rsidRDefault="00BB7E47"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lang w:val="sr-Cyrl-RS"/>
              </w:rPr>
              <w:t>6</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77D5" w:rsidRPr="00BB7E47" w:rsidRDefault="008D77D5" w:rsidP="00945830">
            <w:pPr>
              <w:widowControl w:val="0"/>
              <w:suppressAutoHyphens/>
              <w:spacing w:after="0" w:line="240" w:lineRule="auto"/>
              <w:textAlignment w:val="baseline"/>
              <w:rPr>
                <w:rFonts w:ascii="Times New Roman" w:eastAsia="Times New Roman" w:hAnsi="Times New Roman" w:cs="Times New Roman"/>
                <w:sz w:val="24"/>
                <w:szCs w:val="24"/>
                <w:lang w:val="sr-Cyrl-RS" w:eastAsia="ar-SA"/>
              </w:rPr>
            </w:pPr>
            <w:r w:rsidRPr="00BB7E47">
              <w:rPr>
                <w:rFonts w:ascii="Times New Roman" w:eastAsia="Times New Roman" w:hAnsi="Times New Roman" w:cs="Times New Roman"/>
                <w:sz w:val="24"/>
                <w:szCs w:val="24"/>
                <w:lang w:val="sr-Cyrl-RS" w:eastAsia="ar-SA"/>
              </w:rPr>
              <w:t xml:space="preserve">Теретно- </w:t>
            </w:r>
            <w:r w:rsidRPr="00BB7E47">
              <w:rPr>
                <w:rFonts w:ascii="Times New Roman" w:eastAsia="Times New Roman" w:hAnsi="Times New Roman" w:cs="Times New Roman"/>
                <w:sz w:val="24"/>
                <w:szCs w:val="24"/>
                <w:lang w:val="sr-Latn-RS" w:eastAsia="ar-SA"/>
              </w:rPr>
              <w:t>ISUZU D–Max</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77D5" w:rsidRPr="00BB7E47" w:rsidRDefault="008D77D5"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8D77D5" w:rsidRPr="00BB7E47" w:rsidRDefault="008D77D5"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77D5" w:rsidRPr="00BB7E47" w:rsidRDefault="008D77D5"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8D77D5" w:rsidRPr="00BB7E47" w:rsidTr="0049116C">
        <w:trPr>
          <w:trHeight w:val="102"/>
        </w:trPr>
        <w:tc>
          <w:tcPr>
            <w:tcW w:w="61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77D5" w:rsidRPr="00BB7E47" w:rsidRDefault="008D77D5" w:rsidP="006E4647">
            <w:pPr>
              <w:suppressAutoHyphens/>
              <w:autoSpaceDN w:val="0"/>
              <w:spacing w:after="0" w:line="240" w:lineRule="auto"/>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УКУПНО:</w:t>
            </w:r>
          </w:p>
        </w:tc>
        <w:tc>
          <w:tcPr>
            <w:tcW w:w="195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8D77D5" w:rsidRPr="00BB7E47" w:rsidRDefault="008D77D5" w:rsidP="006E4647">
            <w:pPr>
              <w:suppressAutoHyphens/>
              <w:autoSpaceDN w:val="0"/>
              <w:spacing w:after="0" w:line="240" w:lineRule="auto"/>
              <w:textAlignment w:val="baseline"/>
              <w:rPr>
                <w:rFonts w:ascii="Times New Roman" w:eastAsia="Times New Roman" w:hAnsi="Times New Roman" w:cs="Calibri"/>
                <w:color w:val="000000"/>
                <w:kern w:val="3"/>
                <w:sz w:val="24"/>
                <w:szCs w:val="24"/>
              </w:rPr>
            </w:pPr>
          </w:p>
          <w:p w:rsidR="008D77D5" w:rsidRPr="00BB7E47" w:rsidRDefault="008D77D5" w:rsidP="006E4647">
            <w:pPr>
              <w:suppressAutoHyphens/>
              <w:autoSpaceDN w:val="0"/>
              <w:spacing w:after="0" w:line="240" w:lineRule="auto"/>
              <w:textAlignment w:val="baseline"/>
              <w:rPr>
                <w:rFonts w:ascii="Times New Roman" w:eastAsia="Times New Roman" w:hAnsi="Times New Roman" w:cs="Calibri"/>
                <w:color w:val="000000"/>
                <w:kern w:val="3"/>
                <w:sz w:val="24"/>
                <w:szCs w:val="24"/>
              </w:rPr>
            </w:pPr>
          </w:p>
        </w:tc>
        <w:tc>
          <w:tcPr>
            <w:tcW w:w="19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8D77D5" w:rsidRPr="00BB7E47" w:rsidRDefault="008D77D5" w:rsidP="006E4647">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bl>
    <w:p w:rsidR="006E4647" w:rsidRPr="00BB7E47" w:rsidRDefault="006E4647" w:rsidP="006E4647">
      <w:pPr>
        <w:suppressAutoHyphens/>
        <w:autoSpaceDN w:val="0"/>
        <w:spacing w:after="0" w:line="240" w:lineRule="auto"/>
        <w:jc w:val="both"/>
        <w:textAlignment w:val="baseline"/>
        <w:rPr>
          <w:rFonts w:ascii="Times New Roman" w:eastAsia="Arial Unicode MS" w:hAnsi="Times New Roman" w:cs="Calibri"/>
          <w:bCs/>
          <w:iCs/>
          <w:color w:val="000000"/>
          <w:kern w:val="3"/>
          <w:sz w:val="24"/>
          <w:szCs w:val="24"/>
          <w:lang w:val="sr-Cyrl-RS" w:eastAsia="ar-SA"/>
        </w:rPr>
      </w:pPr>
    </w:p>
    <w:p w:rsidR="006E4647" w:rsidRPr="00BB7E47" w:rsidRDefault="006E4647" w:rsidP="006E4647">
      <w:pPr>
        <w:suppressAutoHyphens/>
        <w:autoSpaceDN w:val="0"/>
        <w:spacing w:after="0" w:line="240" w:lineRule="auto"/>
        <w:ind w:left="360"/>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Упутство за попуњавање обрасца структуре цене:</w:t>
      </w:r>
    </w:p>
    <w:p w:rsidR="006E4647" w:rsidRPr="00BB7E47" w:rsidRDefault="006E4647" w:rsidP="006E4647">
      <w:pPr>
        <w:suppressAutoHyphens/>
        <w:autoSpaceDN w:val="0"/>
        <w:spacing w:after="0" w:line="240" w:lineRule="auto"/>
        <w:ind w:left="360"/>
        <w:jc w:val="both"/>
        <w:textAlignment w:val="baseline"/>
        <w:rPr>
          <w:rFonts w:ascii="Times New Roman" w:eastAsia="Arial Unicode MS" w:hAnsi="Times New Roman" w:cs="Calibri"/>
          <w:b/>
          <w:bCs/>
          <w:iCs/>
          <w:color w:val="000000"/>
          <w:kern w:val="3"/>
          <w:sz w:val="24"/>
          <w:szCs w:val="24"/>
          <w:lang w:val="sr-Cyrl-RS" w:eastAsia="ar-SA"/>
        </w:rPr>
      </w:pPr>
    </w:p>
    <w:p w:rsidR="006E4647" w:rsidRPr="00BB7E47" w:rsidRDefault="006E4647" w:rsidP="006E4647">
      <w:pPr>
        <w:tabs>
          <w:tab w:val="left" w:pos="9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ab/>
      </w:r>
      <w:r w:rsidRPr="00BB7E47">
        <w:rPr>
          <w:rFonts w:ascii="Times New Roman" w:eastAsia="Arial Unicode MS" w:hAnsi="Times New Roman" w:cs="Calibri"/>
          <w:bCs/>
          <w:iCs/>
          <w:color w:val="000000"/>
          <w:kern w:val="3"/>
          <w:sz w:val="24"/>
          <w:szCs w:val="24"/>
          <w:lang w:val="sr-Cyrl-RS" w:eastAsia="ar-SA"/>
        </w:rPr>
        <w:tab/>
        <w:t>Понуђач треба да попуни образац структуре цене на следећи начин:</w:t>
      </w:r>
    </w:p>
    <w:p w:rsidR="006E4647" w:rsidRPr="00BB7E47" w:rsidRDefault="006E4647" w:rsidP="006E4647">
      <w:pPr>
        <w:tabs>
          <w:tab w:val="left" w:pos="90"/>
        </w:tabs>
        <w:suppressAutoHyphens/>
        <w:autoSpaceDN w:val="0"/>
        <w:spacing w:after="0" w:line="240" w:lineRule="auto"/>
        <w:jc w:val="both"/>
        <w:textAlignment w:val="baseline"/>
        <w:rPr>
          <w:rFonts w:ascii="Times New Roman" w:eastAsia="Arial Unicode MS" w:hAnsi="Times New Roman" w:cs="Calibri"/>
          <w:bCs/>
          <w:iCs/>
          <w:color w:val="000000"/>
          <w:kern w:val="3"/>
          <w:sz w:val="24"/>
          <w:szCs w:val="24"/>
          <w:lang w:val="sr-Cyrl-RS" w:eastAsia="ar-SA"/>
        </w:rPr>
      </w:pPr>
    </w:p>
    <w:p w:rsidR="006E4647" w:rsidRPr="00BB7E47" w:rsidRDefault="006E4647" w:rsidP="00FA3AAC">
      <w:pPr>
        <w:widowControl w:val="0"/>
        <w:numPr>
          <w:ilvl w:val="0"/>
          <w:numId w:val="21"/>
        </w:numPr>
        <w:tabs>
          <w:tab w:val="left" w:pos="709"/>
        </w:tabs>
        <w:suppressAutoHyphens/>
        <w:autoSpaceDN w:val="0"/>
        <w:spacing w:after="0" w:line="240" w:lineRule="auto"/>
        <w:ind w:left="709" w:hanging="709"/>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 xml:space="preserve">у колони </w:t>
      </w:r>
      <w:r w:rsidR="0049116C" w:rsidRPr="00BB7E47">
        <w:rPr>
          <w:rFonts w:ascii="Times New Roman" w:eastAsia="Arial Unicode MS" w:hAnsi="Times New Roman" w:cs="Calibri"/>
          <w:bCs/>
          <w:iCs/>
          <w:color w:val="000000"/>
          <w:kern w:val="3"/>
          <w:sz w:val="24"/>
          <w:szCs w:val="24"/>
          <w:lang w:val="sr-Cyrl-RS" w:eastAsia="ar-SA"/>
        </w:rPr>
        <w:t>3</w:t>
      </w:r>
      <w:r w:rsidRPr="00BB7E47">
        <w:rPr>
          <w:rFonts w:ascii="Times New Roman" w:eastAsia="Arial Unicode MS" w:hAnsi="Times New Roman" w:cs="Calibri"/>
          <w:bCs/>
          <w:iCs/>
          <w:color w:val="000000"/>
          <w:kern w:val="3"/>
          <w:sz w:val="24"/>
          <w:szCs w:val="24"/>
          <w:lang w:val="sr-Cyrl-RS" w:eastAsia="ar-SA"/>
        </w:rPr>
        <w:t>. уписати цену без пореза, у коју су укључени сви зависни трошкови</w:t>
      </w:r>
      <w:r w:rsidRPr="00BB7E47">
        <w:rPr>
          <w:rFonts w:ascii="Times New Roman" w:eastAsia="Times New Roman" w:hAnsi="Times New Roman" w:cs="Calibri"/>
          <w:color w:val="000000"/>
          <w:kern w:val="3"/>
          <w:sz w:val="24"/>
          <w:szCs w:val="24"/>
          <w:lang w:val="sr-Cyrl-RS"/>
        </w:rPr>
        <w:t xml:space="preserve"> и сви остали трошкови које понуђач има у реализацији предметне јавне набавке</w:t>
      </w:r>
      <w:r w:rsidRPr="00BB7E47">
        <w:rPr>
          <w:rFonts w:ascii="Times New Roman" w:eastAsia="Arial Unicode MS" w:hAnsi="Times New Roman" w:cs="Calibri"/>
          <w:bCs/>
          <w:iCs/>
          <w:color w:val="000000"/>
          <w:kern w:val="3"/>
          <w:sz w:val="24"/>
          <w:szCs w:val="24"/>
          <w:lang w:val="sr-Cyrl-RS" w:eastAsia="ar-SA"/>
        </w:rPr>
        <w:t>.</w:t>
      </w:r>
    </w:p>
    <w:p w:rsidR="006E4647" w:rsidRPr="00BB7E47" w:rsidRDefault="006E4647" w:rsidP="00FA3AAC">
      <w:pPr>
        <w:widowControl w:val="0"/>
        <w:numPr>
          <w:ilvl w:val="0"/>
          <w:numId w:val="21"/>
        </w:numPr>
        <w:tabs>
          <w:tab w:val="left" w:pos="9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 xml:space="preserve">у колони </w:t>
      </w:r>
      <w:r w:rsidR="0049116C" w:rsidRPr="00BB7E47">
        <w:rPr>
          <w:rFonts w:ascii="Times New Roman" w:eastAsia="Arial Unicode MS" w:hAnsi="Times New Roman" w:cs="Calibri"/>
          <w:bCs/>
          <w:iCs/>
          <w:color w:val="000000"/>
          <w:kern w:val="3"/>
          <w:sz w:val="24"/>
          <w:szCs w:val="24"/>
          <w:lang w:val="sr-Cyrl-RS" w:eastAsia="ar-SA"/>
        </w:rPr>
        <w:t>4</w:t>
      </w:r>
      <w:r w:rsidRPr="00BB7E47">
        <w:rPr>
          <w:rFonts w:ascii="Times New Roman" w:eastAsia="Arial Unicode MS" w:hAnsi="Times New Roman" w:cs="Calibri"/>
          <w:bCs/>
          <w:iCs/>
          <w:color w:val="000000"/>
          <w:kern w:val="3"/>
          <w:sz w:val="24"/>
          <w:szCs w:val="24"/>
          <w:lang w:val="sr-Cyrl-RS" w:eastAsia="ar-SA"/>
        </w:rPr>
        <w:t>. уписати цену са порезом</w:t>
      </w:r>
    </w:p>
    <w:p w:rsidR="006E4647" w:rsidRPr="00BB7E47" w:rsidRDefault="006E4647" w:rsidP="006E4647">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6E4647" w:rsidRPr="00BB7E47" w:rsidRDefault="006E4647" w:rsidP="006E4647">
      <w:pPr>
        <w:suppressAutoHyphens/>
        <w:spacing w:after="0" w:line="100" w:lineRule="atLeast"/>
        <w:ind w:left="360"/>
        <w:jc w:val="both"/>
        <w:rPr>
          <w:rFonts w:ascii="Times New Roman" w:eastAsia="Arial Unicode MS" w:hAnsi="Times New Roman" w:cs="Times New Roman"/>
          <w:kern w:val="1"/>
          <w:sz w:val="24"/>
          <w:szCs w:val="24"/>
          <w:lang w:val="sr-Cyrl-RS" w:eastAsia="ar-SA"/>
        </w:rPr>
      </w:pPr>
      <w:r w:rsidRPr="00BB7E47">
        <w:rPr>
          <w:rFonts w:ascii="Times New Roman" w:eastAsia="Arial Unicode MS" w:hAnsi="Times New Roman" w:cs="Times New Roman"/>
          <w:b/>
          <w:bCs/>
          <w:iCs/>
          <w:color w:val="000000"/>
          <w:kern w:val="1"/>
          <w:sz w:val="24"/>
          <w:szCs w:val="24"/>
          <w:lang w:val="sr-Cyrl-RS" w:eastAsia="ar-SA"/>
        </w:rPr>
        <w:t xml:space="preserve"> </w:t>
      </w:r>
    </w:p>
    <w:tbl>
      <w:tblPr>
        <w:tblW w:w="0" w:type="auto"/>
        <w:tblLayout w:type="fixed"/>
        <w:tblLook w:val="0000" w:firstRow="0" w:lastRow="0" w:firstColumn="0" w:lastColumn="0" w:noHBand="0" w:noVBand="0"/>
      </w:tblPr>
      <w:tblGrid>
        <w:gridCol w:w="3080"/>
        <w:gridCol w:w="3068"/>
        <w:gridCol w:w="3458"/>
      </w:tblGrid>
      <w:tr w:rsidR="006E4647" w:rsidRPr="00BB7E47" w:rsidTr="006E4647">
        <w:tc>
          <w:tcPr>
            <w:tcW w:w="3080" w:type="dxa"/>
            <w:shd w:val="clear" w:color="auto" w:fill="auto"/>
            <w:vAlign w:val="center"/>
          </w:tcPr>
          <w:p w:rsidR="006E4647" w:rsidRPr="00BB7E47" w:rsidRDefault="006E4647" w:rsidP="006E464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6E4647" w:rsidRPr="00BB7E47" w:rsidRDefault="006E4647" w:rsidP="006E464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М.П.</w:t>
            </w:r>
          </w:p>
        </w:tc>
        <w:tc>
          <w:tcPr>
            <w:tcW w:w="3458" w:type="dxa"/>
            <w:shd w:val="clear" w:color="auto" w:fill="auto"/>
            <w:vAlign w:val="center"/>
          </w:tcPr>
          <w:p w:rsidR="006E4647" w:rsidRPr="00BB7E47" w:rsidRDefault="006E4647" w:rsidP="006E464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Потпис понуђача</w:t>
            </w:r>
          </w:p>
        </w:tc>
      </w:tr>
      <w:tr w:rsidR="006E4647" w:rsidRPr="00BB7E47" w:rsidTr="006E4647">
        <w:tc>
          <w:tcPr>
            <w:tcW w:w="3080" w:type="dxa"/>
            <w:tcBorders>
              <w:bottom w:val="single" w:sz="4" w:space="0" w:color="000000"/>
            </w:tcBorders>
            <w:shd w:val="clear" w:color="auto" w:fill="auto"/>
          </w:tcPr>
          <w:p w:rsidR="006E4647" w:rsidRPr="00BB7E47" w:rsidRDefault="006E4647" w:rsidP="006E464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6E4647" w:rsidRPr="00BB7E47" w:rsidRDefault="006E4647" w:rsidP="006E464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458" w:type="dxa"/>
            <w:tcBorders>
              <w:bottom w:val="single" w:sz="4" w:space="0" w:color="000000"/>
            </w:tcBorders>
            <w:shd w:val="clear" w:color="auto" w:fill="auto"/>
          </w:tcPr>
          <w:p w:rsidR="006E4647" w:rsidRPr="00BB7E47" w:rsidRDefault="006E4647" w:rsidP="006E464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694F4F" w:rsidRPr="00BB7E47" w:rsidRDefault="00694F4F" w:rsidP="00694F4F">
      <w:pPr>
        <w:suppressAutoHyphens/>
        <w:autoSpaceDN w:val="0"/>
        <w:spacing w:after="0" w:line="240" w:lineRule="auto"/>
        <w:jc w:val="both"/>
        <w:textAlignment w:val="baseline"/>
        <w:rPr>
          <w:rFonts w:ascii="Times New Roman" w:eastAsia="Arial Unicode MS" w:hAnsi="Times New Roman" w:cs="Calibri"/>
          <w:bCs/>
          <w:iCs/>
          <w:color w:val="000000"/>
          <w:kern w:val="3"/>
          <w:sz w:val="24"/>
          <w:szCs w:val="24"/>
          <w:lang w:val="sr-Cyrl-RS" w:eastAsia="ar-SA"/>
        </w:rPr>
      </w:pPr>
    </w:p>
    <w:p w:rsidR="00BB7E47" w:rsidRDefault="00BB7E47">
      <w:pPr>
        <w:rPr>
          <w:rFonts w:ascii="Times New Roman" w:eastAsia="Arial Unicode MS" w:hAnsi="Times New Roman" w:cs="Calibri"/>
          <w:bCs/>
          <w:iCs/>
          <w:color w:val="000000"/>
          <w:kern w:val="3"/>
          <w:sz w:val="24"/>
          <w:szCs w:val="24"/>
          <w:highlight w:val="yellow"/>
          <w:lang w:val="sr-Cyrl-RS" w:eastAsia="ar-SA"/>
        </w:rPr>
      </w:pPr>
      <w:r>
        <w:rPr>
          <w:rFonts w:ascii="Times New Roman" w:eastAsia="Arial Unicode MS" w:hAnsi="Times New Roman" w:cs="Calibri"/>
          <w:bCs/>
          <w:iCs/>
          <w:color w:val="000000"/>
          <w:kern w:val="3"/>
          <w:sz w:val="24"/>
          <w:szCs w:val="24"/>
          <w:highlight w:val="yellow"/>
          <w:lang w:val="sr-Cyrl-RS" w:eastAsia="ar-SA"/>
        </w:rPr>
        <w:br w:type="page"/>
      </w:r>
    </w:p>
    <w:p w:rsidR="0049116C" w:rsidRPr="00BB7E47" w:rsidRDefault="0049116C" w:rsidP="00694F4F">
      <w:pPr>
        <w:suppressAutoHyphens/>
        <w:autoSpaceDN w:val="0"/>
        <w:spacing w:after="0" w:line="240" w:lineRule="auto"/>
        <w:ind w:left="360"/>
        <w:jc w:val="both"/>
        <w:textAlignment w:val="baseline"/>
        <w:rPr>
          <w:rFonts w:ascii="Times New Roman" w:eastAsia="Arial Unicode MS" w:hAnsi="Times New Roman" w:cs="Calibri"/>
          <w:bCs/>
          <w:iCs/>
          <w:color w:val="000000"/>
          <w:kern w:val="3"/>
          <w:sz w:val="24"/>
          <w:szCs w:val="24"/>
          <w:lang w:val="sr-Cyrl-RS" w:eastAsia="ar-SA"/>
        </w:rPr>
      </w:pPr>
    </w:p>
    <w:p w:rsidR="005E2EBD" w:rsidRPr="00BB7E47" w:rsidRDefault="005E2EBD" w:rsidP="005E2EBD">
      <w:pPr>
        <w:spacing w:after="12" w:line="235" w:lineRule="auto"/>
        <w:ind w:left="601" w:hanging="10"/>
        <w:jc w:val="both"/>
        <w:rPr>
          <w:rFonts w:ascii="Times New Roman" w:eastAsia="Times New Roman" w:hAnsi="Times New Roman" w:cs="Times New Roman"/>
          <w:color w:val="000000"/>
          <w:sz w:val="24"/>
          <w:lang w:val="sr-Cyrl-RS"/>
        </w:rPr>
      </w:pPr>
      <w:r w:rsidRPr="00BB7E47">
        <w:rPr>
          <w:rFonts w:ascii="Times New Roman" w:eastAsia="Times New Roman" w:hAnsi="Times New Roman" w:cs="Times New Roman"/>
          <w:b/>
          <w:color w:val="000000"/>
          <w:sz w:val="24"/>
        </w:rPr>
        <w:t>Партија 3 -</w:t>
      </w:r>
      <w:r w:rsidRPr="00BB7E47">
        <w:rPr>
          <w:rFonts w:ascii="Calibri" w:eastAsia="Calibri" w:hAnsi="Calibri" w:cs="Calibri"/>
          <w:color w:val="000000"/>
        </w:rPr>
        <w:t xml:space="preserve"> </w:t>
      </w:r>
      <w:r w:rsidRPr="00BB7E47">
        <w:rPr>
          <w:rFonts w:ascii="Times New Roman" w:eastAsia="Times New Roman" w:hAnsi="Times New Roman" w:cs="Times New Roman"/>
          <w:b/>
          <w:color w:val="000000"/>
          <w:sz w:val="24"/>
        </w:rPr>
        <w:t xml:space="preserve">Услуга осигурања имовине, </w:t>
      </w:r>
      <w:r w:rsidRPr="00BB7E47">
        <w:rPr>
          <w:rFonts w:ascii="Times New Roman" w:eastAsia="Times New Roman" w:hAnsi="Times New Roman" w:cs="Times New Roman"/>
          <w:b/>
          <w:color w:val="000000"/>
          <w:sz w:val="24"/>
          <w:lang w:val="sr-Cyrl-RS"/>
        </w:rPr>
        <w:t>одговорности</w:t>
      </w:r>
      <w:r w:rsidRPr="00BB7E47">
        <w:rPr>
          <w:rFonts w:ascii="Times New Roman" w:eastAsia="Times New Roman" w:hAnsi="Times New Roman" w:cs="Times New Roman"/>
          <w:b/>
          <w:color w:val="000000"/>
          <w:sz w:val="24"/>
        </w:rPr>
        <w:t xml:space="preserve"> из делатности </w:t>
      </w:r>
      <w:r w:rsidRPr="00BB7E47">
        <w:rPr>
          <w:rFonts w:ascii="Times New Roman" w:eastAsia="Times New Roman" w:hAnsi="Times New Roman" w:cs="Times New Roman"/>
          <w:b/>
          <w:color w:val="000000"/>
          <w:sz w:val="24"/>
          <w:lang w:val="sr-Cyrl-RS"/>
        </w:rPr>
        <w:t>и преносивих уређаја, апарата и инструмената</w:t>
      </w:r>
    </w:p>
    <w:p w:rsidR="005E2EBD" w:rsidRPr="00BB7E47" w:rsidRDefault="005E2EBD" w:rsidP="005E2EBD">
      <w:pPr>
        <w:spacing w:after="8"/>
        <w:ind w:left="591"/>
        <w:rPr>
          <w:rFonts w:ascii="Times New Roman" w:eastAsia="Times New Roman" w:hAnsi="Times New Roman" w:cs="Times New Roman"/>
          <w:color w:val="000000"/>
          <w:sz w:val="24"/>
        </w:rPr>
      </w:pPr>
      <w:r w:rsidRPr="00BB7E47">
        <w:rPr>
          <w:rFonts w:ascii="Times New Roman" w:eastAsia="Times New Roman" w:hAnsi="Times New Roman" w:cs="Times New Roman"/>
          <w:b/>
          <w:color w:val="000000"/>
          <w:sz w:val="24"/>
        </w:rPr>
        <w:t xml:space="preserve"> </w:t>
      </w:r>
    </w:p>
    <w:tbl>
      <w:tblPr>
        <w:tblW w:w="10039" w:type="dxa"/>
        <w:tblInd w:w="-108" w:type="dxa"/>
        <w:tblLayout w:type="fixed"/>
        <w:tblCellMar>
          <w:left w:w="10" w:type="dxa"/>
          <w:right w:w="10" w:type="dxa"/>
        </w:tblCellMar>
        <w:tblLook w:val="0000" w:firstRow="0" w:lastRow="0" w:firstColumn="0" w:lastColumn="0" w:noHBand="0" w:noVBand="0"/>
      </w:tblPr>
      <w:tblGrid>
        <w:gridCol w:w="646"/>
        <w:gridCol w:w="5473"/>
        <w:gridCol w:w="1958"/>
        <w:gridCol w:w="1962"/>
      </w:tblGrid>
      <w:tr w:rsidR="0049116C" w:rsidRPr="00BB7E47" w:rsidTr="0049116C">
        <w:trPr>
          <w:trHeight w:val="102"/>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val="ru-RU" w:eastAsia="ar-SA"/>
              </w:rPr>
              <w:t>Ред.бр</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val="ru-RU" w:eastAsia="ar-SA"/>
              </w:rPr>
              <w:t>Предмет осигурања</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rPr>
              <w:t xml:space="preserve">Цена без </w:t>
            </w:r>
            <w:r w:rsidRPr="00BB7E47">
              <w:rPr>
                <w:rFonts w:ascii="Times New Roman" w:eastAsia="Times New Roman" w:hAnsi="Times New Roman" w:cs="Calibri"/>
                <w:color w:val="000000"/>
                <w:kern w:val="3"/>
                <w:sz w:val="24"/>
                <w:szCs w:val="24"/>
                <w:lang w:val="sr-Cyrl-RS"/>
              </w:rPr>
              <w:t>пореза</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BB7E47">
              <w:rPr>
                <w:rFonts w:ascii="Times New Roman" w:eastAsia="Times New Roman" w:hAnsi="Times New Roman" w:cs="Calibri"/>
                <w:color w:val="000000"/>
                <w:kern w:val="3"/>
                <w:sz w:val="24"/>
                <w:szCs w:val="24"/>
              </w:rPr>
              <w:t xml:space="preserve">Цена са </w:t>
            </w:r>
            <w:r w:rsidRPr="00BB7E47">
              <w:rPr>
                <w:rFonts w:ascii="Times New Roman" w:eastAsia="Times New Roman" w:hAnsi="Times New Roman" w:cs="Calibri"/>
                <w:color w:val="000000"/>
                <w:kern w:val="3"/>
                <w:sz w:val="24"/>
                <w:szCs w:val="24"/>
                <w:lang w:val="sr-Cyrl-RS"/>
              </w:rPr>
              <w:t>порезом</w:t>
            </w:r>
          </w:p>
        </w:tc>
      </w:tr>
      <w:tr w:rsidR="0049116C" w:rsidRPr="00BB7E47" w:rsidTr="0049116C">
        <w:trPr>
          <w:trHeight w:val="120"/>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eastAsia="ar-SA"/>
              </w:rPr>
              <w:t>I</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NewRomanPSMT" w:hAnsi="Times New Roman" w:cs="Calibri"/>
                <w:bCs/>
                <w:color w:val="000000"/>
                <w:kern w:val="3"/>
                <w:sz w:val="24"/>
                <w:szCs w:val="24"/>
                <w:lang w:eastAsia="ar-SA"/>
              </w:rPr>
              <w:t>II</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 xml:space="preserve">III </w:t>
            </w: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IV</w:t>
            </w:r>
          </w:p>
        </w:tc>
      </w:tr>
      <w:tr w:rsidR="005E2EBD" w:rsidRPr="00BB7E47" w:rsidTr="007C233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E2EBD" w:rsidRPr="00BB7E47" w:rsidRDefault="005E2EBD" w:rsidP="005E2EBD">
            <w:pPr>
              <w:spacing w:after="0"/>
              <w:jc w:val="center"/>
            </w:pPr>
            <w:r w:rsidRPr="00BB7E47">
              <w:t xml:space="preserve">1 </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E2EBD" w:rsidRPr="00BB7E47" w:rsidRDefault="005E2EBD" w:rsidP="007C233C">
            <w:pPr>
              <w:spacing w:after="0"/>
              <w:ind w:left="1"/>
              <w:rPr>
                <w:rFonts w:ascii="Times New Roman" w:hAnsi="Times New Roman" w:cs="Times New Roman"/>
              </w:rPr>
            </w:pPr>
            <w:r w:rsidRPr="00BB7E47">
              <w:rPr>
                <w:rFonts w:ascii="Times New Roman" w:hAnsi="Times New Roman" w:cs="Times New Roman"/>
              </w:rPr>
              <w:t xml:space="preserve">Осигурање објеката од пожара и неких других опасности  </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7C233C" w:rsidRPr="00BB7E47" w:rsidTr="00A21894">
        <w:trPr>
          <w:trHeight w:val="505"/>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C233C" w:rsidRPr="00BB7E47" w:rsidRDefault="007C233C" w:rsidP="005E2EBD">
            <w:pPr>
              <w:spacing w:after="0"/>
              <w:jc w:val="center"/>
            </w:pPr>
            <w:r w:rsidRPr="00BB7E47">
              <w:t>2</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C233C" w:rsidRPr="00BB7E47" w:rsidRDefault="007C233C" w:rsidP="007C233C">
            <w:pPr>
              <w:spacing w:after="0"/>
              <w:ind w:left="1"/>
              <w:rPr>
                <w:rFonts w:ascii="Times New Roman" w:hAnsi="Times New Roman" w:cs="Times New Roman"/>
              </w:rPr>
            </w:pPr>
            <w:r w:rsidRPr="00BB7E47">
              <w:rPr>
                <w:rFonts w:ascii="Times New Roman" w:hAnsi="Times New Roman" w:cs="Times New Roman"/>
              </w:rPr>
              <w:t>Осигурање машина од лома</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C233C" w:rsidRPr="00BB7E47" w:rsidRDefault="007C233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C233C" w:rsidRPr="00BB7E47" w:rsidRDefault="007C233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5E2EBD" w:rsidRPr="00BB7E47" w:rsidTr="007C233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E2EBD" w:rsidRPr="00BB7E47" w:rsidRDefault="007C233C" w:rsidP="005E2EBD">
            <w:pPr>
              <w:spacing w:after="0"/>
              <w:jc w:val="center"/>
            </w:pPr>
            <w:r w:rsidRPr="00BB7E47">
              <w:t>3</w:t>
            </w:r>
            <w:r w:rsidR="005E2EBD" w:rsidRPr="00BB7E47">
              <w:t xml:space="preserve"> </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E2EBD" w:rsidRPr="00BB7E47" w:rsidRDefault="007C233C" w:rsidP="007C233C">
            <w:pPr>
              <w:spacing w:after="0"/>
              <w:ind w:left="1"/>
              <w:rPr>
                <w:rFonts w:ascii="Times New Roman" w:hAnsi="Times New Roman" w:cs="Times New Roman"/>
              </w:rPr>
            </w:pPr>
            <w:r w:rsidRPr="00BB7E47">
              <w:rPr>
                <w:rFonts w:ascii="Times New Roman" w:hAnsi="Times New Roman" w:cs="Times New Roman"/>
              </w:rPr>
              <w:t>Комбиновано осигурање електронских рачунара, процесора и сличних уређаја</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7C233C" w:rsidRPr="00BB7E47" w:rsidTr="00A21894">
        <w:trPr>
          <w:trHeight w:val="535"/>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C233C" w:rsidRPr="00BB7E47" w:rsidRDefault="007C233C" w:rsidP="005E2EBD">
            <w:pPr>
              <w:spacing w:after="0"/>
              <w:jc w:val="center"/>
            </w:pPr>
            <w:r w:rsidRPr="00BB7E47">
              <w:t>4</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C233C" w:rsidRPr="00BB7E47" w:rsidRDefault="007C233C" w:rsidP="007C233C">
            <w:pPr>
              <w:spacing w:after="0"/>
              <w:rPr>
                <w:rFonts w:ascii="Times New Roman" w:hAnsi="Times New Roman" w:cs="Times New Roman"/>
              </w:rPr>
            </w:pPr>
            <w:r w:rsidRPr="00BB7E47">
              <w:rPr>
                <w:rFonts w:ascii="Times New Roman" w:hAnsi="Times New Roman" w:cs="Times New Roman"/>
              </w:rPr>
              <w:t>Осигурање од провалне крађе и разбојништва</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C233C" w:rsidRPr="00BB7E47" w:rsidRDefault="007C233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C233C" w:rsidRPr="00BB7E47" w:rsidRDefault="007C233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5E2EBD" w:rsidRPr="00BB7E47" w:rsidTr="007C233C">
        <w:trPr>
          <w:trHeight w:val="253"/>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E2EBD" w:rsidRPr="00BB7E47" w:rsidRDefault="007C233C" w:rsidP="005E2EBD">
            <w:pPr>
              <w:spacing w:after="0"/>
              <w:jc w:val="center"/>
            </w:pPr>
            <w:r w:rsidRPr="00BB7E47">
              <w:t>5</w:t>
            </w:r>
            <w:r w:rsidR="005E2EBD" w:rsidRPr="00BB7E47">
              <w:t xml:space="preserve"> </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E2EBD" w:rsidRPr="00BB7E47" w:rsidRDefault="007C233C" w:rsidP="007C233C">
            <w:pPr>
              <w:spacing w:after="0"/>
              <w:ind w:left="1"/>
              <w:rPr>
                <w:rFonts w:ascii="Times New Roman" w:hAnsi="Times New Roman" w:cs="Times New Roman"/>
              </w:rPr>
            </w:pPr>
            <w:r w:rsidRPr="00BB7E47">
              <w:rPr>
                <w:rFonts w:ascii="Times New Roman" w:hAnsi="Times New Roman" w:cs="Times New Roman"/>
                <w:lang w:val="sr-Cyrl-RS"/>
              </w:rPr>
              <w:t>Осигурање одговорности из делатности</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2EBD" w:rsidRPr="00BB7E47" w:rsidRDefault="005E2EBD"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7C233C" w:rsidRPr="00BB7E47" w:rsidTr="007C233C">
        <w:trPr>
          <w:trHeight w:val="846"/>
        </w:trPr>
        <w:tc>
          <w:tcPr>
            <w:tcW w:w="6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C233C" w:rsidRPr="00BB7E47" w:rsidRDefault="007C233C" w:rsidP="005E2EBD">
            <w:pPr>
              <w:spacing w:after="0"/>
              <w:jc w:val="center"/>
            </w:pPr>
            <w:r w:rsidRPr="00BB7E47">
              <w:t>6</w:t>
            </w:r>
          </w:p>
        </w:tc>
        <w:tc>
          <w:tcPr>
            <w:tcW w:w="5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C233C" w:rsidRPr="00BB7E47" w:rsidRDefault="007C233C" w:rsidP="007C233C">
            <w:pPr>
              <w:rPr>
                <w:rFonts w:ascii="Times New Roman" w:hAnsi="Times New Roman" w:cs="Times New Roman"/>
              </w:rPr>
            </w:pPr>
            <w:r w:rsidRPr="00BB7E47">
              <w:rPr>
                <w:rFonts w:ascii="Times New Roman" w:hAnsi="Times New Roman" w:cs="Times New Roman"/>
                <w:lang w:val="sr-Cyrl-RS"/>
              </w:rPr>
              <w:t>Комбиновано осигурање преносивих уређаја, апарата и инструмената</w:t>
            </w:r>
          </w:p>
        </w:tc>
        <w:tc>
          <w:tcPr>
            <w:tcW w:w="1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C233C" w:rsidRPr="00BB7E47" w:rsidRDefault="007C233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C233C" w:rsidRPr="00BB7E47" w:rsidRDefault="007C233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49116C" w:rsidRPr="00BB7E47" w:rsidTr="0049116C">
        <w:trPr>
          <w:trHeight w:val="102"/>
        </w:trPr>
        <w:tc>
          <w:tcPr>
            <w:tcW w:w="61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9116C" w:rsidRPr="00BB7E47" w:rsidRDefault="0049116C" w:rsidP="0049116C">
            <w:pPr>
              <w:suppressAutoHyphens/>
              <w:autoSpaceDN w:val="0"/>
              <w:spacing w:after="0" w:line="240" w:lineRule="auto"/>
              <w:textAlignment w:val="baseline"/>
              <w:rPr>
                <w:rFonts w:ascii="Times New Roman" w:eastAsia="Times New Roman" w:hAnsi="Times New Roman" w:cs="Calibri"/>
                <w:color w:val="000000"/>
                <w:kern w:val="3"/>
                <w:sz w:val="24"/>
                <w:szCs w:val="24"/>
              </w:rPr>
            </w:pPr>
            <w:r w:rsidRPr="00BB7E47">
              <w:rPr>
                <w:rFonts w:ascii="Times New Roman" w:eastAsia="Times New Roman" w:hAnsi="Times New Roman" w:cs="Calibri"/>
                <w:color w:val="000000"/>
                <w:kern w:val="3"/>
                <w:sz w:val="24"/>
                <w:szCs w:val="24"/>
              </w:rPr>
              <w:t>УКУПНО:</w:t>
            </w:r>
          </w:p>
        </w:tc>
        <w:tc>
          <w:tcPr>
            <w:tcW w:w="195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49116C" w:rsidRPr="00BB7E47" w:rsidRDefault="0049116C" w:rsidP="0049116C">
            <w:pPr>
              <w:suppressAutoHyphens/>
              <w:autoSpaceDN w:val="0"/>
              <w:spacing w:after="0" w:line="240" w:lineRule="auto"/>
              <w:textAlignment w:val="baseline"/>
              <w:rPr>
                <w:rFonts w:ascii="Times New Roman" w:eastAsia="Times New Roman" w:hAnsi="Times New Roman" w:cs="Calibri"/>
                <w:color w:val="000000"/>
                <w:kern w:val="3"/>
                <w:sz w:val="24"/>
                <w:szCs w:val="24"/>
              </w:rPr>
            </w:pPr>
          </w:p>
          <w:p w:rsidR="0049116C" w:rsidRPr="00BB7E47" w:rsidRDefault="0049116C" w:rsidP="0049116C">
            <w:pPr>
              <w:suppressAutoHyphens/>
              <w:autoSpaceDN w:val="0"/>
              <w:spacing w:after="0" w:line="240" w:lineRule="auto"/>
              <w:textAlignment w:val="baseline"/>
              <w:rPr>
                <w:rFonts w:ascii="Times New Roman" w:eastAsia="Times New Roman" w:hAnsi="Times New Roman" w:cs="Calibri"/>
                <w:color w:val="000000"/>
                <w:kern w:val="3"/>
                <w:sz w:val="24"/>
                <w:szCs w:val="24"/>
              </w:rPr>
            </w:pPr>
          </w:p>
        </w:tc>
        <w:tc>
          <w:tcPr>
            <w:tcW w:w="19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49116C" w:rsidRPr="00BB7E47" w:rsidRDefault="0049116C" w:rsidP="0049116C">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bl>
    <w:p w:rsidR="0049116C" w:rsidRPr="00BB7E47" w:rsidRDefault="0049116C" w:rsidP="0049116C">
      <w:pPr>
        <w:suppressAutoHyphens/>
        <w:autoSpaceDN w:val="0"/>
        <w:spacing w:after="0" w:line="240" w:lineRule="auto"/>
        <w:jc w:val="both"/>
        <w:textAlignment w:val="baseline"/>
        <w:rPr>
          <w:rFonts w:ascii="Times New Roman" w:eastAsia="Arial Unicode MS" w:hAnsi="Times New Roman" w:cs="Calibri"/>
          <w:bCs/>
          <w:iCs/>
          <w:color w:val="000000"/>
          <w:kern w:val="3"/>
          <w:sz w:val="24"/>
          <w:szCs w:val="24"/>
          <w:lang w:val="sr-Cyrl-RS" w:eastAsia="ar-SA"/>
        </w:rPr>
      </w:pPr>
    </w:p>
    <w:p w:rsidR="0049116C" w:rsidRPr="00BB7E47" w:rsidRDefault="0049116C" w:rsidP="0049116C">
      <w:pPr>
        <w:suppressAutoHyphens/>
        <w:autoSpaceDN w:val="0"/>
        <w:spacing w:after="0" w:line="240" w:lineRule="auto"/>
        <w:ind w:left="360"/>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Упутство за попуњавање обрасца структуре цене:</w:t>
      </w:r>
    </w:p>
    <w:p w:rsidR="0049116C" w:rsidRPr="00BB7E47" w:rsidRDefault="0049116C" w:rsidP="0049116C">
      <w:pPr>
        <w:suppressAutoHyphens/>
        <w:autoSpaceDN w:val="0"/>
        <w:spacing w:after="0" w:line="240" w:lineRule="auto"/>
        <w:ind w:left="360"/>
        <w:jc w:val="both"/>
        <w:textAlignment w:val="baseline"/>
        <w:rPr>
          <w:rFonts w:ascii="Times New Roman" w:eastAsia="Arial Unicode MS" w:hAnsi="Times New Roman" w:cs="Calibri"/>
          <w:b/>
          <w:bCs/>
          <w:iCs/>
          <w:color w:val="000000"/>
          <w:kern w:val="3"/>
          <w:sz w:val="24"/>
          <w:szCs w:val="24"/>
          <w:lang w:val="sr-Cyrl-RS" w:eastAsia="ar-SA"/>
        </w:rPr>
      </w:pPr>
    </w:p>
    <w:p w:rsidR="0049116C" w:rsidRPr="00BB7E47" w:rsidRDefault="0049116C" w:rsidP="0049116C">
      <w:pPr>
        <w:tabs>
          <w:tab w:val="left" w:pos="9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ab/>
      </w:r>
      <w:r w:rsidRPr="00BB7E47">
        <w:rPr>
          <w:rFonts w:ascii="Times New Roman" w:eastAsia="Arial Unicode MS" w:hAnsi="Times New Roman" w:cs="Calibri"/>
          <w:bCs/>
          <w:iCs/>
          <w:color w:val="000000"/>
          <w:kern w:val="3"/>
          <w:sz w:val="24"/>
          <w:szCs w:val="24"/>
          <w:lang w:val="sr-Cyrl-RS" w:eastAsia="ar-SA"/>
        </w:rPr>
        <w:tab/>
        <w:t>Понуђач треба да попуни образац структуре цене на следећи начин:</w:t>
      </w:r>
    </w:p>
    <w:p w:rsidR="0049116C" w:rsidRPr="00BB7E47" w:rsidRDefault="0049116C" w:rsidP="0049116C">
      <w:pPr>
        <w:tabs>
          <w:tab w:val="left" w:pos="90"/>
        </w:tabs>
        <w:suppressAutoHyphens/>
        <w:autoSpaceDN w:val="0"/>
        <w:spacing w:after="0" w:line="240" w:lineRule="auto"/>
        <w:jc w:val="both"/>
        <w:textAlignment w:val="baseline"/>
        <w:rPr>
          <w:rFonts w:ascii="Times New Roman" w:eastAsia="Arial Unicode MS" w:hAnsi="Times New Roman" w:cs="Calibri"/>
          <w:bCs/>
          <w:iCs/>
          <w:color w:val="000000"/>
          <w:kern w:val="3"/>
          <w:sz w:val="24"/>
          <w:szCs w:val="24"/>
          <w:lang w:val="sr-Cyrl-RS" w:eastAsia="ar-SA"/>
        </w:rPr>
      </w:pPr>
    </w:p>
    <w:p w:rsidR="0049116C" w:rsidRPr="00BB7E47" w:rsidRDefault="0049116C" w:rsidP="00FA3AAC">
      <w:pPr>
        <w:widowControl w:val="0"/>
        <w:numPr>
          <w:ilvl w:val="0"/>
          <w:numId w:val="22"/>
        </w:numPr>
        <w:tabs>
          <w:tab w:val="left" w:pos="709"/>
        </w:tabs>
        <w:suppressAutoHyphens/>
        <w:autoSpaceDN w:val="0"/>
        <w:spacing w:after="0" w:line="240" w:lineRule="auto"/>
        <w:ind w:left="709" w:hanging="709"/>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у колони 3. уписати цену без пореза, у коју су укључени сви зависни трошкови</w:t>
      </w:r>
      <w:r w:rsidRPr="00BB7E47">
        <w:rPr>
          <w:rFonts w:ascii="Times New Roman" w:eastAsia="Times New Roman" w:hAnsi="Times New Roman" w:cs="Calibri"/>
          <w:color w:val="000000"/>
          <w:kern w:val="3"/>
          <w:sz w:val="24"/>
          <w:szCs w:val="24"/>
          <w:lang w:val="sr-Cyrl-RS"/>
        </w:rPr>
        <w:t xml:space="preserve"> и сви остали трошкови које понуђач има у реализацији предметне јавне набавке</w:t>
      </w:r>
      <w:r w:rsidRPr="00BB7E47">
        <w:rPr>
          <w:rFonts w:ascii="Times New Roman" w:eastAsia="Arial Unicode MS" w:hAnsi="Times New Roman" w:cs="Calibri"/>
          <w:bCs/>
          <w:iCs/>
          <w:color w:val="000000"/>
          <w:kern w:val="3"/>
          <w:sz w:val="24"/>
          <w:szCs w:val="24"/>
          <w:lang w:val="sr-Cyrl-RS" w:eastAsia="ar-SA"/>
        </w:rPr>
        <w:t>.</w:t>
      </w:r>
    </w:p>
    <w:p w:rsidR="0049116C" w:rsidRPr="00BB7E47" w:rsidRDefault="0049116C" w:rsidP="00FA3AAC">
      <w:pPr>
        <w:widowControl w:val="0"/>
        <w:numPr>
          <w:ilvl w:val="0"/>
          <w:numId w:val="22"/>
        </w:numPr>
        <w:tabs>
          <w:tab w:val="left" w:pos="90"/>
        </w:tabs>
        <w:suppressAutoHyphens/>
        <w:autoSpaceDN w:val="0"/>
        <w:spacing w:after="0" w:line="240" w:lineRule="auto"/>
        <w:ind w:left="709" w:hanging="709"/>
        <w:jc w:val="both"/>
        <w:textAlignment w:val="baseline"/>
        <w:rPr>
          <w:rFonts w:ascii="Times New Roman" w:eastAsia="Times New Roman" w:hAnsi="Times New Roman" w:cs="Calibri"/>
          <w:color w:val="000000"/>
          <w:kern w:val="3"/>
          <w:sz w:val="24"/>
          <w:szCs w:val="24"/>
          <w:lang w:val="sr-Cyrl-RS"/>
        </w:rPr>
      </w:pPr>
      <w:r w:rsidRPr="00BB7E47">
        <w:rPr>
          <w:rFonts w:ascii="Times New Roman" w:eastAsia="Arial Unicode MS" w:hAnsi="Times New Roman" w:cs="Calibri"/>
          <w:bCs/>
          <w:iCs/>
          <w:color w:val="000000"/>
          <w:kern w:val="3"/>
          <w:sz w:val="24"/>
          <w:szCs w:val="24"/>
          <w:lang w:val="sr-Cyrl-RS" w:eastAsia="ar-SA"/>
        </w:rPr>
        <w:t>у колони 4. уписати цену са порезом</w:t>
      </w:r>
    </w:p>
    <w:p w:rsidR="0049116C" w:rsidRPr="00BB7E47" w:rsidRDefault="0049116C" w:rsidP="0049116C">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49116C" w:rsidRPr="00BB7E47" w:rsidRDefault="0049116C" w:rsidP="0049116C">
      <w:pPr>
        <w:suppressAutoHyphens/>
        <w:spacing w:after="0" w:line="100" w:lineRule="atLeast"/>
        <w:ind w:left="360"/>
        <w:jc w:val="both"/>
        <w:rPr>
          <w:rFonts w:ascii="Times New Roman" w:eastAsia="Arial Unicode MS" w:hAnsi="Times New Roman" w:cs="Times New Roman"/>
          <w:kern w:val="1"/>
          <w:sz w:val="24"/>
          <w:szCs w:val="24"/>
          <w:lang w:val="sr-Cyrl-RS" w:eastAsia="ar-SA"/>
        </w:rPr>
      </w:pPr>
      <w:r w:rsidRPr="00BB7E47">
        <w:rPr>
          <w:rFonts w:ascii="Times New Roman" w:eastAsia="Arial Unicode MS" w:hAnsi="Times New Roman" w:cs="Times New Roman"/>
          <w:b/>
          <w:bCs/>
          <w:iCs/>
          <w:color w:val="000000"/>
          <w:kern w:val="1"/>
          <w:sz w:val="24"/>
          <w:szCs w:val="24"/>
          <w:lang w:val="sr-Cyrl-RS" w:eastAsia="ar-SA"/>
        </w:rPr>
        <w:t xml:space="preserve"> </w:t>
      </w:r>
    </w:p>
    <w:tbl>
      <w:tblPr>
        <w:tblW w:w="0" w:type="auto"/>
        <w:tblLayout w:type="fixed"/>
        <w:tblLook w:val="0000" w:firstRow="0" w:lastRow="0" w:firstColumn="0" w:lastColumn="0" w:noHBand="0" w:noVBand="0"/>
      </w:tblPr>
      <w:tblGrid>
        <w:gridCol w:w="3080"/>
        <w:gridCol w:w="3068"/>
        <w:gridCol w:w="3458"/>
      </w:tblGrid>
      <w:tr w:rsidR="0049116C" w:rsidRPr="00BB7E47" w:rsidTr="0049116C">
        <w:tc>
          <w:tcPr>
            <w:tcW w:w="3080" w:type="dxa"/>
            <w:shd w:val="clear" w:color="auto" w:fill="auto"/>
            <w:vAlign w:val="center"/>
          </w:tcPr>
          <w:p w:rsidR="0049116C" w:rsidRPr="00BB7E47" w:rsidRDefault="0049116C" w:rsidP="0049116C">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49116C" w:rsidRPr="00BB7E47" w:rsidRDefault="0049116C" w:rsidP="0049116C">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М.П.</w:t>
            </w:r>
          </w:p>
        </w:tc>
        <w:tc>
          <w:tcPr>
            <w:tcW w:w="3458" w:type="dxa"/>
            <w:shd w:val="clear" w:color="auto" w:fill="auto"/>
            <w:vAlign w:val="center"/>
          </w:tcPr>
          <w:p w:rsidR="0049116C" w:rsidRPr="00BB7E47" w:rsidRDefault="0049116C" w:rsidP="0049116C">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BB7E47">
              <w:rPr>
                <w:rFonts w:ascii="Times New Roman" w:eastAsia="Arial Unicode MS" w:hAnsi="Times New Roman" w:cs="Times New Roman"/>
                <w:color w:val="000000"/>
                <w:kern w:val="1"/>
                <w:sz w:val="24"/>
                <w:szCs w:val="24"/>
                <w:lang w:eastAsia="ar-SA"/>
              </w:rPr>
              <w:t>Потпис понуђача</w:t>
            </w:r>
          </w:p>
        </w:tc>
      </w:tr>
      <w:tr w:rsidR="0049116C" w:rsidRPr="00BB7E47" w:rsidTr="0049116C">
        <w:tc>
          <w:tcPr>
            <w:tcW w:w="3080" w:type="dxa"/>
            <w:tcBorders>
              <w:bottom w:val="single" w:sz="4" w:space="0" w:color="000000"/>
            </w:tcBorders>
            <w:shd w:val="clear" w:color="auto" w:fill="auto"/>
          </w:tcPr>
          <w:p w:rsidR="0049116C" w:rsidRPr="00BB7E47" w:rsidRDefault="0049116C" w:rsidP="0049116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49116C" w:rsidRPr="00BB7E47" w:rsidRDefault="0049116C" w:rsidP="0049116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458" w:type="dxa"/>
            <w:tcBorders>
              <w:bottom w:val="single" w:sz="4" w:space="0" w:color="000000"/>
            </w:tcBorders>
            <w:shd w:val="clear" w:color="auto" w:fill="auto"/>
          </w:tcPr>
          <w:p w:rsidR="0049116C" w:rsidRPr="00BB7E47" w:rsidRDefault="0049116C" w:rsidP="0049116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694F4F" w:rsidRPr="00BB7E47" w:rsidRDefault="00694F4F"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694F4F" w:rsidRPr="00BB7E47" w:rsidRDefault="00694F4F"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694F4F" w:rsidRPr="00BB7E47" w:rsidRDefault="00694F4F"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5E2EBD" w:rsidRPr="00BB7E47" w:rsidRDefault="005E2EBD"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5E2EBD" w:rsidRPr="00BB7E47" w:rsidRDefault="005E2EBD"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5E2EBD" w:rsidRPr="00BB7E47" w:rsidRDefault="005E2EBD"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5E2EBD" w:rsidRPr="00BB7E47" w:rsidRDefault="005E2EBD"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7A46F0" w:rsidRPr="00BB7E47" w:rsidRDefault="007A46F0"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7A46F0" w:rsidRPr="00BB7E47" w:rsidRDefault="007A46F0"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7A46F0" w:rsidRPr="00BB7E47" w:rsidRDefault="007A46F0"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5E2EBD" w:rsidRPr="00BB7E47" w:rsidRDefault="005E2EBD" w:rsidP="00694F4F">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p>
    <w:p w:rsidR="00694F4F" w:rsidRPr="00BB7E47" w:rsidRDefault="00694F4F" w:rsidP="00694F4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5E2EBD" w:rsidRPr="00BB7E47" w:rsidRDefault="005E2EBD" w:rsidP="005E2EBD">
      <w:pPr>
        <w:spacing w:after="12" w:line="235" w:lineRule="auto"/>
        <w:ind w:left="601" w:hanging="10"/>
        <w:jc w:val="both"/>
        <w:rPr>
          <w:rFonts w:ascii="Times New Roman" w:eastAsia="Times New Roman" w:hAnsi="Times New Roman" w:cs="Times New Roman"/>
          <w:color w:val="000000"/>
          <w:sz w:val="24"/>
          <w:lang w:val="sr-Cyrl-RS"/>
        </w:rPr>
      </w:pPr>
      <w:r w:rsidRPr="00BB7E47">
        <w:rPr>
          <w:rFonts w:ascii="Times New Roman" w:eastAsia="Times New Roman" w:hAnsi="Times New Roman" w:cs="Times New Roman"/>
          <w:b/>
          <w:color w:val="000000"/>
          <w:sz w:val="24"/>
        </w:rPr>
        <w:t xml:space="preserve">Партија </w:t>
      </w:r>
      <w:r w:rsidRPr="00BB7E47">
        <w:rPr>
          <w:rFonts w:ascii="Times New Roman" w:eastAsia="Times New Roman" w:hAnsi="Times New Roman" w:cs="Times New Roman"/>
          <w:b/>
          <w:color w:val="000000"/>
          <w:sz w:val="24"/>
          <w:lang w:val="sr-Cyrl-RS"/>
        </w:rPr>
        <w:t>4</w:t>
      </w:r>
      <w:r w:rsidRPr="00BB7E47">
        <w:rPr>
          <w:rFonts w:ascii="Times New Roman" w:eastAsia="Times New Roman" w:hAnsi="Times New Roman" w:cs="Times New Roman"/>
          <w:b/>
          <w:color w:val="000000"/>
          <w:sz w:val="24"/>
        </w:rPr>
        <w:t xml:space="preserve"> –</w:t>
      </w:r>
      <w:r w:rsidRPr="00BB7E47">
        <w:rPr>
          <w:rFonts w:ascii="Calibri" w:eastAsia="Calibri" w:hAnsi="Calibri" w:cs="Calibri"/>
          <w:color w:val="000000"/>
        </w:rPr>
        <w:t xml:space="preserve"> </w:t>
      </w:r>
      <w:r w:rsidRPr="00BB7E47">
        <w:rPr>
          <w:rFonts w:ascii="Times New Roman" w:eastAsia="Times New Roman" w:hAnsi="Times New Roman" w:cs="Times New Roman"/>
          <w:b/>
          <w:color w:val="000000"/>
          <w:sz w:val="24"/>
          <w:lang w:val="sr-Cyrl-RS"/>
        </w:rPr>
        <w:t>Колективно осигурање радника од последица несрећног случаја и осигурање лица за случај тежих болести и хирушких интервенција</w:t>
      </w:r>
    </w:p>
    <w:p w:rsidR="005E2EBD" w:rsidRPr="00BB7E47" w:rsidRDefault="005E2EBD" w:rsidP="005E2EBD">
      <w:pPr>
        <w:spacing w:after="8"/>
        <w:ind w:left="591"/>
        <w:rPr>
          <w:rFonts w:ascii="Times New Roman" w:eastAsia="Times New Roman" w:hAnsi="Times New Roman" w:cs="Times New Roman"/>
          <w:color w:val="000000"/>
          <w:sz w:val="24"/>
        </w:rPr>
      </w:pPr>
      <w:r w:rsidRPr="00BB7E47">
        <w:rPr>
          <w:rFonts w:ascii="Times New Roman" w:eastAsia="Times New Roman" w:hAnsi="Times New Roman" w:cs="Times New Roman"/>
          <w:b/>
          <w:color w:val="000000"/>
          <w:sz w:val="24"/>
        </w:rPr>
        <w:t xml:space="preserve"> </w:t>
      </w:r>
    </w:p>
    <w:tbl>
      <w:tblPr>
        <w:tblStyle w:val="TableGrid0"/>
        <w:tblW w:w="10040" w:type="dxa"/>
        <w:tblInd w:w="14" w:type="dxa"/>
        <w:tblCellMar>
          <w:left w:w="107" w:type="dxa"/>
          <w:right w:w="115" w:type="dxa"/>
        </w:tblCellMar>
        <w:tblLook w:val="04A0" w:firstRow="1" w:lastRow="0" w:firstColumn="1" w:lastColumn="0" w:noHBand="0" w:noVBand="1"/>
      </w:tblPr>
      <w:tblGrid>
        <w:gridCol w:w="646"/>
        <w:gridCol w:w="5477"/>
        <w:gridCol w:w="1956"/>
        <w:gridCol w:w="1961"/>
      </w:tblGrid>
      <w:tr w:rsidR="005E2EBD" w:rsidRPr="00BB7E47" w:rsidTr="005E2EBD">
        <w:trPr>
          <w:trHeight w:val="562"/>
        </w:trPr>
        <w:tc>
          <w:tcPr>
            <w:tcW w:w="646"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Ред. бр </w:t>
            </w:r>
          </w:p>
        </w:tc>
        <w:tc>
          <w:tcPr>
            <w:tcW w:w="5477" w:type="dxa"/>
            <w:tcBorders>
              <w:top w:val="single" w:sz="4" w:space="0" w:color="000001"/>
              <w:left w:val="single" w:sz="4" w:space="0" w:color="000001"/>
              <w:bottom w:val="single" w:sz="4" w:space="0" w:color="000001"/>
              <w:right w:val="single" w:sz="4" w:space="0" w:color="000001"/>
            </w:tcBorders>
            <w:vAlign w:val="center"/>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Предмет осигурања </w:t>
            </w:r>
          </w:p>
        </w:tc>
        <w:tc>
          <w:tcPr>
            <w:tcW w:w="1956" w:type="dxa"/>
            <w:tcBorders>
              <w:top w:val="single" w:sz="4" w:space="0" w:color="000001"/>
              <w:left w:val="single" w:sz="4" w:space="0" w:color="000001"/>
              <w:bottom w:val="single" w:sz="4" w:space="0" w:color="000001"/>
              <w:right w:val="single" w:sz="4" w:space="0" w:color="000001"/>
            </w:tcBorders>
            <w:vAlign w:val="center"/>
          </w:tcPr>
          <w:p w:rsidR="005E2EBD" w:rsidRPr="00BB7E47" w:rsidRDefault="005E2EBD" w:rsidP="005E2EBD">
            <w:pPr>
              <w:ind w:left="53"/>
              <w:rPr>
                <w:rFonts w:ascii="Times New Roman" w:hAnsi="Times New Roman" w:cs="Times New Roman"/>
                <w:color w:val="000000"/>
                <w:sz w:val="24"/>
              </w:rPr>
            </w:pPr>
            <w:r w:rsidRPr="00BB7E47">
              <w:rPr>
                <w:rFonts w:ascii="Times New Roman" w:hAnsi="Times New Roman" w:cs="Times New Roman"/>
                <w:color w:val="000000"/>
                <w:sz w:val="24"/>
              </w:rPr>
              <w:t xml:space="preserve">Цена без пореза </w:t>
            </w:r>
          </w:p>
        </w:tc>
        <w:tc>
          <w:tcPr>
            <w:tcW w:w="1961" w:type="dxa"/>
            <w:tcBorders>
              <w:top w:val="single" w:sz="4" w:space="0" w:color="000001"/>
              <w:left w:val="single" w:sz="4" w:space="0" w:color="000001"/>
              <w:bottom w:val="single" w:sz="4" w:space="0" w:color="000001"/>
              <w:right w:val="single" w:sz="4" w:space="0" w:color="000001"/>
            </w:tcBorders>
            <w:vAlign w:val="center"/>
          </w:tcPr>
          <w:p w:rsidR="005E2EBD" w:rsidRPr="00BB7E47" w:rsidRDefault="005E2EBD" w:rsidP="005E2EBD">
            <w:pPr>
              <w:ind w:left="29"/>
              <w:rPr>
                <w:rFonts w:ascii="Times New Roman" w:hAnsi="Times New Roman" w:cs="Times New Roman"/>
                <w:color w:val="000000"/>
                <w:sz w:val="24"/>
              </w:rPr>
            </w:pPr>
            <w:r w:rsidRPr="00BB7E47">
              <w:rPr>
                <w:rFonts w:ascii="Times New Roman" w:hAnsi="Times New Roman" w:cs="Times New Roman"/>
                <w:color w:val="000000"/>
                <w:sz w:val="24"/>
              </w:rPr>
              <w:t xml:space="preserve">Цена са порезом </w:t>
            </w:r>
          </w:p>
        </w:tc>
      </w:tr>
      <w:tr w:rsidR="005E2EBD" w:rsidRPr="00BB7E47" w:rsidTr="005E2EBD">
        <w:trPr>
          <w:trHeight w:val="286"/>
        </w:trPr>
        <w:tc>
          <w:tcPr>
            <w:tcW w:w="646"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I </w:t>
            </w:r>
          </w:p>
        </w:tc>
        <w:tc>
          <w:tcPr>
            <w:tcW w:w="5477"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II </w:t>
            </w:r>
          </w:p>
        </w:tc>
        <w:tc>
          <w:tcPr>
            <w:tcW w:w="1956"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III  </w:t>
            </w:r>
          </w:p>
        </w:tc>
        <w:tc>
          <w:tcPr>
            <w:tcW w:w="1961"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IV </w:t>
            </w:r>
          </w:p>
        </w:tc>
      </w:tr>
      <w:tr w:rsidR="005E2EBD" w:rsidRPr="00BB7E47" w:rsidTr="005E2EBD">
        <w:trPr>
          <w:trHeight w:val="562"/>
        </w:trPr>
        <w:tc>
          <w:tcPr>
            <w:tcW w:w="646" w:type="dxa"/>
            <w:tcBorders>
              <w:top w:val="single" w:sz="4" w:space="0" w:color="000001"/>
              <w:left w:val="single" w:sz="4" w:space="0" w:color="000001"/>
              <w:bottom w:val="single" w:sz="4" w:space="0" w:color="000001"/>
              <w:right w:val="single" w:sz="4" w:space="0" w:color="000001"/>
            </w:tcBorders>
            <w:vAlign w:val="center"/>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1 </w:t>
            </w:r>
          </w:p>
        </w:tc>
        <w:tc>
          <w:tcPr>
            <w:tcW w:w="5477"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ind w:left="1"/>
              <w:rPr>
                <w:rFonts w:ascii="Times New Roman" w:hAnsi="Times New Roman" w:cs="Times New Roman"/>
                <w:color w:val="000000"/>
                <w:sz w:val="24"/>
              </w:rPr>
            </w:pPr>
            <w:r w:rsidRPr="00BB7E47">
              <w:rPr>
                <w:rFonts w:ascii="Times New Roman" w:hAnsi="Times New Roman" w:cs="Times New Roman"/>
                <w:color w:val="000000"/>
                <w:sz w:val="24"/>
              </w:rPr>
              <w:t xml:space="preserve">Осигурање запослених од последица несрећног случаја </w:t>
            </w:r>
          </w:p>
        </w:tc>
        <w:tc>
          <w:tcPr>
            <w:tcW w:w="1956"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 </w:t>
            </w:r>
          </w:p>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 </w:t>
            </w:r>
          </w:p>
        </w:tc>
        <w:tc>
          <w:tcPr>
            <w:tcW w:w="1961"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 </w:t>
            </w:r>
          </w:p>
        </w:tc>
      </w:tr>
      <w:tr w:rsidR="005E2EBD" w:rsidRPr="00BB7E47" w:rsidTr="005E2EBD">
        <w:trPr>
          <w:trHeight w:val="564"/>
        </w:trPr>
        <w:tc>
          <w:tcPr>
            <w:tcW w:w="646" w:type="dxa"/>
            <w:tcBorders>
              <w:top w:val="single" w:sz="4" w:space="0" w:color="000001"/>
              <w:left w:val="single" w:sz="4" w:space="0" w:color="000001"/>
              <w:bottom w:val="single" w:sz="4" w:space="0" w:color="000001"/>
              <w:right w:val="single" w:sz="4" w:space="0" w:color="000001"/>
            </w:tcBorders>
            <w:vAlign w:val="center"/>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2 </w:t>
            </w:r>
          </w:p>
        </w:tc>
        <w:tc>
          <w:tcPr>
            <w:tcW w:w="5477" w:type="dxa"/>
            <w:tcBorders>
              <w:top w:val="single" w:sz="4" w:space="0" w:color="000001"/>
              <w:left w:val="single" w:sz="4" w:space="0" w:color="000001"/>
              <w:bottom w:val="single" w:sz="4" w:space="0" w:color="000001"/>
              <w:right w:val="single" w:sz="4" w:space="0" w:color="000001"/>
            </w:tcBorders>
          </w:tcPr>
          <w:p w:rsidR="005E2EBD" w:rsidRPr="00BB7E47" w:rsidRDefault="00517362" w:rsidP="005E2EBD">
            <w:pPr>
              <w:ind w:left="1"/>
              <w:rPr>
                <w:rFonts w:ascii="Times New Roman" w:hAnsi="Times New Roman" w:cs="Times New Roman"/>
                <w:color w:val="000000"/>
                <w:sz w:val="24"/>
              </w:rPr>
            </w:pPr>
            <w:r w:rsidRPr="00BB7E47">
              <w:rPr>
                <w:rFonts w:ascii="Times New Roman" w:hAnsi="Times New Roman" w:cs="Times New Roman"/>
                <w:color w:val="000000"/>
                <w:sz w:val="24"/>
              </w:rPr>
              <w:t>O</w:t>
            </w:r>
            <w:r w:rsidR="005E2EBD" w:rsidRPr="00BB7E47">
              <w:rPr>
                <w:rFonts w:ascii="Times New Roman" w:hAnsi="Times New Roman" w:cs="Times New Roman"/>
                <w:color w:val="000000"/>
                <w:sz w:val="24"/>
              </w:rPr>
              <w:t>сигурање</w:t>
            </w:r>
            <w:r w:rsidR="005E2EBD" w:rsidRPr="00BB7E47">
              <w:rPr>
                <w:rFonts w:ascii="Times New Roman" w:hAnsi="Times New Roman" w:cs="Times New Roman"/>
                <w:color w:val="000000"/>
                <w:sz w:val="24"/>
                <w:lang w:val="sr-Cyrl-RS"/>
              </w:rPr>
              <w:t xml:space="preserve"> лица</w:t>
            </w:r>
            <w:r w:rsidR="005E2EBD" w:rsidRPr="00BB7E47">
              <w:rPr>
                <w:rFonts w:ascii="Times New Roman" w:hAnsi="Times New Roman" w:cs="Times New Roman"/>
                <w:color w:val="000000"/>
                <w:sz w:val="24"/>
              </w:rPr>
              <w:t xml:space="preserve"> за случај тешких болести и хируршких интервенција </w:t>
            </w:r>
          </w:p>
        </w:tc>
        <w:tc>
          <w:tcPr>
            <w:tcW w:w="1956"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 </w:t>
            </w:r>
          </w:p>
        </w:tc>
        <w:tc>
          <w:tcPr>
            <w:tcW w:w="1961" w:type="dxa"/>
            <w:tcBorders>
              <w:top w:val="single" w:sz="4" w:space="0" w:color="000001"/>
              <w:left w:val="single" w:sz="4" w:space="0" w:color="000001"/>
              <w:bottom w:val="single" w:sz="4" w:space="0" w:color="000001"/>
              <w:right w:val="single" w:sz="4" w:space="0" w:color="000001"/>
            </w:tcBorders>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 </w:t>
            </w:r>
          </w:p>
        </w:tc>
      </w:tr>
      <w:tr w:rsidR="005E2EBD" w:rsidRPr="00BB7E47" w:rsidTr="005E2EBD">
        <w:trPr>
          <w:trHeight w:val="559"/>
        </w:trPr>
        <w:tc>
          <w:tcPr>
            <w:tcW w:w="6123" w:type="dxa"/>
            <w:gridSpan w:val="2"/>
            <w:tcBorders>
              <w:top w:val="single" w:sz="4" w:space="0" w:color="000001"/>
              <w:left w:val="single" w:sz="4" w:space="0" w:color="000001"/>
              <w:bottom w:val="single" w:sz="4" w:space="0" w:color="000001"/>
              <w:right w:val="single" w:sz="4" w:space="0" w:color="000001"/>
            </w:tcBorders>
            <w:vAlign w:val="center"/>
          </w:tcPr>
          <w:p w:rsidR="005E2EBD" w:rsidRPr="00BB7E47" w:rsidRDefault="005E2EBD" w:rsidP="005E2EBD">
            <w:pPr>
              <w:ind w:left="1"/>
              <w:rPr>
                <w:rFonts w:ascii="Times New Roman" w:hAnsi="Times New Roman" w:cs="Times New Roman"/>
                <w:color w:val="000000"/>
                <w:sz w:val="24"/>
              </w:rPr>
            </w:pPr>
            <w:r w:rsidRPr="00BB7E47">
              <w:rPr>
                <w:rFonts w:ascii="Times New Roman" w:hAnsi="Times New Roman" w:cs="Times New Roman"/>
                <w:color w:val="000000"/>
                <w:sz w:val="24"/>
              </w:rPr>
              <w:t xml:space="preserve">УКУПНО: </w:t>
            </w:r>
          </w:p>
        </w:tc>
        <w:tc>
          <w:tcPr>
            <w:tcW w:w="1956" w:type="dxa"/>
            <w:tcBorders>
              <w:top w:val="single" w:sz="4" w:space="0" w:color="000001"/>
              <w:left w:val="single" w:sz="4" w:space="0" w:color="000001"/>
              <w:bottom w:val="single" w:sz="4" w:space="0" w:color="000001"/>
              <w:right w:val="single" w:sz="4" w:space="0" w:color="000001"/>
            </w:tcBorders>
            <w:shd w:val="clear" w:color="auto" w:fill="D9D9D9"/>
          </w:tcPr>
          <w:p w:rsidR="005E2EBD" w:rsidRPr="00BB7E47" w:rsidRDefault="005E2EBD" w:rsidP="005E2EBD">
            <w:pPr>
              <w:rPr>
                <w:rFonts w:ascii="Times New Roman" w:hAnsi="Times New Roman" w:cs="Times New Roman"/>
                <w:color w:val="000000"/>
                <w:sz w:val="24"/>
              </w:rPr>
            </w:pPr>
            <w:r w:rsidRPr="00BB7E47">
              <w:rPr>
                <w:rFonts w:ascii="Times New Roman" w:hAnsi="Times New Roman" w:cs="Times New Roman"/>
                <w:color w:val="000000"/>
                <w:sz w:val="24"/>
              </w:rPr>
              <w:t xml:space="preserve"> </w:t>
            </w:r>
          </w:p>
          <w:p w:rsidR="005E2EBD" w:rsidRPr="00BB7E47" w:rsidRDefault="005E2EBD" w:rsidP="005E2EBD">
            <w:pPr>
              <w:rPr>
                <w:rFonts w:ascii="Times New Roman" w:hAnsi="Times New Roman" w:cs="Times New Roman"/>
                <w:color w:val="000000"/>
                <w:sz w:val="24"/>
              </w:rPr>
            </w:pPr>
            <w:r w:rsidRPr="00BB7E47">
              <w:rPr>
                <w:rFonts w:ascii="Times New Roman" w:hAnsi="Times New Roman" w:cs="Times New Roman"/>
                <w:color w:val="000000"/>
                <w:sz w:val="24"/>
              </w:rPr>
              <w:t xml:space="preserve"> </w:t>
            </w:r>
          </w:p>
        </w:tc>
        <w:tc>
          <w:tcPr>
            <w:tcW w:w="1961" w:type="dxa"/>
            <w:tcBorders>
              <w:top w:val="single" w:sz="4" w:space="0" w:color="000001"/>
              <w:left w:val="single" w:sz="4" w:space="0" w:color="000001"/>
              <w:bottom w:val="single" w:sz="4" w:space="0" w:color="000001"/>
              <w:right w:val="single" w:sz="4" w:space="0" w:color="000001"/>
            </w:tcBorders>
            <w:shd w:val="clear" w:color="auto" w:fill="D9D9D9"/>
          </w:tcPr>
          <w:p w:rsidR="005E2EBD" w:rsidRPr="00BB7E47" w:rsidRDefault="005E2EBD" w:rsidP="005E2EBD">
            <w:pPr>
              <w:jc w:val="center"/>
              <w:rPr>
                <w:rFonts w:ascii="Times New Roman" w:hAnsi="Times New Roman" w:cs="Times New Roman"/>
                <w:color w:val="000000"/>
                <w:sz w:val="24"/>
              </w:rPr>
            </w:pPr>
            <w:r w:rsidRPr="00BB7E47">
              <w:rPr>
                <w:rFonts w:ascii="Times New Roman" w:hAnsi="Times New Roman" w:cs="Times New Roman"/>
                <w:color w:val="000000"/>
                <w:sz w:val="24"/>
              </w:rPr>
              <w:t xml:space="preserve"> </w:t>
            </w:r>
          </w:p>
        </w:tc>
      </w:tr>
    </w:tbl>
    <w:p w:rsidR="005E2EBD" w:rsidRPr="00BB7E47" w:rsidRDefault="005E2EBD" w:rsidP="005E2EBD">
      <w:pPr>
        <w:spacing w:after="45" w:line="240" w:lineRule="auto"/>
        <w:ind w:left="231"/>
        <w:rPr>
          <w:rFonts w:ascii="Times New Roman" w:eastAsia="Times New Roman" w:hAnsi="Times New Roman" w:cs="Times New Roman"/>
          <w:color w:val="000000"/>
          <w:sz w:val="24"/>
        </w:rPr>
      </w:pPr>
      <w:r w:rsidRPr="00BB7E47">
        <w:rPr>
          <w:rFonts w:ascii="Times New Roman" w:eastAsia="Times New Roman" w:hAnsi="Times New Roman" w:cs="Times New Roman"/>
          <w:color w:val="000000"/>
          <w:sz w:val="24"/>
        </w:rPr>
        <w:t xml:space="preserve"> </w:t>
      </w:r>
    </w:p>
    <w:p w:rsidR="005E2EBD" w:rsidRPr="00BB7E47" w:rsidRDefault="005E2EBD" w:rsidP="005E2EBD">
      <w:pPr>
        <w:spacing w:after="51" w:line="228" w:lineRule="auto"/>
        <w:ind w:left="601" w:hanging="10"/>
        <w:jc w:val="both"/>
        <w:rPr>
          <w:rFonts w:ascii="Times New Roman" w:eastAsia="Times New Roman" w:hAnsi="Times New Roman" w:cs="Times New Roman"/>
          <w:color w:val="000000"/>
          <w:sz w:val="24"/>
        </w:rPr>
      </w:pPr>
      <w:r w:rsidRPr="00BB7E47">
        <w:rPr>
          <w:rFonts w:ascii="Times New Roman" w:eastAsia="Times New Roman" w:hAnsi="Times New Roman" w:cs="Times New Roman"/>
          <w:color w:val="000000"/>
          <w:sz w:val="24"/>
        </w:rPr>
        <w:t xml:space="preserve">Упутство за попуњавање обрасца структуре цене: </w:t>
      </w:r>
    </w:p>
    <w:p w:rsidR="005E2EBD" w:rsidRPr="00BB7E47" w:rsidRDefault="005E2EBD" w:rsidP="005E2EBD">
      <w:pPr>
        <w:spacing w:after="40" w:line="240" w:lineRule="auto"/>
        <w:ind w:left="591"/>
        <w:rPr>
          <w:rFonts w:ascii="Times New Roman" w:eastAsia="Times New Roman" w:hAnsi="Times New Roman" w:cs="Times New Roman"/>
          <w:color w:val="000000"/>
          <w:sz w:val="24"/>
        </w:rPr>
      </w:pPr>
      <w:r w:rsidRPr="00BB7E47">
        <w:rPr>
          <w:rFonts w:ascii="Times New Roman" w:eastAsia="Times New Roman" w:hAnsi="Times New Roman" w:cs="Times New Roman"/>
          <w:b/>
          <w:color w:val="000000"/>
          <w:sz w:val="24"/>
        </w:rPr>
        <w:t xml:space="preserve"> </w:t>
      </w:r>
    </w:p>
    <w:p w:rsidR="005E2EBD" w:rsidRPr="00BB7E47" w:rsidRDefault="005E2EBD" w:rsidP="005E2EBD">
      <w:pPr>
        <w:spacing w:after="51" w:line="228" w:lineRule="auto"/>
        <w:ind w:left="226" w:hanging="10"/>
        <w:jc w:val="both"/>
        <w:rPr>
          <w:rFonts w:ascii="Times New Roman" w:eastAsia="Times New Roman" w:hAnsi="Times New Roman" w:cs="Times New Roman"/>
          <w:color w:val="000000"/>
          <w:sz w:val="24"/>
        </w:rPr>
      </w:pPr>
      <w:r w:rsidRPr="00BB7E47">
        <w:rPr>
          <w:rFonts w:ascii="Times New Roman" w:eastAsia="Times New Roman" w:hAnsi="Times New Roman" w:cs="Times New Roman"/>
          <w:color w:val="000000"/>
          <w:sz w:val="24"/>
        </w:rPr>
        <w:t xml:space="preserve">  </w:t>
      </w:r>
      <w:r w:rsidRPr="00BB7E47">
        <w:rPr>
          <w:rFonts w:ascii="Times New Roman" w:eastAsia="Times New Roman" w:hAnsi="Times New Roman" w:cs="Times New Roman"/>
          <w:color w:val="000000"/>
          <w:sz w:val="24"/>
        </w:rPr>
        <w:tab/>
        <w:t xml:space="preserve">Понуђач треба да попуни образац структуре цене на следећи начин: </w:t>
      </w:r>
    </w:p>
    <w:p w:rsidR="005E2EBD" w:rsidRPr="00BB7E47" w:rsidRDefault="005E2EBD" w:rsidP="005E2EBD">
      <w:pPr>
        <w:spacing w:after="44" w:line="240" w:lineRule="auto"/>
        <w:ind w:left="231"/>
        <w:rPr>
          <w:rFonts w:ascii="Times New Roman" w:eastAsia="Times New Roman" w:hAnsi="Times New Roman" w:cs="Times New Roman"/>
          <w:color w:val="000000"/>
          <w:sz w:val="24"/>
        </w:rPr>
      </w:pPr>
      <w:r w:rsidRPr="00BB7E47">
        <w:rPr>
          <w:rFonts w:ascii="Times New Roman" w:eastAsia="Times New Roman" w:hAnsi="Times New Roman" w:cs="Times New Roman"/>
          <w:color w:val="000000"/>
          <w:sz w:val="24"/>
        </w:rPr>
        <w:t xml:space="preserve"> </w:t>
      </w:r>
    </w:p>
    <w:p w:rsidR="005E2EBD" w:rsidRPr="00BB7E47" w:rsidRDefault="005E2EBD" w:rsidP="005E2EBD">
      <w:pPr>
        <w:numPr>
          <w:ilvl w:val="0"/>
          <w:numId w:val="28"/>
        </w:numPr>
        <w:spacing w:after="51" w:line="228" w:lineRule="auto"/>
        <w:ind w:hanging="708"/>
        <w:jc w:val="both"/>
        <w:rPr>
          <w:rFonts w:ascii="Times New Roman" w:eastAsia="Times New Roman" w:hAnsi="Times New Roman" w:cs="Times New Roman"/>
          <w:color w:val="000000"/>
          <w:sz w:val="24"/>
        </w:rPr>
      </w:pPr>
      <w:proofErr w:type="gramStart"/>
      <w:r w:rsidRPr="00BB7E47">
        <w:rPr>
          <w:rFonts w:ascii="Times New Roman" w:eastAsia="Times New Roman" w:hAnsi="Times New Roman" w:cs="Times New Roman"/>
          <w:color w:val="000000"/>
          <w:sz w:val="24"/>
        </w:rPr>
        <w:t>у</w:t>
      </w:r>
      <w:proofErr w:type="gramEnd"/>
      <w:r w:rsidRPr="00BB7E47">
        <w:rPr>
          <w:rFonts w:ascii="Times New Roman" w:eastAsia="Times New Roman" w:hAnsi="Times New Roman" w:cs="Times New Roman"/>
          <w:color w:val="000000"/>
          <w:sz w:val="24"/>
        </w:rPr>
        <w:t xml:space="preserve"> колони 3. </w:t>
      </w:r>
      <w:proofErr w:type="gramStart"/>
      <w:r w:rsidRPr="00BB7E47">
        <w:rPr>
          <w:rFonts w:ascii="Times New Roman" w:eastAsia="Times New Roman" w:hAnsi="Times New Roman" w:cs="Times New Roman"/>
          <w:color w:val="000000"/>
          <w:sz w:val="24"/>
        </w:rPr>
        <w:t>уписати</w:t>
      </w:r>
      <w:proofErr w:type="gramEnd"/>
      <w:r w:rsidRPr="00BB7E47">
        <w:rPr>
          <w:rFonts w:ascii="Times New Roman" w:eastAsia="Times New Roman" w:hAnsi="Times New Roman" w:cs="Times New Roman"/>
          <w:color w:val="000000"/>
          <w:sz w:val="24"/>
        </w:rPr>
        <w:t xml:space="preserve"> цену без пореза, у коју су укључени сви зависни трошкови и сви остали трошкови које понуђач има у реализацији предметне јавне набавке. </w:t>
      </w:r>
    </w:p>
    <w:p w:rsidR="005E2EBD" w:rsidRPr="00BB7E47" w:rsidRDefault="005E2EBD" w:rsidP="005E2EBD">
      <w:pPr>
        <w:numPr>
          <w:ilvl w:val="0"/>
          <w:numId w:val="28"/>
        </w:numPr>
        <w:spacing w:after="51" w:line="228" w:lineRule="auto"/>
        <w:ind w:hanging="708"/>
        <w:jc w:val="both"/>
        <w:rPr>
          <w:rFonts w:ascii="Times New Roman" w:eastAsia="Times New Roman" w:hAnsi="Times New Roman" w:cs="Times New Roman"/>
          <w:color w:val="000000"/>
          <w:sz w:val="24"/>
        </w:rPr>
      </w:pPr>
      <w:proofErr w:type="gramStart"/>
      <w:r w:rsidRPr="00BB7E47">
        <w:rPr>
          <w:rFonts w:ascii="Times New Roman" w:eastAsia="Times New Roman" w:hAnsi="Times New Roman" w:cs="Times New Roman"/>
          <w:color w:val="000000"/>
          <w:sz w:val="24"/>
        </w:rPr>
        <w:t>у</w:t>
      </w:r>
      <w:proofErr w:type="gramEnd"/>
      <w:r w:rsidRPr="00BB7E47">
        <w:rPr>
          <w:rFonts w:ascii="Times New Roman" w:eastAsia="Times New Roman" w:hAnsi="Times New Roman" w:cs="Times New Roman"/>
          <w:color w:val="000000"/>
          <w:sz w:val="24"/>
        </w:rPr>
        <w:t xml:space="preserve"> колони 4. уписати цену са порезом </w:t>
      </w:r>
    </w:p>
    <w:p w:rsidR="005E2EBD" w:rsidRPr="00BB7E47" w:rsidRDefault="005E2EBD" w:rsidP="005E2EBD">
      <w:pPr>
        <w:spacing w:after="19" w:line="240" w:lineRule="auto"/>
        <w:ind w:left="591"/>
        <w:rPr>
          <w:rFonts w:ascii="Times New Roman" w:eastAsia="Times New Roman" w:hAnsi="Times New Roman" w:cs="Times New Roman"/>
          <w:color w:val="000000"/>
          <w:sz w:val="24"/>
        </w:rPr>
      </w:pPr>
      <w:r w:rsidRPr="00BB7E47">
        <w:rPr>
          <w:rFonts w:ascii="Times New Roman" w:eastAsia="Times New Roman" w:hAnsi="Times New Roman" w:cs="Times New Roman"/>
          <w:b/>
          <w:color w:val="000000"/>
          <w:sz w:val="24"/>
        </w:rPr>
        <w:t xml:space="preserve"> </w:t>
      </w:r>
    </w:p>
    <w:p w:rsidR="005E2EBD" w:rsidRPr="00BB7E47" w:rsidRDefault="005E2EBD" w:rsidP="005E2EBD">
      <w:pPr>
        <w:spacing w:after="43" w:line="240" w:lineRule="auto"/>
        <w:ind w:left="591"/>
        <w:rPr>
          <w:rFonts w:ascii="Times New Roman" w:eastAsia="Times New Roman" w:hAnsi="Times New Roman" w:cs="Times New Roman"/>
          <w:color w:val="000000"/>
          <w:sz w:val="24"/>
        </w:rPr>
      </w:pPr>
      <w:r w:rsidRPr="00BB7E47">
        <w:rPr>
          <w:rFonts w:ascii="Times New Roman" w:eastAsia="Times New Roman" w:hAnsi="Times New Roman" w:cs="Times New Roman"/>
          <w:b/>
          <w:color w:val="000000"/>
          <w:sz w:val="24"/>
        </w:rPr>
        <w:t xml:space="preserve"> </w:t>
      </w:r>
      <w:r w:rsidRPr="00BB7E47">
        <w:rPr>
          <w:rFonts w:ascii="Times New Roman" w:eastAsia="Times New Roman" w:hAnsi="Times New Roman" w:cs="Times New Roman"/>
          <w:color w:val="000000"/>
          <w:sz w:val="24"/>
        </w:rPr>
        <w:t xml:space="preserve"> </w:t>
      </w:r>
    </w:p>
    <w:p w:rsidR="005E2EBD" w:rsidRPr="00BB7E47" w:rsidRDefault="005E2EBD" w:rsidP="005E2EBD">
      <w:pPr>
        <w:spacing w:after="118" w:line="228" w:lineRule="auto"/>
        <w:ind w:left="1321" w:hanging="10"/>
        <w:jc w:val="both"/>
        <w:rPr>
          <w:rFonts w:ascii="Times New Roman" w:eastAsia="Times New Roman" w:hAnsi="Times New Roman" w:cs="Times New Roman"/>
          <w:color w:val="000000"/>
          <w:sz w:val="24"/>
        </w:rPr>
      </w:pPr>
      <w:r w:rsidRPr="00BB7E47">
        <w:rPr>
          <w:rFonts w:ascii="Times New Roman" w:eastAsia="Times New Roman" w:hAnsi="Times New Roman" w:cs="Times New Roman"/>
          <w:color w:val="000000"/>
          <w:sz w:val="24"/>
        </w:rPr>
        <w:t xml:space="preserve">Датум: </w:t>
      </w:r>
      <w:r w:rsidRPr="00BB7E47">
        <w:rPr>
          <w:rFonts w:ascii="Times New Roman" w:eastAsia="Times New Roman" w:hAnsi="Times New Roman" w:cs="Times New Roman"/>
          <w:color w:val="000000"/>
          <w:sz w:val="24"/>
          <w:lang w:val="sr-Cyrl-RS"/>
        </w:rPr>
        <w:t xml:space="preserve">                             </w:t>
      </w:r>
      <w:r w:rsidRPr="00BB7E47">
        <w:rPr>
          <w:rFonts w:ascii="Times New Roman" w:eastAsia="Times New Roman" w:hAnsi="Times New Roman" w:cs="Times New Roman"/>
          <w:color w:val="000000"/>
          <w:sz w:val="24"/>
        </w:rPr>
        <w:tab/>
        <w:t xml:space="preserve">М.П. </w:t>
      </w:r>
      <w:r w:rsidRPr="00BB7E47">
        <w:rPr>
          <w:rFonts w:ascii="Times New Roman" w:eastAsia="Times New Roman" w:hAnsi="Times New Roman" w:cs="Times New Roman"/>
          <w:color w:val="000000"/>
          <w:sz w:val="24"/>
          <w:lang w:val="sr-Cyrl-RS"/>
        </w:rPr>
        <w:t xml:space="preserve">                                </w:t>
      </w:r>
      <w:r w:rsidRPr="00BB7E47">
        <w:rPr>
          <w:rFonts w:ascii="Times New Roman" w:eastAsia="Times New Roman" w:hAnsi="Times New Roman" w:cs="Times New Roman"/>
          <w:color w:val="000000"/>
          <w:sz w:val="24"/>
        </w:rPr>
        <w:tab/>
        <w:t xml:space="preserve">Потпис понуђача </w:t>
      </w:r>
    </w:p>
    <w:p w:rsidR="005E2EBD" w:rsidRPr="00BB7E47" w:rsidRDefault="005E2EBD" w:rsidP="005E2EBD">
      <w:pPr>
        <w:spacing w:after="116" w:line="240" w:lineRule="auto"/>
        <w:ind w:left="231"/>
        <w:rPr>
          <w:rFonts w:ascii="Times New Roman" w:eastAsia="Times New Roman" w:hAnsi="Times New Roman" w:cs="Times New Roman"/>
          <w:color w:val="000000"/>
          <w:sz w:val="24"/>
        </w:rPr>
      </w:pPr>
      <w:r w:rsidRPr="00BB7E47">
        <w:rPr>
          <w:rFonts w:ascii="Times New Roman" w:eastAsia="Times New Roman" w:hAnsi="Times New Roman" w:cs="Times New Roman"/>
          <w:color w:val="000000"/>
          <w:sz w:val="24"/>
        </w:rPr>
        <w:t xml:space="preserve"> </w:t>
      </w:r>
      <w:r w:rsidRPr="00BB7E47">
        <w:rPr>
          <w:rFonts w:ascii="Times New Roman" w:eastAsia="Times New Roman" w:hAnsi="Times New Roman" w:cs="Times New Roman"/>
          <w:color w:val="000000"/>
          <w:sz w:val="24"/>
        </w:rPr>
        <w:tab/>
        <w:t xml:space="preserve"> </w:t>
      </w:r>
      <w:r w:rsidRPr="00BB7E47">
        <w:rPr>
          <w:rFonts w:ascii="Times New Roman" w:eastAsia="Times New Roman" w:hAnsi="Times New Roman" w:cs="Times New Roman"/>
          <w:color w:val="000000"/>
          <w:sz w:val="24"/>
        </w:rPr>
        <w:tab/>
        <w:t xml:space="preserve"> </w:t>
      </w:r>
    </w:p>
    <w:p w:rsidR="005E2EBD" w:rsidRPr="005E2EBD" w:rsidRDefault="005E2EBD" w:rsidP="005E2EBD">
      <w:pPr>
        <w:spacing w:after="0" w:line="240" w:lineRule="auto"/>
        <w:ind w:left="108"/>
        <w:rPr>
          <w:rFonts w:ascii="Calibri" w:eastAsia="Calibri" w:hAnsi="Calibri" w:cs="Calibri"/>
          <w:color w:val="000000"/>
        </w:rPr>
      </w:pPr>
      <w:r w:rsidRPr="00BB7E47">
        <w:rPr>
          <w:rFonts w:ascii="Calibri" w:eastAsia="Calibri" w:hAnsi="Calibri" w:cs="Calibri"/>
          <w:noProof/>
          <w:color w:val="000000"/>
        </w:rPr>
        <mc:AlternateContent>
          <mc:Choice Requires="wpg">
            <w:drawing>
              <wp:inline distT="0" distB="0" distL="0" distR="0" wp14:anchorId="3FB8A033" wp14:editId="28E69394">
                <wp:extent cx="1965071" cy="6096"/>
                <wp:effectExtent l="0" t="0" r="0" b="0"/>
                <wp:docPr id="1" name="Group 1"/>
                <wp:cNvGraphicFramePr/>
                <a:graphic xmlns:a="http://schemas.openxmlformats.org/drawingml/2006/main">
                  <a:graphicData uri="http://schemas.microsoft.com/office/word/2010/wordprocessingGroup">
                    <wpg:wgp>
                      <wpg:cNvGrpSpPr/>
                      <wpg:grpSpPr>
                        <a:xfrm>
                          <a:off x="0" y="0"/>
                          <a:ext cx="1965071" cy="6096"/>
                          <a:chOff x="0" y="0"/>
                          <a:chExt cx="1965071" cy="6096"/>
                        </a:xfrm>
                      </wpg:grpSpPr>
                      <wps:wsp>
                        <wps:cNvPr id="2" name="Shape 84569"/>
                        <wps:cNvSpPr/>
                        <wps:spPr>
                          <a:xfrm>
                            <a:off x="0" y="0"/>
                            <a:ext cx="1965071" cy="9144"/>
                          </a:xfrm>
                          <a:custGeom>
                            <a:avLst/>
                            <a:gdLst/>
                            <a:ahLst/>
                            <a:cxnLst/>
                            <a:rect l="0" t="0" r="0" b="0"/>
                            <a:pathLst>
                              <a:path w="1965071" h="9144">
                                <a:moveTo>
                                  <a:pt x="0" y="0"/>
                                </a:moveTo>
                                <a:lnTo>
                                  <a:pt x="1965071" y="0"/>
                                </a:lnTo>
                                <a:lnTo>
                                  <a:pt x="1965071"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F82ADCF" id="Group 1" o:spid="_x0000_s1026" style="width:154.75pt;height:.5pt;mso-position-horizontal-relative:char;mso-position-vertical-relative:line" coordsize="196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">
                <v:shape id="Shape 84569" o:spid="_x0000_s1027" style="position:absolute;width:19650;height:91;visibility:visible;mso-wrap-style:square;v-text-anchor:top" coordsize="1965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5HcEA&#10;AADaAAAADwAAAGRycy9kb3ducmV2LnhtbESPQYvCMBSE74L/ITzBi2hqQVmqaRFxYS8e1O792Tzb&#10;YvNSmtjWf79ZWNjjMDPfMPtsNI3oqXO1ZQXrVQSCuLC65lJBfvtcfoBwHlljY5kUvMlBlk4ne0y0&#10;HfhC/dWXIkDYJaig8r5NpHRFRQbdyrbEwXvYzqAPsiul7nAIcNPIOIq20mDNYaHClo4VFc/ryyj4&#10;HnHoL+faLWJ735zy9XDemINS89l42IHwNPr/8F/7SyuI4fdKuA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oeR3BAAAA2gAAAA8AAAAAAAAAAAAAAAAAmAIAAGRycy9kb3du&#10;cmV2LnhtbFBLBQYAAAAABAAEAPUAAACGAwAAAAA=&#10;" path="m,l1965071,r,9144l,9144,,e" fillcolor="black" stroked="f" strokeweight="0">
                  <v:stroke miterlimit="83231f" joinstyle="miter"/>
                  <v:path arrowok="t" textboxrect="0,0,1965071,9144"/>
                </v:shape>
                <w10:anchorlock/>
              </v:group>
            </w:pict>
          </mc:Fallback>
        </mc:AlternateContent>
      </w:r>
      <w:r w:rsidRPr="00BB7E47">
        <w:rPr>
          <w:rFonts w:ascii="Calibri" w:eastAsia="Calibri" w:hAnsi="Calibri" w:cs="Calibri"/>
          <w:color w:val="000000"/>
        </w:rPr>
        <w:tab/>
        <w:t xml:space="preserve">   </w:t>
      </w:r>
      <w:r w:rsidRPr="00BB7E47">
        <w:rPr>
          <w:rFonts w:ascii="Calibri" w:eastAsia="Calibri" w:hAnsi="Calibri" w:cs="Calibri"/>
          <w:color w:val="000000"/>
          <w:lang w:val="sr-Cyrl-RS"/>
        </w:rPr>
        <w:t xml:space="preserve">                                            </w:t>
      </w:r>
      <w:r w:rsidRPr="00BB7E47">
        <w:rPr>
          <w:rFonts w:ascii="Calibri" w:eastAsia="Calibri" w:hAnsi="Calibri" w:cs="Calibri"/>
          <w:noProof/>
          <w:color w:val="000000"/>
        </w:rPr>
        <mc:AlternateContent>
          <mc:Choice Requires="wpg">
            <w:drawing>
              <wp:inline distT="0" distB="0" distL="0" distR="0" wp14:anchorId="30B86072" wp14:editId="2C58BA6D">
                <wp:extent cx="2205483" cy="6096"/>
                <wp:effectExtent l="0" t="0" r="0" b="0"/>
                <wp:docPr id="3" name="Group 3"/>
                <wp:cNvGraphicFramePr/>
                <a:graphic xmlns:a="http://schemas.openxmlformats.org/drawingml/2006/main">
                  <a:graphicData uri="http://schemas.microsoft.com/office/word/2010/wordprocessingGroup">
                    <wpg:wgp>
                      <wpg:cNvGrpSpPr/>
                      <wpg:grpSpPr>
                        <a:xfrm>
                          <a:off x="0" y="0"/>
                          <a:ext cx="2205483" cy="6096"/>
                          <a:chOff x="0" y="0"/>
                          <a:chExt cx="2205483" cy="6096"/>
                        </a:xfrm>
                      </wpg:grpSpPr>
                      <wps:wsp>
                        <wps:cNvPr id="4" name="Shape 84570"/>
                        <wps:cNvSpPr/>
                        <wps:spPr>
                          <a:xfrm>
                            <a:off x="0" y="0"/>
                            <a:ext cx="2205483" cy="9144"/>
                          </a:xfrm>
                          <a:custGeom>
                            <a:avLst/>
                            <a:gdLst/>
                            <a:ahLst/>
                            <a:cxnLst/>
                            <a:rect l="0" t="0" r="0" b="0"/>
                            <a:pathLst>
                              <a:path w="2205483" h="9144">
                                <a:moveTo>
                                  <a:pt x="0" y="0"/>
                                </a:moveTo>
                                <a:lnTo>
                                  <a:pt x="2205483" y="0"/>
                                </a:lnTo>
                                <a:lnTo>
                                  <a:pt x="2205483"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5E09C68C" id="Group 3" o:spid="_x0000_s1026" style="width:173.65pt;height:.5pt;mso-position-horizontal-relative:char;mso-position-vertical-relative:line" coordsize="22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">
                <v:shape id="Shape 84570" o:spid="_x0000_s1027" style="position:absolute;width:22054;height:91;visibility:visible;mso-wrap-style:square;v-text-anchor:top" coordsize="22054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rg8UA&#10;AADaAAAADwAAAGRycy9kb3ducmV2LnhtbESPQWsCMRSE74X+h/AKXopma0uR1Si2oAg9lF0LXh+b&#10;52Z187LdRDf9902h4HGYmW+YxSraVlyp941jBU+TDARx5XTDtYKv/WY8A+EDssbWMSn4IQ+r5f3d&#10;AnPtBi7oWoZaJAj7HBWYELpcSl8ZsugnriNO3tH1FkOSfS11j0OC21ZOs+xVWmw4LRjs6N1QdS4v&#10;VkFphm3x7Q+fb7O4fd6vT8Xj9CMqNXqI6zmIQDHcwv/tnVbwAn9X0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yuDxQAAANoAAAAPAAAAAAAAAAAAAAAAAJgCAABkcnMv&#10;ZG93bnJldi54bWxQSwUGAAAAAAQABAD1AAAAigMAAAAA&#10;" path="m,l2205483,r,9144l,9144,,e" fillcolor="black" stroked="f" strokeweight="0">
                  <v:stroke miterlimit="83231f" joinstyle="miter"/>
                  <v:path arrowok="t" textboxrect="0,0,2205483,9144"/>
                </v:shape>
                <w10:anchorlock/>
              </v:group>
            </w:pict>
          </mc:Fallback>
        </mc:AlternateContent>
      </w:r>
    </w:p>
    <w:p w:rsidR="005E2EBD" w:rsidRPr="005E2EBD" w:rsidRDefault="005E2EBD" w:rsidP="005E2EBD">
      <w:pPr>
        <w:spacing w:after="0" w:line="240" w:lineRule="auto"/>
        <w:ind w:left="108"/>
        <w:rPr>
          <w:rFonts w:ascii="Calibri" w:eastAsia="Calibri" w:hAnsi="Calibri" w:cs="Calibri"/>
          <w:color w:val="000000"/>
        </w:rPr>
      </w:pPr>
    </w:p>
    <w:p w:rsidR="005E2EBD" w:rsidRPr="005E2EBD" w:rsidRDefault="005E2EBD" w:rsidP="005E2EBD">
      <w:pPr>
        <w:spacing w:after="0" w:line="240" w:lineRule="auto"/>
        <w:ind w:left="108"/>
        <w:rPr>
          <w:rFonts w:ascii="Calibri" w:eastAsia="Calibri" w:hAnsi="Calibri" w:cs="Calibri"/>
          <w:color w:val="000000"/>
        </w:rPr>
      </w:pPr>
    </w:p>
    <w:p w:rsidR="005E2EBD" w:rsidRPr="005E2EBD" w:rsidRDefault="005E2EBD" w:rsidP="005E2EBD">
      <w:pPr>
        <w:spacing w:after="0" w:line="240" w:lineRule="auto"/>
        <w:ind w:left="108"/>
        <w:rPr>
          <w:rFonts w:ascii="Calibri" w:eastAsia="Calibri" w:hAnsi="Calibri" w:cs="Calibri"/>
          <w:color w:val="000000"/>
        </w:rPr>
      </w:pPr>
    </w:p>
    <w:p w:rsidR="00694F4F" w:rsidRDefault="00694F4F" w:rsidP="00694F4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694F4F" w:rsidRDefault="00694F4F" w:rsidP="00694F4F">
      <w:pPr>
        <w:suppressAutoHyphens/>
        <w:spacing w:after="0" w:line="100" w:lineRule="atLeast"/>
        <w:rPr>
          <w:rFonts w:ascii="Times New Roman" w:eastAsia="Arial Unicode MS" w:hAnsi="Times New Roman" w:cs="Times New Roman"/>
          <w:b/>
          <w:iCs/>
          <w:color w:val="000000"/>
          <w:kern w:val="1"/>
          <w:sz w:val="32"/>
          <w:szCs w:val="24"/>
          <w:lang w:val="sr-Cyrl-RS" w:eastAsia="ar-SA"/>
        </w:rPr>
      </w:pPr>
    </w:p>
    <w:p w:rsidR="00694F4F" w:rsidRDefault="00694F4F" w:rsidP="00694F4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694F4F" w:rsidRDefault="00694F4F" w:rsidP="00694F4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694F4F" w:rsidRDefault="00694F4F" w:rsidP="00694F4F">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E2EBD" w:rsidRDefault="005E2EBD" w:rsidP="00694F4F">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E2EBD" w:rsidRDefault="005E2EBD" w:rsidP="00694F4F">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E2EBD" w:rsidRDefault="005E2EBD" w:rsidP="00694F4F">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E2EBD" w:rsidRDefault="005E2EBD" w:rsidP="00694F4F">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E2EBD" w:rsidRPr="005E2EBD" w:rsidRDefault="005E2EBD" w:rsidP="00694F4F">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694F4F" w:rsidRDefault="00694F4F" w:rsidP="00694F4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080E49" w:rsidRDefault="00080E49" w:rsidP="0049750E">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49116C">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r w:rsidRPr="003A6B0B">
        <w:rPr>
          <w:rFonts w:ascii="Times New Roman" w:eastAsia="Arial Unicode MS" w:hAnsi="Times New Roman" w:cs="Times New Roman"/>
          <w:b/>
          <w:iCs/>
          <w:color w:val="000000"/>
          <w:kern w:val="1"/>
          <w:sz w:val="32"/>
          <w:szCs w:val="24"/>
          <w:lang w:eastAsia="ar-SA"/>
        </w:rPr>
        <w:t>IX</w:t>
      </w:r>
      <w:r w:rsidRPr="003A6B0B">
        <w:rPr>
          <w:rFonts w:ascii="Times New Roman" w:eastAsia="Arial Unicode MS" w:hAnsi="Times New Roman" w:cs="Times New Roman"/>
          <w:b/>
          <w:iCs/>
          <w:color w:val="000000"/>
          <w:kern w:val="1"/>
          <w:sz w:val="32"/>
          <w:szCs w:val="24"/>
          <w:lang w:val="sr-Cyrl-RS" w:eastAsia="ar-SA"/>
        </w:rPr>
        <w:t xml:space="preserve"> ОБРАЗАЦ ТРОШКОВА ПРИПРЕМЕ ПОНУДЕ</w:t>
      </w:r>
    </w:p>
    <w:p w:rsidR="003A6B0B" w:rsidRPr="003A6B0B" w:rsidRDefault="003A6B0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A6B0B" w:rsidRPr="003A6B0B" w:rsidRDefault="003A6B0B" w:rsidP="003A6B0B">
      <w:pPr>
        <w:suppressAutoHyphens/>
        <w:spacing w:after="0" w:line="240" w:lineRule="auto"/>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У складу са чланом 88. </w:t>
      </w:r>
      <w:r w:rsidRPr="003A6B0B">
        <w:rPr>
          <w:rFonts w:ascii="Times New Roman" w:eastAsia="Arial Unicode MS" w:hAnsi="Times New Roman" w:cs="Times New Roman"/>
          <w:color w:val="000000"/>
          <w:kern w:val="1"/>
          <w:sz w:val="24"/>
          <w:szCs w:val="24"/>
          <w:lang w:val="sr-Cyrl-CS" w:eastAsia="ar-SA"/>
        </w:rPr>
        <w:t>став 1.</w:t>
      </w:r>
      <w:r w:rsidRPr="006F1FCC">
        <w:rPr>
          <w:rFonts w:ascii="Times New Roman" w:eastAsia="Arial Unicode MS" w:hAnsi="Times New Roman" w:cs="Times New Roman"/>
          <w:color w:val="000000"/>
          <w:kern w:val="1"/>
          <w:sz w:val="24"/>
          <w:szCs w:val="24"/>
          <w:lang w:val="sr-Cyrl-RS" w:eastAsia="ar-SA"/>
        </w:rPr>
        <w:t xml:space="preserve"> Закона, понуђач</w:t>
      </w: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______________________________________________________________________________</w:t>
      </w:r>
    </w:p>
    <w:p w:rsidR="003A6B0B" w:rsidRPr="003A6B0B" w:rsidRDefault="003A6B0B" w:rsidP="003A6B0B">
      <w:pPr>
        <w:suppressAutoHyphens/>
        <w:spacing w:after="0" w:line="240" w:lineRule="auto"/>
        <w:ind w:left="2880"/>
        <w:rPr>
          <w:rFonts w:ascii="Times New Roman" w:eastAsia="Arial Unicode MS" w:hAnsi="Times New Roman" w:cs="Times New Roman"/>
          <w:iCs/>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ru-RU" w:eastAsia="ar-SA"/>
        </w:rPr>
        <w:t xml:space="preserve">         (</w:t>
      </w:r>
      <w:r w:rsidRPr="003A6B0B">
        <w:rPr>
          <w:rFonts w:ascii="Times New Roman" w:eastAsia="Arial Unicode MS" w:hAnsi="Times New Roman" w:cs="Times New Roman"/>
          <w:iCs/>
          <w:color w:val="000000"/>
          <w:kern w:val="1"/>
          <w:sz w:val="24"/>
          <w:szCs w:val="24"/>
          <w:lang w:val="sr-Cyrl-RS" w:eastAsia="ar-SA"/>
        </w:rPr>
        <w:t>уписати</w:t>
      </w:r>
      <w:r w:rsidRPr="006F1FCC">
        <w:rPr>
          <w:rFonts w:ascii="Times New Roman" w:eastAsia="Arial Unicode MS" w:hAnsi="Times New Roman" w:cs="Times New Roman"/>
          <w:iCs/>
          <w:color w:val="000000"/>
          <w:kern w:val="1"/>
          <w:sz w:val="24"/>
          <w:szCs w:val="24"/>
          <w:lang w:val="sr-Cyrl-RS" w:eastAsia="ar-SA"/>
        </w:rPr>
        <w:t xml:space="preserve"> </w:t>
      </w:r>
      <w:r w:rsidRPr="003A6B0B">
        <w:rPr>
          <w:rFonts w:ascii="Times New Roman" w:eastAsia="Arial Unicode MS" w:hAnsi="Times New Roman" w:cs="Times New Roman"/>
          <w:iCs/>
          <w:color w:val="000000"/>
          <w:kern w:val="1"/>
          <w:sz w:val="24"/>
          <w:szCs w:val="24"/>
          <w:lang w:val="sr-Cyrl-CS" w:eastAsia="ar-SA"/>
        </w:rPr>
        <w:t>назив понуђача</w:t>
      </w:r>
      <w:r w:rsidRPr="003A6B0B">
        <w:rPr>
          <w:rFonts w:ascii="Times New Roman" w:eastAsia="Arial Unicode MS" w:hAnsi="Times New Roman" w:cs="Times New Roman"/>
          <w:iCs/>
          <w:color w:val="000000"/>
          <w:kern w:val="1"/>
          <w:sz w:val="24"/>
          <w:szCs w:val="24"/>
          <w:lang w:val="sr-Cyrl-RS" w:eastAsia="ar-SA"/>
        </w:rPr>
        <w:t>)</w:t>
      </w:r>
    </w:p>
    <w:p w:rsidR="003A6B0B" w:rsidRPr="003A6B0B" w:rsidRDefault="003A6B0B" w:rsidP="003A6B0B">
      <w:pPr>
        <w:suppressAutoHyphens/>
        <w:spacing w:after="0" w:line="240" w:lineRule="auto"/>
        <w:ind w:firstLine="720"/>
        <w:jc w:val="center"/>
        <w:rPr>
          <w:rFonts w:ascii="Times New Roman" w:eastAsia="Arial Unicode MS" w:hAnsi="Times New Roman" w:cs="Times New Roman"/>
          <w:iCs/>
          <w:color w:val="000000"/>
          <w:kern w:val="1"/>
          <w:sz w:val="24"/>
          <w:szCs w:val="24"/>
          <w:lang w:val="sr-Cyrl-RS"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 xml:space="preserve"> </w:t>
      </w:r>
      <w:r w:rsidRPr="00CD13A2">
        <w:rPr>
          <w:rFonts w:ascii="Times New Roman" w:eastAsia="Arial Unicode MS" w:hAnsi="Times New Roman" w:cs="Times New Roman"/>
          <w:color w:val="000000"/>
          <w:kern w:val="1"/>
          <w:sz w:val="24"/>
          <w:szCs w:val="24"/>
          <w:lang w:val="sr-Cyrl-RS" w:eastAsia="ar-SA"/>
        </w:rPr>
        <w:t>достав</w:t>
      </w:r>
      <w:r w:rsidRPr="003A6B0B">
        <w:rPr>
          <w:rFonts w:ascii="Times New Roman" w:eastAsia="Arial Unicode MS" w:hAnsi="Times New Roman" w:cs="Times New Roman"/>
          <w:color w:val="000000"/>
          <w:kern w:val="1"/>
          <w:sz w:val="24"/>
          <w:szCs w:val="24"/>
          <w:lang w:val="sr-Cyrl-CS" w:eastAsia="ar-SA"/>
        </w:rPr>
        <w:t xml:space="preserve">ља </w:t>
      </w:r>
      <w:r w:rsidRPr="00CD13A2">
        <w:rPr>
          <w:rFonts w:ascii="Times New Roman" w:eastAsia="Arial Unicode MS" w:hAnsi="Times New Roman" w:cs="Times New Roman"/>
          <w:color w:val="000000"/>
          <w:kern w:val="1"/>
          <w:sz w:val="24"/>
          <w:szCs w:val="24"/>
          <w:lang w:val="sr-Cyrl-RS" w:eastAsia="ar-SA"/>
        </w:rPr>
        <w:t xml:space="preserve">укупан износ и структуру трошкова припремања понуде, </w:t>
      </w:r>
      <w:r w:rsidRPr="003A6B0B">
        <w:rPr>
          <w:rFonts w:ascii="Times New Roman" w:eastAsia="Arial Unicode MS" w:hAnsi="Times New Roman" w:cs="Times New Roman"/>
          <w:color w:val="000000"/>
          <w:kern w:val="1"/>
          <w:sz w:val="24"/>
          <w:szCs w:val="24"/>
          <w:lang w:val="sr-Cyrl-CS" w:eastAsia="ar-SA"/>
        </w:rPr>
        <w:t xml:space="preserve">како следи у </w:t>
      </w:r>
      <w:r w:rsidRPr="00CD13A2">
        <w:rPr>
          <w:rFonts w:ascii="Times New Roman" w:eastAsia="Arial Unicode MS" w:hAnsi="Times New Roman" w:cs="Times New Roman"/>
          <w:color w:val="000000"/>
          <w:kern w:val="1"/>
          <w:sz w:val="24"/>
          <w:szCs w:val="24"/>
          <w:lang w:val="sr-Cyrl-RS" w:eastAsia="ar-SA"/>
        </w:rPr>
        <w:t>табели:</w:t>
      </w:r>
    </w:p>
    <w:p w:rsidR="003A6B0B" w:rsidRPr="003A6B0B" w:rsidRDefault="003A6B0B" w:rsidP="003A6B0B">
      <w:pPr>
        <w:suppressAutoHyphens/>
        <w:spacing w:after="0" w:line="240" w:lineRule="auto"/>
        <w:ind w:firstLine="720"/>
        <w:jc w:val="both"/>
        <w:rPr>
          <w:rFonts w:ascii="Times New Roman" w:eastAsia="Arial Unicode MS" w:hAnsi="Times New Roman" w:cs="Times New Roman"/>
          <w:b/>
          <w:color w:val="000000"/>
          <w:kern w:val="1"/>
          <w:sz w:val="24"/>
          <w:szCs w:val="24"/>
          <w:lang w:val="sr-Cyrl-RS" w:eastAsia="ar-SA"/>
        </w:rPr>
      </w:pPr>
    </w:p>
    <w:tbl>
      <w:tblPr>
        <w:tblW w:w="0" w:type="auto"/>
        <w:tblInd w:w="153" w:type="dxa"/>
        <w:tblLayout w:type="fixed"/>
        <w:tblLook w:val="0000" w:firstRow="0" w:lastRow="0" w:firstColumn="0" w:lastColumn="0" w:noHBand="0" w:noVBand="0"/>
      </w:tblPr>
      <w:tblGrid>
        <w:gridCol w:w="5200"/>
        <w:gridCol w:w="3665"/>
      </w:tblGrid>
      <w:tr w:rsidR="003A6B0B" w:rsidRPr="003A6B0B" w:rsidTr="003A6B0B">
        <w:trPr>
          <w:trHeight w:val="581"/>
        </w:trPr>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b/>
                <w:color w:val="000000"/>
                <w:kern w:val="1"/>
                <w:sz w:val="24"/>
                <w:szCs w:val="24"/>
                <w:lang w:val="sr-Cyrl-RS" w:eastAsia="ar-SA"/>
              </w:rPr>
            </w:pPr>
            <w:r w:rsidRPr="003A6B0B">
              <w:rPr>
                <w:rFonts w:ascii="Times New Roman" w:eastAsia="Arial Unicode MS" w:hAnsi="Times New Roman" w:cs="Times New Roman"/>
                <w:b/>
                <w:color w:val="000000"/>
                <w:kern w:val="1"/>
                <w:sz w:val="24"/>
                <w:szCs w:val="24"/>
                <w:lang w:eastAsia="ar-SA"/>
              </w:rPr>
              <w:t>ВРСТА ТРОШКА</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b/>
                <w:color w:val="000000"/>
                <w:kern w:val="1"/>
                <w:sz w:val="24"/>
                <w:szCs w:val="24"/>
                <w:lang w:eastAsia="ar-SA"/>
              </w:rPr>
              <w:t>ИЗНОС ТРОШКА У РСД</w:t>
            </w:r>
          </w:p>
        </w:tc>
      </w:tr>
      <w:tr w:rsidR="003A6B0B" w:rsidRPr="003A6B0B" w:rsidTr="003A6B0B">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3A6B0B">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3A6B0B">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3A6B0B">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3A6B0B">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3A6B0B">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3A6B0B">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val="ru-RU" w:eastAsia="ar-SA"/>
              </w:rPr>
            </w:pPr>
            <w:r w:rsidRPr="003A6B0B">
              <w:rPr>
                <w:rFonts w:ascii="Times New Roman" w:eastAsia="Arial Unicode MS" w:hAnsi="Times New Roman" w:cs="Times New Roman"/>
                <w:b/>
                <w:color w:val="000000"/>
                <w:kern w:val="1"/>
                <w:sz w:val="24"/>
                <w:szCs w:val="24"/>
                <w:lang w:eastAsia="ar-SA"/>
              </w:rPr>
              <w:t>УКУПАН ИЗНОС ТРОШКОВА ПРИП</w:t>
            </w:r>
            <w:r w:rsidRPr="003A6B0B">
              <w:rPr>
                <w:rFonts w:ascii="Times New Roman" w:eastAsia="Arial Unicode MS" w:hAnsi="Times New Roman" w:cs="Times New Roman"/>
                <w:b/>
                <w:color w:val="000000"/>
                <w:kern w:val="1"/>
                <w:sz w:val="24"/>
                <w:szCs w:val="24"/>
                <w:lang w:val="sr-Cyrl-RS" w:eastAsia="ar-SA"/>
              </w:rPr>
              <w:t>Р</w:t>
            </w:r>
            <w:r w:rsidRPr="003A6B0B">
              <w:rPr>
                <w:rFonts w:ascii="Times New Roman" w:eastAsia="Arial Unicode MS" w:hAnsi="Times New Roman" w:cs="Times New Roman"/>
                <w:b/>
                <w:color w:val="000000"/>
                <w:kern w:val="1"/>
                <w:sz w:val="24"/>
                <w:szCs w:val="24"/>
                <w:lang w:eastAsia="ar-SA"/>
              </w:rPr>
              <w:t>ЕМАЊА ПОНУДЕ</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tc>
      </w:tr>
    </w:tbl>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3A6B0B">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6B0B" w:rsidRPr="003A6B0B" w:rsidRDefault="003A6B0B" w:rsidP="003A6B0B">
      <w:pPr>
        <w:suppressAutoHyphens/>
        <w:spacing w:after="0" w:line="240" w:lineRule="auto"/>
        <w:ind w:firstLine="426"/>
        <w:jc w:val="both"/>
        <w:rPr>
          <w:rFonts w:ascii="Times New Roman" w:eastAsia="Arial Unicode MS" w:hAnsi="Times New Roman" w:cs="Times New Roman"/>
          <w:b/>
          <w:bCs/>
          <w:color w:val="000000"/>
          <w:kern w:val="1"/>
          <w:sz w:val="24"/>
          <w:szCs w:val="24"/>
          <w:lang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bCs/>
          <w:color w:val="FF0000"/>
          <w:kern w:val="1"/>
          <w:sz w:val="24"/>
          <w:szCs w:val="24"/>
          <w:lang w:val="sr-Cyrl-CS" w:eastAsia="ar-SA"/>
        </w:rPr>
      </w:pPr>
      <w:r w:rsidRPr="003A6B0B">
        <w:rPr>
          <w:rFonts w:ascii="Times New Roman" w:eastAsia="Arial Unicode MS" w:hAnsi="Times New Roman" w:cs="Times New Roman"/>
          <w:b/>
          <w:bCs/>
          <w:kern w:val="1"/>
          <w:sz w:val="24"/>
          <w:szCs w:val="24"/>
          <w:lang w:eastAsia="ar-SA"/>
        </w:rPr>
        <w:t xml:space="preserve">Напомена: </w:t>
      </w:r>
      <w:r w:rsidRPr="003A6B0B">
        <w:rPr>
          <w:rFonts w:ascii="Times New Roman" w:eastAsia="Arial Unicode MS" w:hAnsi="Times New Roman" w:cs="Times New Roman"/>
          <w:bCs/>
          <w:kern w:val="1"/>
          <w:sz w:val="24"/>
          <w:szCs w:val="24"/>
          <w:lang w:eastAsia="ar-SA"/>
        </w:rPr>
        <w:t>достављање овог обрасца није обавезно</w:t>
      </w:r>
      <w:r w:rsidRPr="003A6B0B">
        <w:rPr>
          <w:rFonts w:ascii="Times New Roman" w:eastAsia="Arial Unicode MS" w:hAnsi="Times New Roman" w:cs="Times New Roman"/>
          <w:bCs/>
          <w:kern w:val="1"/>
          <w:sz w:val="24"/>
          <w:szCs w:val="24"/>
          <w:lang w:val="sr-Cyrl-RS" w:eastAsia="ar-SA"/>
        </w:rPr>
        <w:t>.</w:t>
      </w:r>
    </w:p>
    <w:p w:rsidR="003A6B0B" w:rsidRPr="003A6B0B" w:rsidRDefault="003A6B0B" w:rsidP="003A6B0B">
      <w:pPr>
        <w:suppressAutoHyphens/>
        <w:spacing w:after="0" w:line="240" w:lineRule="auto"/>
        <w:jc w:val="both"/>
        <w:rPr>
          <w:rFonts w:ascii="Times New Roman" w:eastAsia="Arial Unicode MS" w:hAnsi="Times New Roman" w:cs="Times New Roman"/>
          <w:bCs/>
          <w:kern w:val="1"/>
          <w:sz w:val="24"/>
          <w:szCs w:val="24"/>
          <w:lang w:val="sr-Cyrl-RS" w:eastAsia="ar-SA"/>
        </w:rPr>
      </w:pPr>
    </w:p>
    <w:p w:rsidR="003A6B0B" w:rsidRPr="003A6B0B" w:rsidRDefault="003A6B0B" w:rsidP="003A6B0B">
      <w:pPr>
        <w:suppressAutoHyphens/>
        <w:spacing w:after="0" w:line="240" w:lineRule="auto"/>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3A6B0B" w:rsidRPr="003A6B0B" w:rsidTr="003A6B0B">
        <w:tc>
          <w:tcPr>
            <w:tcW w:w="3080" w:type="dxa"/>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eastAsia="ar-SA"/>
              </w:rPr>
              <w:t>Потпис понуђача</w:t>
            </w:r>
          </w:p>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p>
        </w:tc>
      </w:tr>
      <w:tr w:rsidR="003A6B0B" w:rsidRPr="003A6B0B" w:rsidTr="003A6B0B">
        <w:tc>
          <w:tcPr>
            <w:tcW w:w="3080" w:type="dxa"/>
            <w:tcBorders>
              <w:bottom w:val="single" w:sz="4" w:space="0" w:color="000000"/>
            </w:tcBorders>
            <w:shd w:val="clear" w:color="auto" w:fill="auto"/>
          </w:tcPr>
          <w:p w:rsidR="003A6B0B" w:rsidRPr="003A6B0B" w:rsidRDefault="003A6B0B" w:rsidP="003A6B0B">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3A6B0B" w:rsidRPr="003A6B0B" w:rsidRDefault="003A6B0B" w:rsidP="003A6B0B">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3A6B0B" w:rsidRPr="003A6B0B" w:rsidRDefault="003A6B0B" w:rsidP="003A6B0B">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r>
    </w:tbl>
    <w:p w:rsidR="003A6B0B" w:rsidRPr="003A6B0B" w:rsidRDefault="003A6B0B" w:rsidP="003A6B0B">
      <w:pPr>
        <w:spacing w:after="0" w:line="240" w:lineRule="auto"/>
        <w:rPr>
          <w:rFonts w:ascii="Times New Roman" w:eastAsia="Arial Unicode MS" w:hAnsi="Times New Roman" w:cs="Times New Roman"/>
          <w:iCs/>
          <w:color w:val="000000"/>
          <w:kern w:val="1"/>
          <w:sz w:val="24"/>
          <w:szCs w:val="24"/>
          <w:lang w:val="sr-Cyrl-RS" w:eastAsia="ar-SA"/>
        </w:rPr>
      </w:pPr>
    </w:p>
    <w:p w:rsidR="0071074B" w:rsidRDefault="0071074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71074B" w:rsidRDefault="0071074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A6B0B" w:rsidRPr="003A6B0B" w:rsidRDefault="003A6B0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r w:rsidRPr="003A6B0B">
        <w:rPr>
          <w:rFonts w:ascii="Times New Roman" w:eastAsia="Arial Unicode MS" w:hAnsi="Times New Roman" w:cs="Times New Roman"/>
          <w:b/>
          <w:iCs/>
          <w:color w:val="000000"/>
          <w:kern w:val="1"/>
          <w:sz w:val="32"/>
          <w:szCs w:val="24"/>
          <w:lang w:val="sr-Latn-RS" w:eastAsia="ar-SA"/>
        </w:rPr>
        <w:t xml:space="preserve">X </w:t>
      </w:r>
      <w:r w:rsidRPr="003A6B0B">
        <w:rPr>
          <w:rFonts w:ascii="Times New Roman" w:eastAsia="Arial Unicode MS" w:hAnsi="Times New Roman" w:cs="Times New Roman"/>
          <w:b/>
          <w:iCs/>
          <w:color w:val="000000"/>
          <w:kern w:val="1"/>
          <w:sz w:val="32"/>
          <w:szCs w:val="24"/>
          <w:lang w:val="sr-Cyrl-RS" w:eastAsia="ar-SA"/>
        </w:rPr>
        <w:t>ОБРАЗАЦ ИЗЈАВЕ О НЕЗАВИСНОЈ ПОНУДИ</w:t>
      </w:r>
    </w:p>
    <w:p w:rsidR="003A6B0B" w:rsidRPr="003A6B0B" w:rsidRDefault="003A6B0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A6B0B" w:rsidRPr="003A6B0B" w:rsidRDefault="003A6B0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A6B0B" w:rsidRPr="006F1FCC" w:rsidRDefault="003A6B0B" w:rsidP="003A6B0B">
      <w:pPr>
        <w:suppressAutoHyphens/>
        <w:spacing w:after="0" w:line="100" w:lineRule="atLeast"/>
        <w:ind w:firstLine="720"/>
        <w:jc w:val="both"/>
        <w:rPr>
          <w:rFonts w:ascii="Times New Roman" w:eastAsia="Times New Roman" w:hAnsi="Times New Roman" w:cs="Times New Roman"/>
          <w:color w:val="000000"/>
          <w:kern w:val="1"/>
          <w:sz w:val="24"/>
          <w:szCs w:val="24"/>
          <w:lang w:val="sr-Cyrl-RS" w:eastAsia="ar-SA"/>
        </w:rPr>
      </w:pPr>
      <w:r w:rsidRPr="006F1FCC">
        <w:rPr>
          <w:rFonts w:ascii="Times New Roman" w:eastAsia="Times New Roman" w:hAnsi="Times New Roman" w:cs="Times New Roman"/>
          <w:color w:val="000000"/>
          <w:kern w:val="1"/>
          <w:sz w:val="24"/>
          <w:szCs w:val="24"/>
          <w:lang w:val="sr-Cyrl-RS" w:eastAsia="ar-SA"/>
        </w:rPr>
        <w:t>У складу са чланом 26. Закона, ________________________</w:t>
      </w:r>
      <w:r w:rsidRPr="003A6B0B">
        <w:rPr>
          <w:rFonts w:ascii="Times New Roman" w:eastAsia="Times New Roman" w:hAnsi="Times New Roman" w:cs="Times New Roman"/>
          <w:color w:val="000000"/>
          <w:kern w:val="1"/>
          <w:sz w:val="24"/>
          <w:szCs w:val="24"/>
          <w:lang w:val="sr-Cyrl-RS" w:eastAsia="ar-SA"/>
        </w:rPr>
        <w:t>_____</w:t>
      </w:r>
      <w:r w:rsidRPr="006F1FCC">
        <w:rPr>
          <w:rFonts w:ascii="Times New Roman" w:eastAsia="Times New Roman" w:hAnsi="Times New Roman" w:cs="Times New Roman"/>
          <w:color w:val="000000"/>
          <w:kern w:val="1"/>
          <w:sz w:val="24"/>
          <w:szCs w:val="24"/>
          <w:lang w:val="sr-Cyrl-RS" w:eastAsia="ar-SA"/>
        </w:rPr>
        <w:t xml:space="preserve">________________, </w:t>
      </w:r>
    </w:p>
    <w:p w:rsidR="003A6B0B" w:rsidRPr="003A6B0B" w:rsidRDefault="003A6B0B" w:rsidP="003A6B0B">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F1FCC">
        <w:rPr>
          <w:rFonts w:ascii="Times New Roman" w:eastAsia="Times New Roman" w:hAnsi="Times New Roman" w:cs="Times New Roman"/>
          <w:color w:val="000000"/>
          <w:kern w:val="1"/>
          <w:sz w:val="24"/>
          <w:szCs w:val="24"/>
          <w:lang w:val="sr-Cyrl-RS" w:eastAsia="ar-SA"/>
        </w:rPr>
        <w:t xml:space="preserve">                                                                            </w:t>
      </w:r>
      <w:r w:rsidR="00EF434E">
        <w:rPr>
          <w:rFonts w:ascii="Times New Roman" w:eastAsia="Times New Roman" w:hAnsi="Times New Roman" w:cs="Times New Roman"/>
          <w:color w:val="000000"/>
          <w:kern w:val="1"/>
          <w:sz w:val="24"/>
          <w:szCs w:val="24"/>
          <w:lang w:val="sr-Cyrl-RS" w:eastAsia="ar-SA"/>
        </w:rPr>
        <w:t xml:space="preserve">    </w:t>
      </w:r>
      <w:r w:rsidRPr="003A6B0B">
        <w:rPr>
          <w:rFonts w:ascii="Times New Roman" w:eastAsia="Times New Roman" w:hAnsi="Times New Roman" w:cs="Times New Roman"/>
          <w:color w:val="000000"/>
          <w:kern w:val="1"/>
          <w:sz w:val="24"/>
          <w:szCs w:val="24"/>
          <w:lang w:val="sr-Cyrl-RS" w:eastAsia="ar-SA"/>
        </w:rPr>
        <w:t xml:space="preserve">  </w:t>
      </w:r>
      <w:r w:rsidRPr="003A6B0B">
        <w:rPr>
          <w:rFonts w:ascii="Times New Roman" w:eastAsia="Times New Roman" w:hAnsi="Times New Roman" w:cs="Times New Roman"/>
          <w:color w:val="000000"/>
          <w:kern w:val="1"/>
          <w:sz w:val="24"/>
          <w:szCs w:val="24"/>
          <w:lang w:eastAsia="ar-SA"/>
        </w:rPr>
        <w:t>(</w:t>
      </w:r>
      <w:proofErr w:type="gramStart"/>
      <w:r w:rsidRPr="003A6B0B">
        <w:rPr>
          <w:rFonts w:ascii="Times New Roman" w:eastAsia="Times New Roman" w:hAnsi="Times New Roman" w:cs="Times New Roman"/>
          <w:color w:val="000000"/>
          <w:kern w:val="1"/>
          <w:sz w:val="24"/>
          <w:szCs w:val="24"/>
          <w:lang w:val="sr-Cyrl-RS" w:eastAsia="ar-SA"/>
        </w:rPr>
        <w:t>уписати</w:t>
      </w:r>
      <w:proofErr w:type="gramEnd"/>
      <w:r w:rsidRPr="003A6B0B">
        <w:rPr>
          <w:rFonts w:ascii="Times New Roman" w:eastAsia="Times New Roman" w:hAnsi="Times New Roman" w:cs="Times New Roman"/>
          <w:color w:val="000000"/>
          <w:kern w:val="1"/>
          <w:sz w:val="24"/>
          <w:szCs w:val="24"/>
          <w:lang w:val="sr-Cyrl-RS" w:eastAsia="ar-SA"/>
        </w:rPr>
        <w:t xml:space="preserve"> н</w:t>
      </w:r>
      <w:r w:rsidRPr="003A6B0B">
        <w:rPr>
          <w:rFonts w:ascii="Times New Roman" w:eastAsia="Times New Roman" w:hAnsi="Times New Roman" w:cs="Times New Roman"/>
          <w:color w:val="000000"/>
          <w:kern w:val="1"/>
          <w:sz w:val="24"/>
          <w:szCs w:val="24"/>
          <w:lang w:eastAsia="ar-SA"/>
        </w:rPr>
        <w:t>азив понуђача)</w:t>
      </w:r>
    </w:p>
    <w:p w:rsidR="003A6B0B" w:rsidRPr="003A6B0B" w:rsidRDefault="003A6B0B" w:rsidP="003A6B0B">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proofErr w:type="gramStart"/>
      <w:r w:rsidRPr="003A6B0B">
        <w:rPr>
          <w:rFonts w:ascii="Times New Roman" w:eastAsia="Times New Roman" w:hAnsi="Times New Roman" w:cs="Times New Roman"/>
          <w:color w:val="000000"/>
          <w:kern w:val="1"/>
          <w:sz w:val="24"/>
          <w:szCs w:val="24"/>
          <w:lang w:eastAsia="ar-SA"/>
        </w:rPr>
        <w:t>даје</w:t>
      </w:r>
      <w:proofErr w:type="gramEnd"/>
      <w:r w:rsidRPr="003A6B0B">
        <w:rPr>
          <w:rFonts w:ascii="Times New Roman" w:eastAsia="Times New Roman" w:hAnsi="Times New Roman" w:cs="Times New Roman"/>
          <w:color w:val="000000"/>
          <w:kern w:val="1"/>
          <w:sz w:val="24"/>
          <w:szCs w:val="24"/>
          <w:lang w:eastAsia="ar-SA"/>
        </w:rPr>
        <w:t xml:space="preserve">: </w:t>
      </w:r>
    </w:p>
    <w:p w:rsidR="003A6B0B" w:rsidRPr="003A6B0B" w:rsidRDefault="003A6B0B" w:rsidP="003A6B0B">
      <w:pPr>
        <w:suppressAutoHyphens/>
        <w:spacing w:before="360" w:after="360" w:line="100" w:lineRule="atLeast"/>
        <w:jc w:val="center"/>
        <w:rPr>
          <w:rFonts w:ascii="Times New Roman" w:eastAsia="Times New Roman" w:hAnsi="Times New Roman" w:cs="Times New Roman"/>
          <w:b/>
          <w:bCs/>
          <w:color w:val="000000"/>
          <w:kern w:val="1"/>
          <w:sz w:val="28"/>
          <w:szCs w:val="24"/>
          <w:lang w:val="sr-Cyrl-CS" w:eastAsia="ar-SA"/>
        </w:rPr>
      </w:pPr>
      <w:r w:rsidRPr="003A6B0B">
        <w:rPr>
          <w:rFonts w:ascii="Times New Roman" w:eastAsia="Times New Roman" w:hAnsi="Times New Roman" w:cs="Times New Roman"/>
          <w:b/>
          <w:bCs/>
          <w:color w:val="000000"/>
          <w:kern w:val="1"/>
          <w:sz w:val="28"/>
          <w:szCs w:val="24"/>
          <w:lang w:val="sr-Cyrl-CS" w:eastAsia="ar-SA"/>
        </w:rPr>
        <w:t xml:space="preserve">ИЗЈАВУ </w:t>
      </w:r>
    </w:p>
    <w:p w:rsidR="003A6B0B" w:rsidRPr="003A6B0B" w:rsidRDefault="003A6B0B" w:rsidP="003A6B0B">
      <w:pPr>
        <w:suppressAutoHyphens/>
        <w:spacing w:before="360" w:after="360" w:line="100" w:lineRule="atLeast"/>
        <w:jc w:val="center"/>
        <w:rPr>
          <w:rFonts w:ascii="Times New Roman" w:eastAsia="Times New Roman" w:hAnsi="Times New Roman" w:cs="Times New Roman"/>
          <w:b/>
          <w:bCs/>
          <w:color w:val="000000"/>
          <w:kern w:val="1"/>
          <w:sz w:val="28"/>
          <w:szCs w:val="24"/>
          <w:lang w:eastAsia="ar-SA"/>
        </w:rPr>
      </w:pPr>
      <w:r w:rsidRPr="003A6B0B">
        <w:rPr>
          <w:rFonts w:ascii="Times New Roman" w:eastAsia="Times New Roman" w:hAnsi="Times New Roman" w:cs="Times New Roman"/>
          <w:b/>
          <w:bCs/>
          <w:color w:val="000000"/>
          <w:kern w:val="1"/>
          <w:sz w:val="28"/>
          <w:szCs w:val="24"/>
          <w:lang w:val="sr-Cyrl-CS" w:eastAsia="ar-SA"/>
        </w:rPr>
        <w:t>О НЕЗАВИСНОЈ</w:t>
      </w:r>
      <w:r w:rsidRPr="003A6B0B">
        <w:rPr>
          <w:rFonts w:ascii="Times New Roman" w:eastAsia="Times New Roman" w:hAnsi="Times New Roman" w:cs="Times New Roman"/>
          <w:b/>
          <w:bCs/>
          <w:color w:val="000000"/>
          <w:kern w:val="1"/>
          <w:sz w:val="28"/>
          <w:szCs w:val="24"/>
          <w:lang w:eastAsia="ar-SA"/>
        </w:rPr>
        <w:t xml:space="preserve"> ПОНУДИ</w:t>
      </w:r>
    </w:p>
    <w:p w:rsidR="003A6B0B" w:rsidRPr="003A6B0B" w:rsidRDefault="003A6B0B" w:rsidP="003A6B0B">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ab/>
      </w:r>
      <w:r w:rsidRPr="003A6B0B">
        <w:rPr>
          <w:rFonts w:ascii="Times New Roman" w:eastAsia="Arial Unicode MS" w:hAnsi="Times New Roman" w:cs="Times New Roman"/>
          <w:color w:val="000000"/>
          <w:kern w:val="1"/>
          <w:sz w:val="24"/>
          <w:szCs w:val="24"/>
          <w:lang w:eastAsia="ar-SA"/>
        </w:rPr>
        <w:tab/>
      </w:r>
      <w:r w:rsidRPr="003A6B0B">
        <w:rPr>
          <w:rFonts w:ascii="Times New Roman" w:eastAsia="Arial Unicode MS" w:hAnsi="Times New Roman" w:cs="Times New Roman"/>
          <w:color w:val="000000"/>
          <w:kern w:val="1"/>
          <w:sz w:val="24"/>
          <w:szCs w:val="24"/>
          <w:lang w:eastAsia="ar-SA"/>
        </w:rPr>
        <w:tab/>
      </w:r>
      <w:r w:rsidRPr="003A6B0B">
        <w:rPr>
          <w:rFonts w:ascii="Times New Roman" w:eastAsia="Arial Unicode MS" w:hAnsi="Times New Roman" w:cs="Times New Roman"/>
          <w:bCs/>
          <w:color w:val="000000"/>
          <w:kern w:val="1"/>
          <w:sz w:val="24"/>
          <w:szCs w:val="24"/>
          <w:lang w:eastAsia="ar-SA"/>
        </w:rPr>
        <w:t xml:space="preserve"> </w:t>
      </w: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3A6B0B">
        <w:rPr>
          <w:rFonts w:ascii="Times New Roman" w:eastAsia="Arial Unicode MS" w:hAnsi="Times New Roman" w:cs="Times New Roman"/>
          <w:bCs/>
          <w:color w:val="000000"/>
          <w:kern w:val="1"/>
          <w:sz w:val="24"/>
          <w:szCs w:val="24"/>
          <w:lang w:eastAsia="ar-SA"/>
        </w:rPr>
        <w:t xml:space="preserve">отврђујем да сам понуду у </w:t>
      </w:r>
      <w:r w:rsidRPr="003A6B0B">
        <w:rPr>
          <w:rFonts w:ascii="Times New Roman" w:eastAsia="Arial Unicode MS" w:hAnsi="Times New Roman" w:cs="Times New Roman"/>
          <w:bCs/>
          <w:color w:val="000000"/>
          <w:kern w:val="1"/>
          <w:sz w:val="24"/>
          <w:szCs w:val="24"/>
          <w:lang w:val="sr-Cyrl-CS" w:eastAsia="ar-SA"/>
        </w:rPr>
        <w:t>поступку</w:t>
      </w:r>
      <w:r w:rsidRPr="003A6B0B">
        <w:rPr>
          <w:rFonts w:ascii="Times New Roman" w:eastAsia="Arial Unicode MS" w:hAnsi="Times New Roman" w:cs="Times New Roman"/>
          <w:bCs/>
          <w:color w:val="000000"/>
          <w:kern w:val="1"/>
          <w:sz w:val="24"/>
          <w:szCs w:val="24"/>
          <w:lang w:eastAsia="ar-SA"/>
        </w:rPr>
        <w:t xml:space="preserve"> јавне набавке</w:t>
      </w:r>
      <w:r w:rsidRPr="003A6B0B">
        <w:rPr>
          <w:rFonts w:ascii="Times New Roman" w:eastAsia="Arial Unicode MS" w:hAnsi="Times New Roman" w:cs="Times New Roman"/>
          <w:color w:val="000000"/>
          <w:kern w:val="1"/>
          <w:sz w:val="24"/>
          <w:szCs w:val="24"/>
          <w:lang w:val="sr-Cyrl-RS" w:eastAsia="ar-SA"/>
        </w:rPr>
        <w:t xml:space="preserve"> </w:t>
      </w:r>
      <w:r w:rsidR="00DF2D55">
        <w:rPr>
          <w:rFonts w:ascii="Times New Roman" w:eastAsia="Arial Unicode MS" w:hAnsi="Times New Roman" w:cs="Times New Roman"/>
          <w:iCs/>
          <w:color w:val="000000"/>
          <w:kern w:val="1"/>
          <w:sz w:val="24"/>
          <w:szCs w:val="24"/>
          <w:lang w:val="sr-Cyrl-RS" w:eastAsia="ar-SA"/>
        </w:rPr>
        <w:t xml:space="preserve">Набавка </w:t>
      </w:r>
      <w:r w:rsidR="00CE7A74">
        <w:rPr>
          <w:rFonts w:ascii="Times New Roman" w:eastAsia="Arial Unicode MS" w:hAnsi="Times New Roman" w:cs="Times New Roman"/>
          <w:iCs/>
          <w:color w:val="000000"/>
          <w:kern w:val="1"/>
          <w:sz w:val="24"/>
          <w:szCs w:val="24"/>
          <w:lang w:val="sr-Cyrl-RS" w:eastAsia="ar-SA"/>
        </w:rPr>
        <w:t>услуге</w:t>
      </w:r>
      <w:r w:rsidR="00226292">
        <w:rPr>
          <w:rFonts w:ascii="Times New Roman" w:eastAsia="Arial Unicode MS" w:hAnsi="Times New Roman" w:cs="Times New Roman"/>
          <w:iCs/>
          <w:color w:val="000000"/>
          <w:kern w:val="1"/>
          <w:sz w:val="24"/>
          <w:szCs w:val="24"/>
          <w:lang w:val="sr-Cyrl-RS" w:eastAsia="ar-SA"/>
        </w:rPr>
        <w:t xml:space="preserve"> осигурања</w:t>
      </w:r>
      <w:r w:rsidRPr="003A6B0B">
        <w:rPr>
          <w:rFonts w:ascii="Times New Roman" w:eastAsia="Arial Unicode MS" w:hAnsi="Times New Roman" w:cs="Times New Roman"/>
          <w:color w:val="000000"/>
          <w:kern w:val="1"/>
          <w:sz w:val="24"/>
          <w:szCs w:val="24"/>
          <w:lang w:eastAsia="ar-SA"/>
        </w:rPr>
        <w:t xml:space="preserve"> </w:t>
      </w:r>
      <w:r w:rsidR="00226292">
        <w:rPr>
          <w:rFonts w:ascii="Times New Roman" w:eastAsia="Arial Unicode MS" w:hAnsi="Times New Roman" w:cs="Times New Roman"/>
          <w:color w:val="000000"/>
          <w:kern w:val="1"/>
          <w:sz w:val="24"/>
          <w:szCs w:val="24"/>
          <w:lang w:val="sr-Cyrl-RS" w:eastAsia="ar-SA"/>
        </w:rPr>
        <w:t xml:space="preserve">ЈНМВ </w:t>
      </w:r>
      <w:r w:rsidR="009E1254" w:rsidRPr="009E1254">
        <w:rPr>
          <w:rFonts w:ascii="Times New Roman" w:eastAsia="Arial Unicode MS" w:hAnsi="Times New Roman" w:cs="Times New Roman"/>
          <w:color w:val="000000"/>
          <w:kern w:val="1"/>
          <w:sz w:val="24"/>
          <w:szCs w:val="24"/>
          <w:lang w:eastAsia="ar-SA"/>
        </w:rPr>
        <w:t>28/18</w:t>
      </w:r>
      <w:r w:rsidR="00D86DBF">
        <w:rPr>
          <w:rFonts w:ascii="Times New Roman" w:eastAsia="Arial Unicode MS" w:hAnsi="Times New Roman" w:cs="Times New Roman"/>
          <w:color w:val="000000"/>
          <w:kern w:val="1"/>
          <w:sz w:val="24"/>
          <w:szCs w:val="24"/>
          <w:lang w:val="sr-Cyrl-RS" w:eastAsia="ar-SA"/>
        </w:rPr>
        <w:t>,</w:t>
      </w:r>
      <w:r w:rsidR="0071074B">
        <w:rPr>
          <w:rFonts w:ascii="Times New Roman" w:eastAsia="Arial Unicode MS" w:hAnsi="Times New Roman" w:cs="Times New Roman"/>
          <w:color w:val="000000"/>
          <w:kern w:val="1"/>
          <w:sz w:val="24"/>
          <w:szCs w:val="24"/>
          <w:lang w:val="sr-Cyrl-RS" w:eastAsia="ar-SA"/>
        </w:rPr>
        <w:t xml:space="preserve"> </w:t>
      </w:r>
      <w:r w:rsidRPr="003A6B0B">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3A6B0B" w:rsidRPr="003A6B0B" w:rsidTr="003A6B0B">
        <w:tc>
          <w:tcPr>
            <w:tcW w:w="3080" w:type="dxa"/>
            <w:shd w:val="clear" w:color="auto" w:fill="auto"/>
            <w:vAlign w:val="center"/>
          </w:tcPr>
          <w:p w:rsidR="003A6B0B" w:rsidRPr="003A6B0B"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3A6B0B" w:rsidRPr="003A6B0B"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3A6B0B" w:rsidRPr="003A6B0B"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Потпис понуђача</w:t>
            </w:r>
          </w:p>
        </w:tc>
      </w:tr>
      <w:tr w:rsidR="003A6B0B" w:rsidRPr="003A6B0B" w:rsidTr="003A6B0B">
        <w:tc>
          <w:tcPr>
            <w:tcW w:w="3080" w:type="dxa"/>
            <w:tcBorders>
              <w:bottom w:val="single" w:sz="4" w:space="0" w:color="000000"/>
            </w:tcBorders>
            <w:shd w:val="clear" w:color="auto" w:fill="auto"/>
          </w:tcPr>
          <w:p w:rsidR="003A6B0B" w:rsidRPr="003A6B0B"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3A6B0B" w:rsidRPr="003A6B0B"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3A6B0B" w:rsidRPr="003A6B0B"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3A6B0B" w:rsidRPr="003A6B0B" w:rsidRDefault="003A6B0B" w:rsidP="003A6B0B">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3A6B0B" w:rsidRPr="003A6B0B" w:rsidRDefault="003A6B0B" w:rsidP="003A6B0B">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tabs>
          <w:tab w:val="left" w:pos="6028"/>
        </w:tabs>
        <w:suppressAutoHyphens/>
        <w:autoSpaceDE w:val="0"/>
        <w:spacing w:after="0" w:line="240" w:lineRule="auto"/>
        <w:jc w:val="both"/>
        <w:rPr>
          <w:rFonts w:ascii="Times New Roman" w:eastAsia="Arial Unicode MS" w:hAnsi="Times New Roman" w:cs="Times New Roman"/>
          <w:kern w:val="1"/>
          <w:sz w:val="24"/>
          <w:szCs w:val="24"/>
          <w:lang w:eastAsia="ar-SA"/>
        </w:rPr>
      </w:pPr>
      <w:r w:rsidRPr="006F1FCC">
        <w:rPr>
          <w:rFonts w:ascii="Times New Roman" w:eastAsia="Arial Unicode MS" w:hAnsi="Times New Roman" w:cs="Times New Roman"/>
          <w:bCs/>
          <w:iCs/>
          <w:kern w:val="1"/>
          <w:sz w:val="24"/>
          <w:szCs w:val="24"/>
          <w:lang w:val="sr-Cyrl-RS" w:eastAsia="ar-SA"/>
        </w:rPr>
        <w:t xml:space="preserve">Напомена: </w:t>
      </w:r>
      <w:r w:rsidRPr="003A6B0B">
        <w:rPr>
          <w:rFonts w:ascii="Times New Roman" w:eastAsia="Arial Unicode MS" w:hAnsi="Times New Roman" w:cs="Times New Roman"/>
          <w:bCs/>
          <w:iCs/>
          <w:kern w:val="1"/>
          <w:sz w:val="24"/>
          <w:szCs w:val="24"/>
          <w:lang w:val="sr-Cyrl-RS" w:eastAsia="ar-SA"/>
        </w:rPr>
        <w:t>у</w:t>
      </w:r>
      <w:r w:rsidRPr="006F1FCC">
        <w:rPr>
          <w:rFonts w:ascii="Times New Roman" w:eastAsia="Arial Unicode MS" w:hAnsi="Times New Roman" w:cs="Times New Roman"/>
          <w:bCs/>
          <w:iCs/>
          <w:kern w:val="1"/>
          <w:sz w:val="24"/>
          <w:szCs w:val="24"/>
          <w:lang w:val="sr-Cyrl-R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A6B0B">
        <w:rPr>
          <w:rFonts w:ascii="Times New Roman" w:eastAsia="Arial Unicode MS" w:hAnsi="Times New Roman" w:cs="Times New Roman"/>
          <w:bCs/>
          <w:iCs/>
          <w:kern w:val="1"/>
          <w:sz w:val="24"/>
          <w:szCs w:val="24"/>
          <w:lang w:val="sr-Cyrl-RS" w:eastAsia="ar-SA"/>
        </w:rPr>
        <w:t xml:space="preserve"> </w:t>
      </w:r>
      <w:r w:rsidRPr="006F1FCC">
        <w:rPr>
          <w:rFonts w:ascii="Times New Roman" w:eastAsia="Arial Unicode MS" w:hAnsi="Times New Roman" w:cs="Times New Roman"/>
          <w:bCs/>
          <w:iCs/>
          <w:kern w:val="1"/>
          <w:sz w:val="24"/>
          <w:szCs w:val="24"/>
          <w:lang w:val="sr-Cyrl-R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A6B0B">
        <w:rPr>
          <w:rFonts w:ascii="Times New Roman" w:eastAsia="Arial Unicode MS" w:hAnsi="Times New Roman" w:cs="Times New Roman"/>
          <w:bCs/>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3A6B0B" w:rsidRPr="003A6B0B" w:rsidRDefault="003A6B0B" w:rsidP="003A6B0B">
      <w:pPr>
        <w:tabs>
          <w:tab w:val="left" w:pos="6028"/>
        </w:tabs>
        <w:suppressAutoHyphens/>
        <w:autoSpaceDE w:val="0"/>
        <w:spacing w:after="0" w:line="240" w:lineRule="auto"/>
        <w:jc w:val="both"/>
        <w:rPr>
          <w:rFonts w:ascii="Times New Roman" w:eastAsia="Arial Unicode MS" w:hAnsi="Times New Roman" w:cs="Times New Roman"/>
          <w:bCs/>
          <w:iCs/>
          <w:kern w:val="1"/>
          <w:sz w:val="24"/>
          <w:szCs w:val="24"/>
          <w:lang w:val="sr-Cyrl-RS" w:eastAsia="ar-SA"/>
        </w:rPr>
      </w:pPr>
      <w:r w:rsidRPr="003A6B0B">
        <w:rPr>
          <w:rFonts w:ascii="Times New Roman" w:eastAsia="Arial Unicode MS" w:hAnsi="Times New Roman" w:cs="Times New Roman"/>
          <w:bCs/>
          <w:iCs/>
          <w:kern w:val="1"/>
          <w:sz w:val="24"/>
          <w:szCs w:val="24"/>
          <w:lang w:eastAsia="ar-SA"/>
        </w:rPr>
        <w:t>Уколико понуду подноси група понуђача</w:t>
      </w:r>
      <w:r w:rsidRPr="003A6B0B">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3A6B0B">
        <w:rPr>
          <w:rFonts w:ascii="Times New Roman" w:eastAsia="Arial Unicode MS" w:hAnsi="Times New Roman" w:cs="Times New Roman"/>
          <w:bCs/>
          <w:iCs/>
          <w:kern w:val="1"/>
          <w:sz w:val="24"/>
          <w:szCs w:val="24"/>
          <w:lang w:eastAsia="ar-SA"/>
        </w:rPr>
        <w:t>свак</w:t>
      </w:r>
      <w:r w:rsidRPr="003A6B0B">
        <w:rPr>
          <w:rFonts w:ascii="Times New Roman" w:eastAsia="Arial Unicode MS" w:hAnsi="Times New Roman" w:cs="Times New Roman"/>
          <w:bCs/>
          <w:iCs/>
          <w:kern w:val="1"/>
          <w:sz w:val="24"/>
          <w:szCs w:val="24"/>
          <w:lang w:val="sr-Cyrl-RS" w:eastAsia="ar-SA"/>
        </w:rPr>
        <w:t xml:space="preserve">ог </w:t>
      </w:r>
      <w:r w:rsidRPr="003A6B0B">
        <w:rPr>
          <w:rFonts w:ascii="Times New Roman" w:eastAsia="Arial Unicode MS" w:hAnsi="Times New Roman" w:cs="Times New Roman"/>
          <w:bCs/>
          <w:iCs/>
          <w:kern w:val="1"/>
          <w:sz w:val="24"/>
          <w:szCs w:val="24"/>
          <w:lang w:eastAsia="ar-SA"/>
        </w:rPr>
        <w:t>понуђач</w:t>
      </w:r>
      <w:r w:rsidRPr="003A6B0B">
        <w:rPr>
          <w:rFonts w:ascii="Times New Roman" w:eastAsia="Arial Unicode MS" w:hAnsi="Times New Roman" w:cs="Times New Roman"/>
          <w:bCs/>
          <w:iCs/>
          <w:kern w:val="1"/>
          <w:sz w:val="24"/>
          <w:szCs w:val="24"/>
          <w:lang w:val="sr-Cyrl-RS" w:eastAsia="ar-SA"/>
        </w:rPr>
        <w:t>а</w:t>
      </w:r>
      <w:r w:rsidRPr="003A6B0B">
        <w:rPr>
          <w:rFonts w:ascii="Times New Roman" w:eastAsia="Arial Unicode MS" w:hAnsi="Times New Roman" w:cs="Times New Roman"/>
          <w:bCs/>
          <w:iCs/>
          <w:kern w:val="1"/>
          <w:sz w:val="24"/>
          <w:szCs w:val="24"/>
          <w:lang w:eastAsia="ar-SA"/>
        </w:rPr>
        <w:t xml:space="preserve"> из групе понуђача</w:t>
      </w:r>
      <w:r w:rsidRPr="003A6B0B">
        <w:rPr>
          <w:rFonts w:ascii="Times New Roman" w:eastAsia="Arial Unicode MS" w:hAnsi="Times New Roman" w:cs="Times New Roman"/>
          <w:bCs/>
          <w:iCs/>
          <w:kern w:val="1"/>
          <w:sz w:val="24"/>
          <w:szCs w:val="24"/>
          <w:lang w:val="sr-Cyrl-RS" w:eastAsia="ar-SA"/>
        </w:rPr>
        <w:t xml:space="preserve"> и оверена печатом.</w:t>
      </w:r>
    </w:p>
    <w:p w:rsidR="003A6B0B" w:rsidRDefault="003A6B0B" w:rsidP="003A6B0B">
      <w:pPr>
        <w:spacing w:after="0" w:line="240" w:lineRule="auto"/>
        <w:rPr>
          <w:rFonts w:ascii="Times New Roman" w:eastAsia="Arial Unicode MS" w:hAnsi="Times New Roman" w:cs="Times New Roman"/>
          <w:bCs/>
          <w:iCs/>
          <w:kern w:val="1"/>
          <w:sz w:val="24"/>
          <w:szCs w:val="24"/>
          <w:lang w:val="sr-Cyrl-RS" w:eastAsia="ar-SA"/>
        </w:rPr>
      </w:pPr>
      <w:r w:rsidRPr="003A6B0B">
        <w:rPr>
          <w:rFonts w:ascii="Times New Roman" w:eastAsia="Arial Unicode MS" w:hAnsi="Times New Roman" w:cs="Times New Roman"/>
          <w:bCs/>
          <w:iCs/>
          <w:kern w:val="1"/>
          <w:sz w:val="24"/>
          <w:szCs w:val="24"/>
          <w:lang w:val="sr-Cyrl-RS" w:eastAsia="ar-SA"/>
        </w:rPr>
        <w:br w:type="page"/>
      </w:r>
    </w:p>
    <w:p w:rsidR="00B862BF" w:rsidRPr="00012DC8" w:rsidRDefault="00B862BF" w:rsidP="00B862BF">
      <w:pPr>
        <w:pageBreakBefore/>
        <w:tabs>
          <w:tab w:val="left" w:pos="6028"/>
        </w:tabs>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DA453E">
        <w:rPr>
          <w:rFonts w:ascii="Times New Roman" w:eastAsia="Arial Unicode MS" w:hAnsi="Times New Roman" w:cs="Calibri"/>
          <w:b/>
          <w:bCs/>
          <w:iCs/>
          <w:color w:val="000000"/>
          <w:kern w:val="3"/>
          <w:sz w:val="32"/>
          <w:szCs w:val="24"/>
          <w:lang w:eastAsia="ar-SA"/>
        </w:rPr>
        <w:lastRenderedPageBreak/>
        <w:t>XI</w:t>
      </w:r>
      <w:r w:rsidRPr="00012DC8">
        <w:rPr>
          <w:rFonts w:ascii="Times New Roman" w:eastAsia="Arial Unicode MS" w:hAnsi="Times New Roman" w:cs="Calibri"/>
          <w:b/>
          <w:bCs/>
          <w:iCs/>
          <w:color w:val="000000"/>
          <w:kern w:val="3"/>
          <w:sz w:val="32"/>
          <w:szCs w:val="24"/>
          <w:lang w:val="sr-Cyrl-RS" w:eastAsia="ar-SA"/>
        </w:rPr>
        <w:t xml:space="preserve"> ОБРАЗАЦ ИЗЈАВЕ О ПОШТОВАЊУ ОБАВЕЗА ИЗ ЧЛ. 75. СТ. 2 ЗАКОНА</w:t>
      </w:r>
    </w:p>
    <w:p w:rsidR="00B862BF" w:rsidRPr="00012DC8" w:rsidRDefault="00B862BF" w:rsidP="00B862BF">
      <w:pPr>
        <w:tabs>
          <w:tab w:val="left" w:pos="6028"/>
        </w:tabs>
        <w:suppressAutoHyphens/>
        <w:autoSpaceDN w:val="0"/>
        <w:spacing w:after="0" w:line="240" w:lineRule="auto"/>
        <w:jc w:val="center"/>
        <w:textAlignment w:val="baseline"/>
        <w:rPr>
          <w:rFonts w:ascii="Times New Roman" w:eastAsia="Arial Unicode MS" w:hAnsi="Times New Roman" w:cs="Calibri"/>
          <w:b/>
          <w:bCs/>
          <w:iCs/>
          <w:color w:val="000000"/>
          <w:kern w:val="3"/>
          <w:sz w:val="32"/>
          <w:szCs w:val="24"/>
          <w:lang w:val="sr-Cyrl-RS" w:eastAsia="ar-SA"/>
        </w:rPr>
      </w:pPr>
    </w:p>
    <w:p w:rsidR="00B862BF" w:rsidRPr="00012DC8" w:rsidRDefault="00B862BF" w:rsidP="00B862BF">
      <w:pPr>
        <w:tabs>
          <w:tab w:val="left" w:pos="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012DC8">
        <w:rPr>
          <w:rFonts w:ascii="Times New Roman" w:eastAsia="Arial Unicode MS" w:hAnsi="Times New Roman" w:cs="Calibri"/>
          <w:bCs/>
          <w:iCs/>
          <w:color w:val="000000"/>
          <w:kern w:val="3"/>
          <w:sz w:val="24"/>
          <w:szCs w:val="24"/>
          <w:lang w:val="sr-Cyrl-RS" w:eastAsia="ar-SA"/>
        </w:rPr>
        <w:tab/>
        <w:t>У вези члана 75. став 2. Закона о јавним набавкама, као заступник понуђача дајем следећу</w:t>
      </w:r>
    </w:p>
    <w:p w:rsidR="00B862BF" w:rsidRPr="00012DC8" w:rsidRDefault="00B862BF" w:rsidP="00B862BF">
      <w:pPr>
        <w:tabs>
          <w:tab w:val="left" w:pos="6388"/>
        </w:tabs>
        <w:suppressAutoHyphens/>
        <w:autoSpaceDN w:val="0"/>
        <w:spacing w:after="0" w:line="240" w:lineRule="auto"/>
        <w:ind w:left="360"/>
        <w:textAlignment w:val="baseline"/>
        <w:rPr>
          <w:rFonts w:ascii="Times New Roman" w:eastAsia="Arial Unicode MS" w:hAnsi="Times New Roman" w:cs="Calibri"/>
          <w:bCs/>
          <w:iCs/>
          <w:color w:val="000000"/>
          <w:kern w:val="3"/>
          <w:sz w:val="24"/>
          <w:szCs w:val="24"/>
          <w:lang w:val="sr-Cyrl-RS" w:eastAsia="ar-SA"/>
        </w:rPr>
      </w:pPr>
    </w:p>
    <w:p w:rsidR="00B862BF" w:rsidRPr="00012DC8" w:rsidRDefault="00B862BF" w:rsidP="00B862BF">
      <w:pPr>
        <w:tabs>
          <w:tab w:val="left" w:pos="6388"/>
        </w:tabs>
        <w:suppressAutoHyphens/>
        <w:autoSpaceDN w:val="0"/>
        <w:spacing w:after="0" w:line="240" w:lineRule="auto"/>
        <w:ind w:left="360"/>
        <w:textAlignment w:val="baseline"/>
        <w:rPr>
          <w:rFonts w:ascii="Times New Roman" w:eastAsia="Arial Unicode MS" w:hAnsi="Times New Roman" w:cs="Calibri"/>
          <w:bCs/>
          <w:iCs/>
          <w:color w:val="000000"/>
          <w:kern w:val="3"/>
          <w:sz w:val="24"/>
          <w:szCs w:val="24"/>
          <w:lang w:val="sr-Cyrl-RS" w:eastAsia="ar-SA"/>
        </w:rPr>
      </w:pPr>
    </w:p>
    <w:p w:rsidR="00B862BF" w:rsidRPr="00CD13A2" w:rsidRDefault="00B862BF" w:rsidP="00B862BF">
      <w:pPr>
        <w:tabs>
          <w:tab w:val="left" w:pos="6388"/>
        </w:tabs>
        <w:suppressAutoHyphens/>
        <w:autoSpaceDN w:val="0"/>
        <w:spacing w:after="0" w:line="240" w:lineRule="auto"/>
        <w:ind w:left="360"/>
        <w:jc w:val="center"/>
        <w:textAlignment w:val="baseline"/>
        <w:rPr>
          <w:rFonts w:ascii="Times New Roman" w:eastAsia="Times New Roman" w:hAnsi="Times New Roman" w:cs="Calibri"/>
          <w:color w:val="000000"/>
          <w:kern w:val="3"/>
          <w:sz w:val="24"/>
          <w:szCs w:val="24"/>
          <w:lang w:val="sr-Cyrl-RS"/>
        </w:rPr>
      </w:pPr>
      <w:r w:rsidRPr="00CD13A2">
        <w:rPr>
          <w:rFonts w:ascii="Times New Roman" w:eastAsia="Arial Unicode MS" w:hAnsi="Times New Roman" w:cs="Calibri"/>
          <w:b/>
          <w:bCs/>
          <w:iCs/>
          <w:color w:val="000000"/>
          <w:kern w:val="3"/>
          <w:sz w:val="28"/>
          <w:szCs w:val="24"/>
          <w:lang w:val="sr-Cyrl-RS" w:eastAsia="ar-SA"/>
        </w:rPr>
        <w:t>ИЗЈАВУ</w:t>
      </w:r>
    </w:p>
    <w:p w:rsidR="00B862BF" w:rsidRPr="00CD13A2" w:rsidRDefault="00B862BF" w:rsidP="00B862BF">
      <w:pPr>
        <w:tabs>
          <w:tab w:val="left" w:pos="6388"/>
        </w:tabs>
        <w:suppressAutoHyphens/>
        <w:autoSpaceDN w:val="0"/>
        <w:spacing w:after="0" w:line="240" w:lineRule="auto"/>
        <w:ind w:left="360"/>
        <w:jc w:val="center"/>
        <w:textAlignment w:val="baseline"/>
        <w:rPr>
          <w:rFonts w:ascii="Times New Roman" w:eastAsia="Arial Unicode MS" w:hAnsi="Times New Roman" w:cs="Calibri"/>
          <w:bCs/>
          <w:iCs/>
          <w:color w:val="000000"/>
          <w:kern w:val="3"/>
          <w:sz w:val="24"/>
          <w:szCs w:val="24"/>
          <w:lang w:val="sr-Cyrl-RS" w:eastAsia="ar-SA"/>
        </w:rPr>
      </w:pPr>
    </w:p>
    <w:p w:rsidR="00B862BF" w:rsidRPr="00CD13A2" w:rsidRDefault="00B862BF" w:rsidP="00B862BF">
      <w:pPr>
        <w:tabs>
          <w:tab w:val="left" w:pos="6388"/>
        </w:tabs>
        <w:suppressAutoHyphens/>
        <w:autoSpaceDN w:val="0"/>
        <w:spacing w:after="0" w:line="240" w:lineRule="auto"/>
        <w:ind w:left="360"/>
        <w:jc w:val="center"/>
        <w:textAlignment w:val="baseline"/>
        <w:rPr>
          <w:rFonts w:ascii="Times New Roman" w:eastAsia="Arial Unicode MS" w:hAnsi="Times New Roman" w:cs="Calibri"/>
          <w:bCs/>
          <w:iCs/>
          <w:color w:val="000000"/>
          <w:kern w:val="3"/>
          <w:sz w:val="24"/>
          <w:szCs w:val="24"/>
          <w:lang w:val="sr-Cyrl-RS" w:eastAsia="ar-SA"/>
        </w:rPr>
      </w:pPr>
    </w:p>
    <w:p w:rsidR="00B862BF" w:rsidRPr="00CD13A2" w:rsidRDefault="00B862BF" w:rsidP="00B862BF">
      <w:pPr>
        <w:tabs>
          <w:tab w:val="left" w:pos="6388"/>
        </w:tabs>
        <w:suppressAutoHyphens/>
        <w:autoSpaceDN w:val="0"/>
        <w:spacing w:after="0" w:line="240" w:lineRule="auto"/>
        <w:ind w:left="360"/>
        <w:jc w:val="center"/>
        <w:textAlignment w:val="baseline"/>
        <w:rPr>
          <w:rFonts w:ascii="Times New Roman" w:eastAsia="Arial Unicode MS" w:hAnsi="Times New Roman" w:cs="Calibri"/>
          <w:bCs/>
          <w:iCs/>
          <w:color w:val="000000"/>
          <w:kern w:val="3"/>
          <w:sz w:val="24"/>
          <w:szCs w:val="24"/>
          <w:lang w:val="sr-Cyrl-RS" w:eastAsia="ar-SA"/>
        </w:rPr>
      </w:pPr>
    </w:p>
    <w:p w:rsidR="00B862BF" w:rsidRPr="00CD13A2" w:rsidRDefault="00B862BF" w:rsidP="00B862BF">
      <w:pPr>
        <w:tabs>
          <w:tab w:val="left" w:pos="6388"/>
        </w:tabs>
        <w:suppressAutoHyphens/>
        <w:autoSpaceDN w:val="0"/>
        <w:spacing w:after="0" w:line="240" w:lineRule="auto"/>
        <w:ind w:left="360"/>
        <w:jc w:val="both"/>
        <w:textAlignment w:val="baseline"/>
        <w:rPr>
          <w:rFonts w:ascii="Times New Roman" w:eastAsia="Times New Roman" w:hAnsi="Times New Roman" w:cs="Calibri"/>
          <w:color w:val="000000"/>
          <w:kern w:val="3"/>
          <w:sz w:val="24"/>
          <w:szCs w:val="24"/>
          <w:lang w:val="sr-Cyrl-RS"/>
        </w:rPr>
      </w:pPr>
      <w:r w:rsidRPr="00CD13A2">
        <w:rPr>
          <w:rFonts w:ascii="Times New Roman" w:eastAsia="Arial Unicode MS" w:hAnsi="Times New Roman" w:cs="Calibri"/>
          <w:bCs/>
          <w:iCs/>
          <w:color w:val="000000"/>
          <w:kern w:val="3"/>
          <w:sz w:val="24"/>
          <w:szCs w:val="24"/>
          <w:lang w:val="sr-Cyrl-RS" w:eastAsia="ar-SA"/>
        </w:rPr>
        <w:t>Понуђач ________________________________________________________________</w:t>
      </w:r>
    </w:p>
    <w:p w:rsidR="00B862BF" w:rsidRPr="00CD13A2" w:rsidRDefault="00B862BF" w:rsidP="00B862BF">
      <w:pPr>
        <w:tabs>
          <w:tab w:val="left" w:pos="6388"/>
        </w:tabs>
        <w:suppressAutoHyphens/>
        <w:autoSpaceDN w:val="0"/>
        <w:spacing w:after="0" w:line="240" w:lineRule="auto"/>
        <w:ind w:left="360"/>
        <w:jc w:val="both"/>
        <w:textAlignment w:val="baseline"/>
        <w:rPr>
          <w:rFonts w:ascii="Times New Roman" w:eastAsia="Times New Roman" w:hAnsi="Times New Roman" w:cs="Calibri"/>
          <w:color w:val="000000"/>
          <w:kern w:val="3"/>
          <w:sz w:val="24"/>
          <w:szCs w:val="24"/>
          <w:lang w:val="sr-Cyrl-RS"/>
        </w:rPr>
      </w:pPr>
      <w:r w:rsidRPr="00CD13A2">
        <w:rPr>
          <w:rFonts w:ascii="Times New Roman" w:eastAsia="Arial Unicode MS" w:hAnsi="Times New Roman" w:cs="Calibri"/>
          <w:bCs/>
          <w:iCs/>
          <w:color w:val="000000"/>
          <w:kern w:val="3"/>
          <w:sz w:val="24"/>
          <w:szCs w:val="24"/>
          <w:lang w:val="sr-Cyrl-RS" w:eastAsia="ar-SA"/>
        </w:rPr>
        <w:t xml:space="preserve">                                                          (</w:t>
      </w:r>
      <w:r w:rsidRPr="00CD13A2">
        <w:rPr>
          <w:rFonts w:ascii="Times New Roman" w:eastAsia="Arial Unicode MS" w:hAnsi="Times New Roman" w:cs="Calibri"/>
          <w:color w:val="000000"/>
          <w:kern w:val="3"/>
          <w:sz w:val="24"/>
          <w:szCs w:val="24"/>
          <w:lang w:val="sr-Cyrl-RS" w:eastAsia="ar-SA"/>
        </w:rPr>
        <w:t>навести назив понуђача</w:t>
      </w:r>
      <w:r w:rsidRPr="00CD13A2">
        <w:rPr>
          <w:rFonts w:ascii="Times New Roman" w:eastAsia="Arial Unicode MS" w:hAnsi="Times New Roman" w:cs="Calibri"/>
          <w:iCs/>
          <w:color w:val="000000"/>
          <w:kern w:val="3"/>
          <w:sz w:val="24"/>
          <w:szCs w:val="24"/>
          <w:lang w:val="sr-Cyrl-RS" w:eastAsia="ar-SA"/>
        </w:rPr>
        <w:t>)</w:t>
      </w:r>
    </w:p>
    <w:p w:rsidR="00B862BF" w:rsidRPr="00CD13A2" w:rsidRDefault="00B862BF" w:rsidP="00B862BF">
      <w:pPr>
        <w:tabs>
          <w:tab w:val="left" w:pos="6388"/>
        </w:tabs>
        <w:suppressAutoHyphens/>
        <w:autoSpaceDN w:val="0"/>
        <w:spacing w:after="0" w:line="240" w:lineRule="auto"/>
        <w:ind w:left="360"/>
        <w:jc w:val="both"/>
        <w:textAlignment w:val="baseline"/>
        <w:rPr>
          <w:rFonts w:ascii="Times New Roman" w:eastAsia="Times New Roman" w:hAnsi="Times New Roman" w:cs="Calibri"/>
          <w:color w:val="000000"/>
          <w:kern w:val="3"/>
          <w:sz w:val="24"/>
          <w:szCs w:val="24"/>
          <w:lang w:val="sr-Cyrl-RS"/>
        </w:rPr>
      </w:pPr>
      <w:r w:rsidRPr="00CD13A2">
        <w:rPr>
          <w:rFonts w:ascii="Times New Roman" w:eastAsia="Arial Unicode MS" w:hAnsi="Times New Roman" w:cs="Calibri"/>
          <w:color w:val="000000"/>
          <w:kern w:val="3"/>
          <w:sz w:val="24"/>
          <w:szCs w:val="24"/>
          <w:lang w:val="sr-Cyrl-RS" w:eastAsia="ar-SA"/>
        </w:rPr>
        <w:t xml:space="preserve">у поступку јавне набавке </w:t>
      </w:r>
      <w:r w:rsidR="00226292">
        <w:rPr>
          <w:rFonts w:ascii="Times New Roman" w:eastAsia="Arial Unicode MS" w:hAnsi="Times New Roman" w:cs="Calibri"/>
          <w:color w:val="000000"/>
          <w:kern w:val="3"/>
          <w:sz w:val="24"/>
          <w:szCs w:val="24"/>
          <w:lang w:val="sr-Cyrl-RS" w:eastAsia="ar-SA"/>
        </w:rPr>
        <w:t>услуга</w:t>
      </w:r>
      <w:r w:rsidR="00446555">
        <w:rPr>
          <w:rFonts w:ascii="Times New Roman" w:eastAsia="Arial Unicode MS" w:hAnsi="Times New Roman" w:cs="Calibri"/>
          <w:color w:val="000000"/>
          <w:kern w:val="3"/>
          <w:sz w:val="24"/>
          <w:szCs w:val="24"/>
          <w:lang w:val="sr-Cyrl-RS" w:eastAsia="ar-SA"/>
        </w:rPr>
        <w:t xml:space="preserve"> </w:t>
      </w:r>
      <w:r>
        <w:rPr>
          <w:rFonts w:ascii="Times New Roman" w:eastAsia="Arial Unicode MS" w:hAnsi="Times New Roman" w:cs="Calibri"/>
          <w:color w:val="000000"/>
          <w:kern w:val="3"/>
          <w:sz w:val="24"/>
          <w:szCs w:val="24"/>
          <w:lang w:val="sr-Cyrl-RS" w:eastAsia="ar-SA"/>
        </w:rPr>
        <w:t xml:space="preserve">- </w:t>
      </w:r>
      <w:r>
        <w:rPr>
          <w:rFonts w:ascii="Times New Roman" w:eastAsia="Arial Unicode MS" w:hAnsi="Times New Roman" w:cs="Calibri"/>
          <w:b/>
          <w:bCs/>
          <w:iCs/>
          <w:color w:val="000000"/>
          <w:kern w:val="3"/>
          <w:sz w:val="24"/>
          <w:szCs w:val="24"/>
          <w:lang w:val="sr-Cyrl-RS" w:eastAsia="ar-SA"/>
        </w:rPr>
        <w:t xml:space="preserve">Набавка </w:t>
      </w:r>
      <w:r w:rsidR="00226292">
        <w:rPr>
          <w:rFonts w:ascii="Times New Roman" w:eastAsia="Arial Unicode MS" w:hAnsi="Times New Roman" w:cs="Calibri"/>
          <w:b/>
          <w:bCs/>
          <w:iCs/>
          <w:color w:val="000000"/>
          <w:kern w:val="3"/>
          <w:sz w:val="24"/>
          <w:szCs w:val="24"/>
          <w:lang w:val="sr-Cyrl-RS" w:eastAsia="ar-SA"/>
        </w:rPr>
        <w:t>услуг</w:t>
      </w:r>
      <w:r w:rsidR="00CE7A74">
        <w:rPr>
          <w:rFonts w:ascii="Times New Roman" w:eastAsia="Arial Unicode MS" w:hAnsi="Times New Roman" w:cs="Calibri"/>
          <w:b/>
          <w:bCs/>
          <w:iCs/>
          <w:color w:val="000000"/>
          <w:kern w:val="3"/>
          <w:sz w:val="24"/>
          <w:szCs w:val="24"/>
          <w:lang w:val="sr-Cyrl-RS" w:eastAsia="ar-SA"/>
        </w:rPr>
        <w:t>е</w:t>
      </w:r>
      <w:r w:rsidR="00226292">
        <w:rPr>
          <w:rFonts w:ascii="Times New Roman" w:eastAsia="Arial Unicode MS" w:hAnsi="Times New Roman" w:cs="Calibri"/>
          <w:b/>
          <w:bCs/>
          <w:iCs/>
          <w:color w:val="000000"/>
          <w:kern w:val="3"/>
          <w:sz w:val="24"/>
          <w:szCs w:val="24"/>
          <w:lang w:val="sr-Cyrl-RS" w:eastAsia="ar-SA"/>
        </w:rPr>
        <w:t xml:space="preserve"> осигурања ЈНМВ </w:t>
      </w:r>
      <w:r w:rsidR="009E1254" w:rsidRPr="009E1254">
        <w:rPr>
          <w:rFonts w:ascii="Times New Roman" w:eastAsia="Arial Unicode MS" w:hAnsi="Times New Roman" w:cs="Calibri"/>
          <w:b/>
          <w:bCs/>
          <w:iCs/>
          <w:color w:val="000000"/>
          <w:kern w:val="3"/>
          <w:sz w:val="24"/>
          <w:szCs w:val="24"/>
          <w:lang w:eastAsia="ar-SA"/>
        </w:rPr>
        <w:t>28/18</w:t>
      </w:r>
      <w:r w:rsidRPr="00CD13A2">
        <w:rPr>
          <w:rFonts w:ascii="Times New Roman" w:eastAsia="Arial Unicode MS" w:hAnsi="Times New Roman" w:cs="Calibri"/>
          <w:color w:val="000000"/>
          <w:kern w:val="3"/>
          <w:sz w:val="24"/>
          <w:szCs w:val="24"/>
          <w:lang w:val="sr-Cyrl-RS" w:eastAsia="ar-SA"/>
        </w:rPr>
        <w:t>,</w:t>
      </w:r>
      <w:r w:rsidRPr="00CD13A2">
        <w:rPr>
          <w:rFonts w:ascii="Times New Roman" w:eastAsia="Arial Unicode MS" w:hAnsi="Times New Roman" w:cs="Calibri"/>
          <w:bCs/>
          <w:iCs/>
          <w:color w:val="000000"/>
          <w:kern w:val="3"/>
          <w:sz w:val="24"/>
          <w:szCs w:val="24"/>
          <w:lang w:val="sr-Cyrl-RS" w:eastAsia="ar-SA"/>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Times New Roman" w:eastAsia="Arial Unicode MS" w:hAnsi="Times New Roman" w:cs="Calibri"/>
          <w:bCs/>
          <w:iCs/>
          <w:color w:val="000000"/>
          <w:kern w:val="3"/>
          <w:sz w:val="24"/>
          <w:szCs w:val="24"/>
          <w:lang w:val="sr-Cyrl-RS" w:eastAsia="ar-SA"/>
        </w:rPr>
        <w:t>нема забрану обављања делатности која је на снази у време подношења понуд</w:t>
      </w:r>
      <w:r w:rsidR="00FE0B00">
        <w:rPr>
          <w:rFonts w:ascii="Times New Roman" w:eastAsia="Arial Unicode MS" w:hAnsi="Times New Roman" w:cs="Calibri"/>
          <w:bCs/>
          <w:iCs/>
          <w:color w:val="000000"/>
          <w:kern w:val="3"/>
          <w:sz w:val="24"/>
          <w:szCs w:val="24"/>
          <w:lang w:val="sr-Cyrl-RS" w:eastAsia="ar-SA"/>
        </w:rPr>
        <w:t>е</w:t>
      </w:r>
      <w:r w:rsidRPr="00CD13A2">
        <w:rPr>
          <w:rFonts w:ascii="Times New Roman" w:eastAsia="Arial Unicode MS" w:hAnsi="Times New Roman" w:cs="Calibri"/>
          <w:bCs/>
          <w:iCs/>
          <w:color w:val="000000"/>
          <w:kern w:val="3"/>
          <w:sz w:val="24"/>
          <w:szCs w:val="24"/>
          <w:lang w:val="sr-Cyrl-RS" w:eastAsia="ar-SA"/>
        </w:rPr>
        <w:t>.</w:t>
      </w:r>
    </w:p>
    <w:p w:rsidR="00B862BF" w:rsidRPr="00CD13A2" w:rsidRDefault="00B862BF" w:rsidP="00B862BF">
      <w:pPr>
        <w:tabs>
          <w:tab w:val="left" w:pos="6388"/>
        </w:tabs>
        <w:suppressAutoHyphens/>
        <w:autoSpaceDN w:val="0"/>
        <w:spacing w:after="0" w:line="240" w:lineRule="auto"/>
        <w:ind w:left="360"/>
        <w:jc w:val="both"/>
        <w:textAlignment w:val="baseline"/>
        <w:rPr>
          <w:rFonts w:ascii="Times New Roman" w:eastAsia="Arial Unicode MS" w:hAnsi="Times New Roman" w:cs="Calibri"/>
          <w:bCs/>
          <w:iCs/>
          <w:color w:val="000000"/>
          <w:kern w:val="3"/>
          <w:sz w:val="24"/>
          <w:szCs w:val="24"/>
          <w:lang w:val="sr-Cyrl-RS" w:eastAsia="ar-SA"/>
        </w:rPr>
      </w:pPr>
    </w:p>
    <w:p w:rsidR="00B862BF" w:rsidRPr="00CD13A2" w:rsidRDefault="00B862BF" w:rsidP="00B862BF">
      <w:pPr>
        <w:tabs>
          <w:tab w:val="left" w:pos="6388"/>
        </w:tabs>
        <w:suppressAutoHyphens/>
        <w:autoSpaceDN w:val="0"/>
        <w:spacing w:after="0" w:line="240" w:lineRule="auto"/>
        <w:ind w:left="360"/>
        <w:jc w:val="both"/>
        <w:textAlignment w:val="baseline"/>
        <w:rPr>
          <w:rFonts w:ascii="Times New Roman" w:eastAsia="Arial Unicode MS" w:hAnsi="Times New Roman" w:cs="Calibri"/>
          <w:bCs/>
          <w:iCs/>
          <w:color w:val="000000"/>
          <w:kern w:val="3"/>
          <w:sz w:val="24"/>
          <w:szCs w:val="24"/>
          <w:lang w:val="sr-Cyrl-RS" w:eastAsia="ar-SA"/>
        </w:rPr>
      </w:pPr>
    </w:p>
    <w:p w:rsidR="00B862BF" w:rsidRPr="00CD13A2" w:rsidRDefault="00B862BF" w:rsidP="00B862BF">
      <w:pPr>
        <w:tabs>
          <w:tab w:val="left" w:pos="6388"/>
        </w:tabs>
        <w:suppressAutoHyphens/>
        <w:autoSpaceDN w:val="0"/>
        <w:spacing w:after="0" w:line="240" w:lineRule="auto"/>
        <w:ind w:left="360"/>
        <w:textAlignment w:val="baseline"/>
        <w:rPr>
          <w:rFonts w:ascii="Times New Roman" w:eastAsia="Arial Unicode MS" w:hAnsi="Times New Roman" w:cs="Calibri"/>
          <w:bCs/>
          <w:iCs/>
          <w:color w:val="000000"/>
          <w:kern w:val="3"/>
          <w:sz w:val="24"/>
          <w:szCs w:val="24"/>
          <w:lang w:val="sr-Cyrl-RS" w:eastAsia="ar-SA"/>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B862BF" w:rsidRPr="00DA453E" w:rsidTr="00B862BF">
        <w:tc>
          <w:tcPr>
            <w:tcW w:w="3080" w:type="dxa"/>
            <w:shd w:val="clear" w:color="auto" w:fill="FFFFFF"/>
            <w:tcMar>
              <w:top w:w="0" w:type="dxa"/>
              <w:left w:w="108" w:type="dxa"/>
              <w:bottom w:w="0" w:type="dxa"/>
              <w:right w:w="108" w:type="dxa"/>
            </w:tcMar>
            <w:vAlign w:val="center"/>
          </w:tcPr>
          <w:p w:rsidR="00B862BF" w:rsidRPr="00DA453E" w:rsidRDefault="00B862BF" w:rsidP="00B862BF">
            <w:pPr>
              <w:suppressAutoHyphens/>
              <w:autoSpaceDN w:val="0"/>
              <w:spacing w:after="120" w:line="100" w:lineRule="atLeast"/>
              <w:jc w:val="center"/>
              <w:textAlignment w:val="baseline"/>
              <w:rPr>
                <w:rFonts w:ascii="Times New Roman" w:eastAsia="Times New Roman" w:hAnsi="Times New Roman" w:cs="Calibri"/>
                <w:color w:val="000000"/>
                <w:kern w:val="3"/>
                <w:sz w:val="24"/>
                <w:szCs w:val="24"/>
              </w:rPr>
            </w:pPr>
            <w:r w:rsidRPr="00DA453E">
              <w:rPr>
                <w:rFonts w:ascii="Times New Roman" w:eastAsia="Arial Unicode MS" w:hAnsi="Times New Roman" w:cs="Calibri"/>
                <w:color w:val="000000"/>
                <w:kern w:val="3"/>
                <w:sz w:val="24"/>
                <w:szCs w:val="24"/>
                <w:lang w:eastAsia="ar-SA"/>
              </w:rPr>
              <w:t>Датум:</w:t>
            </w:r>
          </w:p>
        </w:tc>
        <w:tc>
          <w:tcPr>
            <w:tcW w:w="3064" w:type="dxa"/>
            <w:shd w:val="clear" w:color="auto" w:fill="FFFFFF"/>
            <w:tcMar>
              <w:top w:w="0" w:type="dxa"/>
              <w:left w:w="108" w:type="dxa"/>
              <w:bottom w:w="0" w:type="dxa"/>
              <w:right w:w="108" w:type="dxa"/>
            </w:tcMar>
            <w:vAlign w:val="center"/>
          </w:tcPr>
          <w:p w:rsidR="00B862BF" w:rsidRPr="00DA453E" w:rsidRDefault="00B862BF" w:rsidP="00B862BF">
            <w:pPr>
              <w:suppressAutoHyphens/>
              <w:autoSpaceDN w:val="0"/>
              <w:spacing w:after="120" w:line="100" w:lineRule="atLeast"/>
              <w:jc w:val="center"/>
              <w:textAlignment w:val="baseline"/>
              <w:rPr>
                <w:rFonts w:ascii="Times New Roman" w:eastAsia="Times New Roman" w:hAnsi="Times New Roman" w:cs="Calibri"/>
                <w:color w:val="000000"/>
                <w:kern w:val="3"/>
                <w:sz w:val="24"/>
                <w:szCs w:val="24"/>
              </w:rPr>
            </w:pPr>
            <w:r w:rsidRPr="00DA453E">
              <w:rPr>
                <w:rFonts w:ascii="Times New Roman" w:eastAsia="Arial Unicode MS" w:hAnsi="Times New Roman" w:cs="Calibri"/>
                <w:color w:val="000000"/>
                <w:kern w:val="3"/>
                <w:sz w:val="24"/>
                <w:szCs w:val="24"/>
                <w:lang w:eastAsia="ar-SA"/>
              </w:rPr>
              <w:t>М.П.</w:t>
            </w:r>
          </w:p>
        </w:tc>
        <w:tc>
          <w:tcPr>
            <w:tcW w:w="3098" w:type="dxa"/>
            <w:shd w:val="clear" w:color="auto" w:fill="FFFFFF"/>
            <w:tcMar>
              <w:top w:w="0" w:type="dxa"/>
              <w:left w:w="108" w:type="dxa"/>
              <w:bottom w:w="0" w:type="dxa"/>
              <w:right w:w="108" w:type="dxa"/>
            </w:tcMar>
            <w:vAlign w:val="center"/>
          </w:tcPr>
          <w:p w:rsidR="00B862BF" w:rsidRPr="00DA453E" w:rsidRDefault="00B862BF" w:rsidP="00B862BF">
            <w:pPr>
              <w:suppressAutoHyphens/>
              <w:autoSpaceDN w:val="0"/>
              <w:spacing w:after="120" w:line="100" w:lineRule="atLeast"/>
              <w:jc w:val="center"/>
              <w:textAlignment w:val="baseline"/>
              <w:rPr>
                <w:rFonts w:ascii="Times New Roman" w:eastAsia="Times New Roman" w:hAnsi="Times New Roman" w:cs="Calibri"/>
                <w:color w:val="000000"/>
                <w:kern w:val="3"/>
                <w:sz w:val="24"/>
                <w:szCs w:val="24"/>
              </w:rPr>
            </w:pPr>
            <w:r w:rsidRPr="00DA453E">
              <w:rPr>
                <w:rFonts w:ascii="Times New Roman" w:eastAsia="Arial Unicode MS" w:hAnsi="Times New Roman" w:cs="Calibri"/>
                <w:color w:val="000000"/>
                <w:kern w:val="3"/>
                <w:sz w:val="24"/>
                <w:szCs w:val="24"/>
                <w:lang w:eastAsia="ar-SA"/>
              </w:rPr>
              <w:t>Потпис понуђача</w:t>
            </w:r>
          </w:p>
        </w:tc>
      </w:tr>
      <w:tr w:rsidR="00B862BF" w:rsidRPr="00DA453E" w:rsidTr="00B862BF">
        <w:tc>
          <w:tcPr>
            <w:tcW w:w="3080" w:type="dxa"/>
            <w:tcBorders>
              <w:bottom w:val="single" w:sz="4" w:space="0" w:color="000001"/>
            </w:tcBorders>
            <w:shd w:val="clear" w:color="auto" w:fill="FFFFFF"/>
            <w:tcMar>
              <w:top w:w="0" w:type="dxa"/>
              <w:left w:w="108" w:type="dxa"/>
              <w:bottom w:w="0" w:type="dxa"/>
              <w:right w:w="108" w:type="dxa"/>
            </w:tcMar>
          </w:tcPr>
          <w:p w:rsidR="00B862BF" w:rsidRPr="00DA453E" w:rsidRDefault="00B862BF" w:rsidP="00B862BF">
            <w:pPr>
              <w:suppressAutoHyphens/>
              <w:autoSpaceDN w:val="0"/>
              <w:spacing w:after="120" w:line="100" w:lineRule="atLeast"/>
              <w:jc w:val="both"/>
              <w:textAlignment w:val="baseline"/>
              <w:rPr>
                <w:rFonts w:ascii="Times New Roman" w:eastAsia="Arial Unicode MS" w:hAnsi="Times New Roman" w:cs="Calibri"/>
                <w:color w:val="000000"/>
                <w:kern w:val="3"/>
                <w:sz w:val="24"/>
                <w:szCs w:val="24"/>
                <w:lang w:eastAsia="ar-SA"/>
              </w:rPr>
            </w:pPr>
          </w:p>
        </w:tc>
        <w:tc>
          <w:tcPr>
            <w:tcW w:w="3064" w:type="dxa"/>
            <w:shd w:val="clear" w:color="auto" w:fill="FFFFFF"/>
            <w:tcMar>
              <w:top w:w="0" w:type="dxa"/>
              <w:left w:w="108" w:type="dxa"/>
              <w:bottom w:w="0" w:type="dxa"/>
              <w:right w:w="108" w:type="dxa"/>
            </w:tcMar>
          </w:tcPr>
          <w:p w:rsidR="00B862BF" w:rsidRPr="00DA453E" w:rsidRDefault="00B862BF" w:rsidP="00B862BF">
            <w:pPr>
              <w:suppressAutoHyphens/>
              <w:autoSpaceDN w:val="0"/>
              <w:spacing w:after="120" w:line="100" w:lineRule="atLeast"/>
              <w:jc w:val="both"/>
              <w:textAlignment w:val="baseline"/>
              <w:rPr>
                <w:rFonts w:ascii="Times New Roman" w:eastAsia="Arial Unicode MS" w:hAnsi="Times New Roman" w:cs="Calibri"/>
                <w:color w:val="000000"/>
                <w:kern w:val="3"/>
                <w:sz w:val="24"/>
                <w:szCs w:val="24"/>
                <w:lang w:eastAsia="ar-SA"/>
              </w:rPr>
            </w:pPr>
          </w:p>
        </w:tc>
        <w:tc>
          <w:tcPr>
            <w:tcW w:w="3098" w:type="dxa"/>
            <w:tcBorders>
              <w:bottom w:val="single" w:sz="4" w:space="0" w:color="000001"/>
            </w:tcBorders>
            <w:shd w:val="clear" w:color="auto" w:fill="FFFFFF"/>
            <w:tcMar>
              <w:top w:w="0" w:type="dxa"/>
              <w:left w:w="108" w:type="dxa"/>
              <w:bottom w:w="0" w:type="dxa"/>
              <w:right w:w="108" w:type="dxa"/>
            </w:tcMar>
          </w:tcPr>
          <w:p w:rsidR="00B862BF" w:rsidRPr="00DA453E" w:rsidRDefault="00B862BF" w:rsidP="00B862BF">
            <w:pPr>
              <w:suppressAutoHyphens/>
              <w:autoSpaceDN w:val="0"/>
              <w:spacing w:after="120" w:line="100" w:lineRule="atLeast"/>
              <w:jc w:val="both"/>
              <w:textAlignment w:val="baseline"/>
              <w:rPr>
                <w:rFonts w:ascii="Times New Roman" w:eastAsia="Arial Unicode MS" w:hAnsi="Times New Roman" w:cs="Calibri"/>
                <w:color w:val="000000"/>
                <w:kern w:val="3"/>
                <w:sz w:val="24"/>
                <w:szCs w:val="24"/>
                <w:lang w:eastAsia="ar-SA"/>
              </w:rPr>
            </w:pPr>
          </w:p>
        </w:tc>
      </w:tr>
    </w:tbl>
    <w:p w:rsidR="00B862BF" w:rsidRPr="00DA453E" w:rsidRDefault="00B862BF" w:rsidP="00B862BF">
      <w:pPr>
        <w:tabs>
          <w:tab w:val="left" w:pos="6388"/>
        </w:tabs>
        <w:suppressAutoHyphens/>
        <w:autoSpaceDN w:val="0"/>
        <w:spacing w:after="0" w:line="240" w:lineRule="auto"/>
        <w:ind w:left="360"/>
        <w:textAlignment w:val="baseline"/>
        <w:rPr>
          <w:rFonts w:ascii="Times New Roman" w:eastAsia="Arial Unicode MS" w:hAnsi="Times New Roman" w:cs="Calibri"/>
          <w:bCs/>
          <w:iCs/>
          <w:color w:val="002060"/>
          <w:kern w:val="3"/>
          <w:sz w:val="24"/>
          <w:szCs w:val="24"/>
          <w:lang w:eastAsia="ar-SA"/>
        </w:rPr>
      </w:pPr>
    </w:p>
    <w:p w:rsidR="00B862BF" w:rsidRPr="00DA453E" w:rsidRDefault="00B862BF" w:rsidP="00B862BF">
      <w:pPr>
        <w:tabs>
          <w:tab w:val="left" w:pos="6388"/>
        </w:tabs>
        <w:suppressAutoHyphens/>
        <w:autoSpaceDN w:val="0"/>
        <w:spacing w:after="0" w:line="240" w:lineRule="auto"/>
        <w:ind w:left="360"/>
        <w:textAlignment w:val="baseline"/>
        <w:rPr>
          <w:rFonts w:ascii="Times New Roman" w:eastAsia="Arial Unicode MS" w:hAnsi="Times New Roman" w:cs="Calibri"/>
          <w:bCs/>
          <w:iCs/>
          <w:color w:val="002060"/>
          <w:kern w:val="3"/>
          <w:sz w:val="24"/>
          <w:szCs w:val="24"/>
          <w:lang w:eastAsia="ar-SA"/>
        </w:rPr>
      </w:pPr>
    </w:p>
    <w:p w:rsidR="00B862BF" w:rsidRPr="00DA453E" w:rsidRDefault="00B862BF" w:rsidP="00B862BF">
      <w:pPr>
        <w:suppressAutoHyphens/>
        <w:autoSpaceDN w:val="0"/>
        <w:spacing w:after="0" w:line="100" w:lineRule="atLeast"/>
        <w:jc w:val="center"/>
        <w:textAlignment w:val="baseline"/>
        <w:rPr>
          <w:rFonts w:ascii="Times New Roman" w:eastAsia="Times New Roman" w:hAnsi="Times New Roman" w:cs="Calibri"/>
          <w:color w:val="000000"/>
          <w:kern w:val="3"/>
          <w:sz w:val="16"/>
          <w:szCs w:val="16"/>
          <w:lang w:eastAsia="ar-SA"/>
        </w:rPr>
      </w:pPr>
    </w:p>
    <w:p w:rsidR="00B862BF" w:rsidRPr="00DA453E" w:rsidRDefault="00B862BF" w:rsidP="00B862BF">
      <w:pPr>
        <w:tabs>
          <w:tab w:val="left" w:pos="6028"/>
        </w:tabs>
        <w:suppressAutoHyphens/>
        <w:autoSpaceDN w:val="0"/>
        <w:spacing w:after="0" w:line="240" w:lineRule="auto"/>
        <w:jc w:val="both"/>
        <w:textAlignment w:val="baseline"/>
        <w:rPr>
          <w:rFonts w:ascii="Times New Roman" w:eastAsia="Times New Roman" w:hAnsi="Times New Roman" w:cs="Calibri"/>
          <w:color w:val="000000"/>
          <w:kern w:val="3"/>
          <w:sz w:val="24"/>
          <w:szCs w:val="24"/>
        </w:rPr>
      </w:pPr>
      <w:r w:rsidRPr="00DA453E">
        <w:rPr>
          <w:rFonts w:ascii="Times New Roman" w:eastAsia="Arial Unicode MS" w:hAnsi="Times New Roman" w:cs="Calibri"/>
          <w:bCs/>
          <w:iCs/>
          <w:color w:val="000000"/>
          <w:kern w:val="3"/>
          <w:sz w:val="24"/>
          <w:szCs w:val="24"/>
          <w:lang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862BF" w:rsidRPr="00DA453E" w:rsidRDefault="00B862BF" w:rsidP="00B862BF">
      <w:pPr>
        <w:suppressAutoHyphens/>
        <w:autoSpaceDN w:val="0"/>
        <w:spacing w:after="0" w:line="240" w:lineRule="auto"/>
        <w:jc w:val="both"/>
        <w:textAlignment w:val="baseline"/>
        <w:rPr>
          <w:rFonts w:ascii="Times New Roman" w:eastAsia="Times New Roman" w:hAnsi="Times New Roman" w:cs="Calibri"/>
          <w:color w:val="000000"/>
          <w:kern w:val="3"/>
          <w:sz w:val="24"/>
          <w:szCs w:val="24"/>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B862BF" w:rsidRDefault="00B862BF" w:rsidP="00B862BF">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DA6278" w:rsidRPr="00DA6278" w:rsidRDefault="003A6B0B" w:rsidP="00DA6278">
      <w:pPr>
        <w:suppressAutoHyphens/>
        <w:spacing w:after="0" w:line="100" w:lineRule="atLeast"/>
        <w:jc w:val="center"/>
        <w:rPr>
          <w:rFonts w:ascii="Times New Roman" w:eastAsia="Arial Unicode MS" w:hAnsi="Times New Roman" w:cs="Times New Roman"/>
          <w:b/>
          <w:bCs/>
          <w:iCs/>
          <w:color w:val="000000"/>
          <w:kern w:val="1"/>
          <w:sz w:val="32"/>
          <w:szCs w:val="24"/>
          <w:lang w:val="sr-Latn-RS" w:eastAsia="ar-SA"/>
        </w:rPr>
      </w:pPr>
      <w:r w:rsidRPr="006C39A3">
        <w:rPr>
          <w:rFonts w:ascii="Times New Roman" w:eastAsia="Arial Unicode MS" w:hAnsi="Times New Roman" w:cs="Times New Roman"/>
          <w:b/>
          <w:iCs/>
          <w:color w:val="000000"/>
          <w:kern w:val="1"/>
          <w:sz w:val="32"/>
          <w:szCs w:val="24"/>
          <w:lang w:eastAsia="ar-SA"/>
        </w:rPr>
        <w:lastRenderedPageBreak/>
        <w:t>XI</w:t>
      </w:r>
      <w:r w:rsidRPr="006C39A3">
        <w:rPr>
          <w:rFonts w:ascii="Times New Roman" w:eastAsia="Arial Unicode MS" w:hAnsi="Times New Roman" w:cs="Times New Roman"/>
          <w:b/>
          <w:iCs/>
          <w:color w:val="000000"/>
          <w:kern w:val="1"/>
          <w:sz w:val="32"/>
          <w:szCs w:val="24"/>
          <w:lang w:val="sr-Cyrl-RS" w:eastAsia="ar-SA"/>
        </w:rPr>
        <w:t xml:space="preserve"> МОДЕЛ </w:t>
      </w:r>
      <w:proofErr w:type="gramStart"/>
      <w:r w:rsidRPr="006C39A3">
        <w:rPr>
          <w:rFonts w:ascii="Times New Roman" w:eastAsia="Arial Unicode MS" w:hAnsi="Times New Roman" w:cs="Times New Roman"/>
          <w:b/>
          <w:iCs/>
          <w:color w:val="000000"/>
          <w:kern w:val="1"/>
          <w:sz w:val="32"/>
          <w:szCs w:val="24"/>
          <w:lang w:val="sr-Cyrl-RS" w:eastAsia="ar-SA"/>
        </w:rPr>
        <w:t xml:space="preserve">УГОВОРА </w:t>
      </w:r>
      <w:r w:rsidR="005B7515" w:rsidRPr="006C39A3">
        <w:rPr>
          <w:rFonts w:ascii="Times New Roman" w:eastAsia="Arial Unicode MS" w:hAnsi="Times New Roman" w:cs="Times New Roman"/>
          <w:b/>
          <w:iCs/>
          <w:color w:val="000000"/>
          <w:kern w:val="1"/>
          <w:sz w:val="32"/>
          <w:szCs w:val="24"/>
          <w:lang w:val="sr-Cyrl-RS" w:eastAsia="ar-SA"/>
        </w:rPr>
        <w:t xml:space="preserve"> </w:t>
      </w:r>
      <w:r w:rsidR="00DA6278" w:rsidRPr="00DA6278">
        <w:rPr>
          <w:rFonts w:ascii="Times New Roman" w:eastAsia="Arial Unicode MS" w:hAnsi="Times New Roman" w:cs="Times New Roman"/>
          <w:b/>
          <w:bCs/>
          <w:iCs/>
          <w:color w:val="000000"/>
          <w:kern w:val="1"/>
          <w:sz w:val="32"/>
          <w:szCs w:val="24"/>
          <w:lang w:val="sr-Latn-RS" w:eastAsia="ar-SA"/>
        </w:rPr>
        <w:t>O</w:t>
      </w:r>
      <w:proofErr w:type="gramEnd"/>
      <w:r w:rsidR="00DA6278" w:rsidRPr="00DA6278">
        <w:rPr>
          <w:rFonts w:ascii="Times New Roman" w:eastAsia="Arial Unicode MS" w:hAnsi="Times New Roman" w:cs="Times New Roman"/>
          <w:b/>
          <w:bCs/>
          <w:iCs/>
          <w:color w:val="000000"/>
          <w:kern w:val="1"/>
          <w:sz w:val="32"/>
          <w:szCs w:val="24"/>
          <w:lang w:val="sr-Latn-RS" w:eastAsia="ar-SA"/>
        </w:rPr>
        <w:t xml:space="preserve"> </w:t>
      </w:r>
      <w:r w:rsidR="00DA6278" w:rsidRPr="00DA6278">
        <w:rPr>
          <w:rFonts w:ascii="Times New Roman" w:eastAsia="Arial Unicode MS" w:hAnsi="Times New Roman" w:cs="Times New Roman"/>
          <w:b/>
          <w:bCs/>
          <w:iCs/>
          <w:color w:val="000000"/>
          <w:kern w:val="1"/>
          <w:sz w:val="32"/>
          <w:szCs w:val="24"/>
          <w:lang w:val="sr-Cyrl-RS" w:eastAsia="ar-SA"/>
        </w:rPr>
        <w:t>ПРУЖАЊУ УСЛУГА ОСИГУРАЊА</w:t>
      </w:r>
    </w:p>
    <w:p w:rsidR="006C39A3" w:rsidRDefault="003230A6"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r w:rsidRPr="003230A6">
        <w:rPr>
          <w:rFonts w:ascii="Times New Roman" w:hAnsi="Times New Roman" w:cs="Times New Roman"/>
          <w:b/>
          <w:bCs/>
          <w:color w:val="000000"/>
          <w:sz w:val="32"/>
          <w:szCs w:val="20"/>
          <w:lang w:val="sr-Cyrl-RS"/>
        </w:rPr>
        <w:t>ПАРТИЈА 1</w:t>
      </w:r>
    </w:p>
    <w:p w:rsidR="009419AF" w:rsidRPr="003230A6" w:rsidRDefault="009419AF"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p>
    <w:p w:rsidR="003A6B0B" w:rsidRPr="006C39A3" w:rsidRDefault="00EF434E" w:rsidP="003A6B0B">
      <w:pPr>
        <w:autoSpaceDE w:val="0"/>
        <w:autoSpaceDN w:val="0"/>
        <w:adjustRightInd w:val="0"/>
        <w:spacing w:after="0" w:line="240" w:lineRule="auto"/>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Закључен дана</w:t>
      </w:r>
      <w:r w:rsidR="003A6B0B" w:rsidRPr="006C39A3">
        <w:rPr>
          <w:rFonts w:ascii="Times New Roman" w:hAnsi="Times New Roman" w:cs="Times New Roman"/>
          <w:b/>
          <w:bCs/>
          <w:color w:val="000000"/>
          <w:sz w:val="24"/>
          <w:szCs w:val="24"/>
          <w:lang w:val="sr-Cyrl-RS"/>
        </w:rPr>
        <w:t xml:space="preserve"> ________.</w:t>
      </w:r>
      <w:r>
        <w:rPr>
          <w:rFonts w:ascii="Times New Roman" w:hAnsi="Times New Roman" w:cs="Times New Roman"/>
          <w:b/>
          <w:bCs/>
          <w:color w:val="000000"/>
          <w:sz w:val="24"/>
          <w:szCs w:val="24"/>
          <w:lang w:val="sr-Cyrl-RS"/>
        </w:rPr>
        <w:t xml:space="preserve"> </w:t>
      </w:r>
      <w:r w:rsidR="003A6B0B" w:rsidRPr="006C39A3">
        <w:rPr>
          <w:rFonts w:ascii="Times New Roman" w:hAnsi="Times New Roman" w:cs="Times New Roman"/>
          <w:b/>
          <w:bCs/>
          <w:color w:val="000000"/>
          <w:sz w:val="24"/>
          <w:szCs w:val="24"/>
          <w:lang w:val="sr-Cyrl-RS"/>
        </w:rPr>
        <w:t>201</w:t>
      </w:r>
      <w:r w:rsidR="009E1254">
        <w:rPr>
          <w:rFonts w:ascii="Times New Roman" w:hAnsi="Times New Roman" w:cs="Times New Roman"/>
          <w:b/>
          <w:bCs/>
          <w:color w:val="000000"/>
          <w:sz w:val="24"/>
          <w:szCs w:val="24"/>
        </w:rPr>
        <w:t>8</w:t>
      </w:r>
      <w:r w:rsidR="003A6B0B" w:rsidRPr="006C39A3">
        <w:rPr>
          <w:rFonts w:ascii="Times New Roman" w:hAnsi="Times New Roman" w:cs="Times New Roman"/>
          <w:b/>
          <w:bCs/>
          <w:color w:val="000000"/>
          <w:sz w:val="24"/>
          <w:szCs w:val="24"/>
          <w:lang w:val="sr-Cyrl-RS"/>
        </w:rPr>
        <w:t>. године, између:</w:t>
      </w:r>
    </w:p>
    <w:p w:rsidR="006C39A3" w:rsidRPr="006C39A3" w:rsidRDefault="006C39A3" w:rsidP="006C39A3">
      <w:pPr>
        <w:spacing w:after="0" w:line="240" w:lineRule="auto"/>
        <w:jc w:val="both"/>
        <w:rPr>
          <w:rFonts w:ascii="Times New Roman" w:eastAsia="Times New Roman" w:hAnsi="Times New Roman" w:cs="Times New Roman"/>
          <w:b/>
          <w:sz w:val="24"/>
          <w:szCs w:val="24"/>
          <w:highlight w:val="red"/>
          <w:lang w:val="sr-Cyrl-RS"/>
        </w:rPr>
      </w:pPr>
    </w:p>
    <w:p w:rsidR="00E92485" w:rsidRPr="00DA6278" w:rsidRDefault="00E92485" w:rsidP="00E92485">
      <w:pPr>
        <w:suppressAutoHyphens/>
        <w:spacing w:after="0" w:line="240" w:lineRule="auto"/>
        <w:jc w:val="both"/>
        <w:rPr>
          <w:rFonts w:ascii="Times New Roman" w:eastAsia="Times New Roman" w:hAnsi="Times New Roman" w:cs="Times New Roman"/>
          <w:kern w:val="2"/>
          <w:sz w:val="24"/>
          <w:szCs w:val="24"/>
          <w:lang w:val="sr-Cyrl-CS" w:eastAsia="zh-CN"/>
        </w:rPr>
      </w:pPr>
      <w:r w:rsidRPr="00DA6278">
        <w:rPr>
          <w:rFonts w:ascii="Times New Roman" w:eastAsia="Times New Roman" w:hAnsi="Times New Roman" w:cs="Times New Roman"/>
          <w:kern w:val="2"/>
          <w:sz w:val="24"/>
          <w:szCs w:val="24"/>
          <w:lang w:val="sr-Cyrl-CS" w:eastAsia="zh-CN"/>
        </w:rPr>
        <w:t>1.</w:t>
      </w:r>
      <w:r w:rsidRPr="00DA6278">
        <w:rPr>
          <w:rFonts w:ascii="Times New Roman" w:eastAsia="Times New Roman" w:hAnsi="Times New Roman" w:cs="Times New Roman"/>
          <w:b/>
          <w:kern w:val="2"/>
          <w:sz w:val="24"/>
          <w:szCs w:val="24"/>
          <w:lang w:val="sr-Latn-CS" w:eastAsia="zh-CN"/>
        </w:rPr>
        <w:t>ЈКП "Паркинг сервис" – Ниш</w:t>
      </w:r>
      <w:r w:rsidRPr="00DA6278">
        <w:rPr>
          <w:rFonts w:ascii="Times New Roman" w:eastAsia="Times New Roman" w:hAnsi="Times New Roman" w:cs="Times New Roman"/>
          <w:b/>
          <w:kern w:val="2"/>
          <w:sz w:val="24"/>
          <w:szCs w:val="24"/>
          <w:lang w:val="sr-Cyrl-CS" w:eastAsia="zh-CN"/>
        </w:rPr>
        <w:t xml:space="preserve">, </w:t>
      </w:r>
      <w:r w:rsidRPr="00DA6278">
        <w:rPr>
          <w:rFonts w:ascii="Times New Roman" w:eastAsia="Times New Roman" w:hAnsi="Times New Roman" w:cs="Times New Roman"/>
          <w:kern w:val="2"/>
          <w:sz w:val="24"/>
          <w:szCs w:val="24"/>
          <w:lang w:val="sr-Cyrl-CS" w:eastAsia="zh-CN"/>
        </w:rPr>
        <w:t>ул. Светозара Марковића бр.27,</w:t>
      </w:r>
      <w:r w:rsidRPr="00DA6278">
        <w:rPr>
          <w:rFonts w:ascii="Times New Roman" w:eastAsia="Times New Roman" w:hAnsi="Times New Roman" w:cs="Times New Roman"/>
          <w:kern w:val="2"/>
          <w:sz w:val="24"/>
          <w:szCs w:val="24"/>
          <w:lang w:val="sr-Latn-CS" w:eastAsia="zh-CN"/>
        </w:rPr>
        <w:t xml:space="preserve"> </w:t>
      </w:r>
      <w:r w:rsidRPr="00DA6278">
        <w:rPr>
          <w:rFonts w:ascii="Times New Roman" w:eastAsia="Times New Roman" w:hAnsi="Times New Roman" w:cs="Times New Roman"/>
          <w:kern w:val="2"/>
          <w:sz w:val="24"/>
          <w:szCs w:val="24"/>
          <w:lang w:val="sr-Cyrl-CS" w:eastAsia="zh-CN"/>
        </w:rPr>
        <w:t>ПИБ 104578388, матични број 20192542, бр. рачуна 285-1001000001087-56</w:t>
      </w:r>
      <w:r w:rsidRPr="00DA6278">
        <w:rPr>
          <w:rFonts w:ascii="Times New Roman" w:eastAsia="Times New Roman" w:hAnsi="Times New Roman" w:cs="Times New Roman"/>
          <w:kern w:val="2"/>
          <w:sz w:val="24"/>
          <w:szCs w:val="24"/>
          <w:lang w:val="sr-Latn-CS" w:eastAsia="zh-CN"/>
        </w:rPr>
        <w:t>, (у даљем тексту –</w:t>
      </w:r>
      <w:r w:rsidRPr="00DA6278">
        <w:rPr>
          <w:rFonts w:ascii="Times New Roman" w:eastAsia="Times New Roman" w:hAnsi="Times New Roman" w:cs="Times New Roman"/>
          <w:kern w:val="2"/>
          <w:sz w:val="24"/>
          <w:szCs w:val="24"/>
          <w:lang w:val="sr-Cyrl-RS" w:eastAsia="zh-CN"/>
        </w:rPr>
        <w:t xml:space="preserve"> Осигура</w:t>
      </w:r>
      <w:r w:rsidR="00DA6278" w:rsidRPr="00DA6278">
        <w:rPr>
          <w:rFonts w:ascii="Times New Roman" w:eastAsia="Times New Roman" w:hAnsi="Times New Roman" w:cs="Times New Roman"/>
          <w:kern w:val="2"/>
          <w:sz w:val="24"/>
          <w:szCs w:val="24"/>
          <w:lang w:val="sr-Cyrl-RS" w:eastAsia="zh-CN"/>
        </w:rPr>
        <w:t>ник</w:t>
      </w:r>
      <w:r w:rsidRPr="00DA6278">
        <w:rPr>
          <w:rFonts w:ascii="Times New Roman" w:eastAsia="Times New Roman" w:hAnsi="Times New Roman" w:cs="Times New Roman"/>
          <w:kern w:val="2"/>
          <w:sz w:val="24"/>
          <w:szCs w:val="24"/>
          <w:lang w:val="sr-Latn-CS" w:eastAsia="zh-CN"/>
        </w:rPr>
        <w:t xml:space="preserve">) које заступа директор </w:t>
      </w:r>
      <w:r w:rsidR="008874B0">
        <w:rPr>
          <w:rFonts w:ascii="Times New Roman" w:eastAsia="Times New Roman" w:hAnsi="Times New Roman" w:cs="Times New Roman"/>
          <w:kern w:val="2"/>
          <w:sz w:val="24"/>
          <w:szCs w:val="24"/>
          <w:lang w:val="sr-Cyrl-RS" w:eastAsia="zh-CN"/>
        </w:rPr>
        <w:t>Дејан Димитријевић</w:t>
      </w:r>
      <w:r w:rsidRPr="00DA6278">
        <w:rPr>
          <w:rFonts w:ascii="Times New Roman" w:eastAsia="Times New Roman" w:hAnsi="Times New Roman" w:cs="Times New Roman"/>
          <w:kern w:val="2"/>
          <w:sz w:val="24"/>
          <w:szCs w:val="24"/>
          <w:lang w:val="sr-Latn-CS" w:eastAsia="zh-CN"/>
        </w:rPr>
        <w:t>, са једне стране</w:t>
      </w:r>
      <w:r w:rsidRPr="00DA6278">
        <w:rPr>
          <w:rFonts w:ascii="Times New Roman" w:eastAsia="Times New Roman" w:hAnsi="Times New Roman" w:cs="Times New Roman"/>
          <w:kern w:val="2"/>
          <w:sz w:val="24"/>
          <w:szCs w:val="24"/>
          <w:lang w:val="sr-Cyrl-CS" w:eastAsia="zh-CN"/>
        </w:rPr>
        <w:t>,</w:t>
      </w:r>
      <w:r w:rsidRPr="00DA6278">
        <w:rPr>
          <w:rFonts w:ascii="Times New Roman" w:eastAsia="Times New Roman" w:hAnsi="Times New Roman" w:cs="Times New Roman"/>
          <w:kern w:val="2"/>
          <w:sz w:val="24"/>
          <w:szCs w:val="24"/>
          <w:lang w:val="sr-Latn-CS" w:eastAsia="zh-CN"/>
        </w:rPr>
        <w:t xml:space="preserve"> и :</w:t>
      </w:r>
    </w:p>
    <w:p w:rsidR="00E92485" w:rsidRPr="0097675C" w:rsidRDefault="00E92485" w:rsidP="00E92485">
      <w:pPr>
        <w:autoSpaceDE w:val="0"/>
        <w:autoSpaceDN w:val="0"/>
        <w:adjustRightInd w:val="0"/>
        <w:spacing w:after="0" w:line="240" w:lineRule="auto"/>
        <w:rPr>
          <w:rFonts w:ascii="Times New Roman" w:hAnsi="Times New Roman" w:cs="Times New Roman"/>
          <w:color w:val="000000"/>
          <w:sz w:val="20"/>
          <w:szCs w:val="20"/>
          <w:highlight w:val="yellow"/>
          <w:lang w:val="sr-Cyrl-CS"/>
        </w:rPr>
      </w:pPr>
    </w:p>
    <w:p w:rsidR="00E92485" w:rsidRPr="0097675C" w:rsidRDefault="00E92485" w:rsidP="00E92485">
      <w:pPr>
        <w:autoSpaceDE w:val="0"/>
        <w:autoSpaceDN w:val="0"/>
        <w:adjustRightInd w:val="0"/>
        <w:spacing w:after="0" w:line="240" w:lineRule="auto"/>
        <w:rPr>
          <w:rFonts w:ascii="Times New Roman" w:hAnsi="Times New Roman" w:cs="Times New Roman"/>
          <w:color w:val="000000"/>
          <w:sz w:val="20"/>
          <w:szCs w:val="20"/>
          <w:highlight w:val="yellow"/>
          <w:lang w:val="sr-Cyrl-RS"/>
        </w:rPr>
      </w:pPr>
    </w:p>
    <w:p w:rsidR="00E92485" w:rsidRPr="00DA6278" w:rsidRDefault="00E92485" w:rsidP="00EF434E">
      <w:pPr>
        <w:autoSpaceDE w:val="0"/>
        <w:autoSpaceDN w:val="0"/>
        <w:adjustRightInd w:val="0"/>
        <w:spacing w:after="0" w:line="240" w:lineRule="auto"/>
        <w:jc w:val="both"/>
        <w:rPr>
          <w:rFonts w:ascii="Times New Roman" w:hAnsi="Times New Roman" w:cs="Times New Roman"/>
          <w:color w:val="000000"/>
          <w:sz w:val="24"/>
          <w:szCs w:val="24"/>
          <w:lang w:val="sr-Cyrl-RS"/>
        </w:rPr>
      </w:pPr>
      <w:r w:rsidRPr="00DA6278">
        <w:rPr>
          <w:rFonts w:ascii="Times New Roman" w:hAnsi="Times New Roman" w:cs="Times New Roman"/>
          <w:b/>
          <w:bCs/>
          <w:color w:val="000000"/>
          <w:sz w:val="24"/>
          <w:szCs w:val="24"/>
          <w:lang w:val="sr-Cyrl-RS"/>
        </w:rPr>
        <w:t xml:space="preserve">2. _____________________________ </w:t>
      </w:r>
      <w:r w:rsidRPr="00DA6278">
        <w:rPr>
          <w:rFonts w:ascii="Times New Roman" w:hAnsi="Times New Roman" w:cs="Times New Roman"/>
          <w:color w:val="000000"/>
          <w:sz w:val="24"/>
          <w:szCs w:val="24"/>
          <w:lang w:val="sr-Cyrl-RS"/>
        </w:rPr>
        <w:t>ул.____________________________ бр.____, ПИБ број ________________________  Матични број:____________________ које заступа директор ___________________________, (у даљем тексту: Осигура</w:t>
      </w:r>
      <w:r w:rsidR="00DA6278" w:rsidRPr="00DA6278">
        <w:rPr>
          <w:rFonts w:ascii="Times New Roman" w:hAnsi="Times New Roman" w:cs="Times New Roman"/>
          <w:color w:val="000000"/>
          <w:sz w:val="24"/>
          <w:szCs w:val="24"/>
          <w:lang w:val="sr-Cyrl-RS"/>
        </w:rPr>
        <w:t>вач</w:t>
      </w:r>
      <w:r w:rsidRPr="00DA6278">
        <w:rPr>
          <w:rFonts w:ascii="Times New Roman" w:hAnsi="Times New Roman" w:cs="Times New Roman"/>
          <w:color w:val="000000"/>
          <w:sz w:val="24"/>
          <w:szCs w:val="24"/>
          <w:lang w:val="sr-Cyrl-RS"/>
        </w:rPr>
        <w:t xml:space="preserve">), </w:t>
      </w:r>
    </w:p>
    <w:p w:rsidR="006C39A3" w:rsidRPr="006C39A3" w:rsidRDefault="006C39A3" w:rsidP="006C39A3">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Добаљач учествује у јавној набавци:</w:t>
      </w:r>
    </w:p>
    <w:p w:rsidR="006C39A3" w:rsidRPr="006C39A3" w:rsidRDefault="006C39A3" w:rsidP="00FA3AAC">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Самостално</w:t>
      </w:r>
    </w:p>
    <w:p w:rsidR="006C39A3" w:rsidRPr="006C39A3" w:rsidRDefault="006C39A3" w:rsidP="00FA3AAC">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Као учесник у заједничкој понуди</w:t>
      </w:r>
    </w:p>
    <w:p w:rsidR="006C39A3" w:rsidRPr="006C39A3" w:rsidRDefault="006C39A3" w:rsidP="006C39A3">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Навести учеснике у заједничкој понуди:</w:t>
      </w:r>
    </w:p>
    <w:p w:rsidR="006C39A3" w:rsidRPr="006C39A3" w:rsidRDefault="006C39A3" w:rsidP="00FA3AAC">
      <w:pPr>
        <w:numPr>
          <w:ilvl w:val="0"/>
          <w:numId w:val="17"/>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6C39A3" w:rsidRPr="006C39A3" w:rsidRDefault="006C39A3" w:rsidP="00FA3AAC">
      <w:pPr>
        <w:numPr>
          <w:ilvl w:val="0"/>
          <w:numId w:val="17"/>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6C39A3" w:rsidRPr="006C39A3" w:rsidRDefault="006C39A3" w:rsidP="00FA3AAC">
      <w:pPr>
        <w:numPr>
          <w:ilvl w:val="0"/>
          <w:numId w:val="17"/>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6C39A3" w:rsidRPr="00FA3AAC" w:rsidRDefault="006C39A3" w:rsidP="006C39A3">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FA3AAC">
        <w:rPr>
          <w:rFonts w:ascii="Times New Roman" w:eastAsia="Times New Roman" w:hAnsi="Times New Roman" w:cs="Times New Roman"/>
          <w:color w:val="000000"/>
          <w:sz w:val="24"/>
          <w:szCs w:val="24"/>
          <w:lang w:val="sr-Cyrl-RS"/>
        </w:rPr>
        <w:t>Споразум о извршењу јавне набавке број: __________________ од _____________ 201</w:t>
      </w:r>
      <w:r w:rsidR="009E1254">
        <w:rPr>
          <w:rFonts w:ascii="Times New Roman" w:eastAsia="Times New Roman" w:hAnsi="Times New Roman" w:cs="Times New Roman"/>
          <w:color w:val="000000"/>
          <w:sz w:val="24"/>
          <w:szCs w:val="24"/>
          <w:lang w:val="sr-Latn-RS"/>
        </w:rPr>
        <w:t>8</w:t>
      </w:r>
      <w:r w:rsidRPr="00FA3AAC">
        <w:rPr>
          <w:rFonts w:ascii="Times New Roman" w:eastAsia="Times New Roman" w:hAnsi="Times New Roman" w:cs="Times New Roman"/>
          <w:color w:val="000000"/>
          <w:sz w:val="24"/>
          <w:szCs w:val="24"/>
          <w:lang w:val="sr-Cyrl-RS"/>
        </w:rPr>
        <w:t xml:space="preserve">. године је саставни део овог уговора. </w:t>
      </w:r>
    </w:p>
    <w:p w:rsidR="006C39A3" w:rsidRPr="006C39A3" w:rsidRDefault="006C39A3" w:rsidP="006C39A3">
      <w:pPr>
        <w:spacing w:after="0" w:line="240" w:lineRule="auto"/>
        <w:ind w:left="720"/>
        <w:rPr>
          <w:rFonts w:ascii="Times New Roman" w:eastAsia="Times New Roman" w:hAnsi="Times New Roman" w:cs="Times New Roman"/>
          <w:w w:val="106"/>
          <w:sz w:val="24"/>
          <w:szCs w:val="24"/>
          <w:lang w:val="sr-Cyrl-RS" w:bidi="he-IL"/>
        </w:rPr>
      </w:pPr>
      <w:r w:rsidRPr="00FA3AAC">
        <w:rPr>
          <w:rFonts w:ascii="Times New Roman" w:eastAsia="Times New Roman" w:hAnsi="Times New Roman" w:cs="Times New Roman"/>
          <w:color w:val="000000"/>
          <w:sz w:val="24"/>
          <w:szCs w:val="24"/>
          <w:lang w:val="sr-Cyrl-RS"/>
        </w:rPr>
        <w:t>Чланови групе понуђача одговарају неограничено солидарно Наручиоцу за извршење преузетих обавеза.</w:t>
      </w:r>
    </w:p>
    <w:p w:rsidR="006C39A3" w:rsidRPr="006C39A3" w:rsidRDefault="006C39A3" w:rsidP="00FA3AAC">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Са подизвођачем: _____________________________________</w:t>
      </w:r>
    </w:p>
    <w:p w:rsidR="006C39A3" w:rsidRPr="006C39A3" w:rsidRDefault="006C39A3" w:rsidP="006C39A3">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Навести део послова који ће бити поверен подизвођачу:</w:t>
      </w:r>
    </w:p>
    <w:p w:rsidR="006C39A3" w:rsidRPr="006C39A3" w:rsidRDefault="006C39A3" w:rsidP="006C39A3">
      <w:pPr>
        <w:spacing w:after="0" w:line="240" w:lineRule="auto"/>
        <w:rPr>
          <w:rFonts w:ascii="Times New Roman" w:eastAsia="Times New Roman" w:hAnsi="Times New Roman" w:cs="Times New Roman"/>
          <w:w w:val="106"/>
          <w:sz w:val="24"/>
          <w:szCs w:val="24"/>
          <w:highlight w:val="red"/>
          <w:lang w:val="sr-Cyrl-RS" w:bidi="he-IL"/>
        </w:rPr>
      </w:pPr>
      <w:r w:rsidRPr="006C39A3">
        <w:rPr>
          <w:rFonts w:ascii="Times New Roman" w:eastAsia="Times New Roman" w:hAnsi="Times New Roman" w:cs="Times New Roman"/>
          <w:w w:val="106"/>
          <w:sz w:val="24"/>
          <w:szCs w:val="24"/>
          <w:lang w:val="sr-Cyrl-RS" w:bidi="he-IL"/>
        </w:rPr>
        <w:t>__________________________________________________________________________________________________________________________________________________</w:t>
      </w:r>
    </w:p>
    <w:p w:rsidR="006C39A3" w:rsidRPr="006C39A3" w:rsidRDefault="006C39A3" w:rsidP="006C39A3">
      <w:pPr>
        <w:spacing w:after="0" w:line="240" w:lineRule="auto"/>
        <w:jc w:val="both"/>
        <w:rPr>
          <w:rFonts w:ascii="Times New Roman" w:eastAsia="Times New Roman" w:hAnsi="Times New Roman" w:cs="Times New Roman"/>
          <w:b/>
          <w:sz w:val="24"/>
          <w:szCs w:val="24"/>
          <w:highlight w:val="red"/>
          <w:lang w:val="sr-Cyrl-CS"/>
        </w:rPr>
      </w:pPr>
    </w:p>
    <w:p w:rsidR="006C39A3" w:rsidRPr="006C39A3" w:rsidRDefault="006C39A3" w:rsidP="006C39A3">
      <w:pPr>
        <w:tabs>
          <w:tab w:val="left" w:pos="1140"/>
          <w:tab w:val="left" w:pos="1710"/>
        </w:tabs>
        <w:spacing w:after="0" w:line="240" w:lineRule="auto"/>
        <w:rPr>
          <w:rFonts w:ascii="Times New Roman" w:eastAsia="Times New Roman" w:hAnsi="Times New Roman" w:cs="Times New Roman"/>
          <w:b/>
          <w:bCs/>
          <w:sz w:val="24"/>
          <w:szCs w:val="24"/>
          <w:highlight w:val="red"/>
          <w:lang w:val="sr-Latn-CS"/>
        </w:rPr>
      </w:pPr>
    </w:p>
    <w:p w:rsidR="006C39A3" w:rsidRPr="006C39A3" w:rsidRDefault="006C39A3" w:rsidP="006C39A3">
      <w:pPr>
        <w:tabs>
          <w:tab w:val="left" w:pos="1710"/>
        </w:tabs>
        <w:spacing w:after="0" w:line="240" w:lineRule="auto"/>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Уговорне стране констатују:</w:t>
      </w:r>
    </w:p>
    <w:p w:rsidR="006C39A3" w:rsidRPr="006C39A3" w:rsidRDefault="006C39A3" w:rsidP="006C39A3">
      <w:pPr>
        <w:tabs>
          <w:tab w:val="left" w:pos="567"/>
          <w:tab w:val="left" w:pos="840"/>
          <w:tab w:val="left" w:pos="1701"/>
        </w:tabs>
        <w:spacing w:after="0" w:line="240" w:lineRule="auto"/>
        <w:jc w:val="both"/>
        <w:rPr>
          <w:rFonts w:ascii="Times New Roman" w:eastAsia="Times New Roman" w:hAnsi="Times New Roman" w:cs="Times New Roman"/>
          <w:sz w:val="24"/>
          <w:szCs w:val="24"/>
          <w:lang w:val="sr-Latn-CS"/>
        </w:rPr>
      </w:pPr>
      <w:r w:rsidRPr="006C39A3">
        <w:rPr>
          <w:rFonts w:ascii="Times New Roman" w:eastAsia="Times New Roman" w:hAnsi="Times New Roman" w:cs="Times New Roman"/>
          <w:b/>
          <w:bCs/>
          <w:sz w:val="24"/>
          <w:szCs w:val="24"/>
          <w:lang w:val="sr-Cyrl-CS"/>
        </w:rPr>
        <w:tab/>
      </w:r>
      <w:r w:rsidRPr="006C39A3">
        <w:rPr>
          <w:rFonts w:ascii="Times New Roman" w:eastAsia="Times New Roman" w:hAnsi="Times New Roman" w:cs="Times New Roman"/>
          <w:b/>
          <w:bCs/>
          <w:sz w:val="24"/>
          <w:szCs w:val="24"/>
          <w:lang w:val="sr-Latn-CS"/>
        </w:rPr>
        <w:t>-</w:t>
      </w:r>
      <w:r w:rsidRPr="006C39A3">
        <w:rPr>
          <w:rFonts w:ascii="Times New Roman" w:eastAsia="Times New Roman" w:hAnsi="Times New Roman" w:cs="Times New Roman"/>
          <w:bCs/>
          <w:sz w:val="24"/>
          <w:szCs w:val="24"/>
          <w:lang w:val="sr-Cyrl-CS"/>
        </w:rPr>
        <w:t xml:space="preserve"> да је </w:t>
      </w:r>
      <w:r w:rsidRPr="006C39A3">
        <w:rPr>
          <w:rFonts w:ascii="Times New Roman" w:eastAsia="Times New Roman" w:hAnsi="Times New Roman" w:cs="Times New Roman"/>
          <w:sz w:val="24"/>
          <w:szCs w:val="24"/>
          <w:lang w:val="sr-Cyrl-CS"/>
        </w:rPr>
        <w:t>Осигураник</w:t>
      </w:r>
      <w:r w:rsidRPr="006C39A3">
        <w:rPr>
          <w:rFonts w:ascii="Times New Roman" w:eastAsia="Times New Roman" w:hAnsi="Times New Roman" w:cs="Times New Roman"/>
          <w:bCs/>
          <w:sz w:val="24"/>
          <w:szCs w:val="24"/>
          <w:lang w:val="sr-Cyrl-CS"/>
        </w:rPr>
        <w:t xml:space="preserve"> на основу </w:t>
      </w:r>
      <w:r w:rsidRPr="006C39A3">
        <w:rPr>
          <w:rFonts w:ascii="Times New Roman" w:eastAsia="Times New Roman" w:hAnsi="Times New Roman" w:cs="Times New Roman"/>
          <w:sz w:val="24"/>
          <w:szCs w:val="24"/>
          <w:lang w:val="sr-Cyrl-CS"/>
        </w:rPr>
        <w:t xml:space="preserve">члана </w:t>
      </w:r>
      <w:r w:rsidRPr="006C39A3">
        <w:rPr>
          <w:rFonts w:ascii="Times New Roman" w:eastAsia="Times New Roman" w:hAnsi="Times New Roman" w:cs="Times New Roman"/>
          <w:sz w:val="24"/>
          <w:szCs w:val="24"/>
          <w:lang w:val="sr-Cyrl-RS"/>
        </w:rPr>
        <w:t>3</w:t>
      </w:r>
      <w:r w:rsidR="00EF434E">
        <w:rPr>
          <w:rFonts w:ascii="Times New Roman" w:eastAsia="Times New Roman" w:hAnsi="Times New Roman" w:cs="Times New Roman"/>
          <w:sz w:val="24"/>
          <w:szCs w:val="24"/>
          <w:lang w:val="sr-Cyrl-RS"/>
        </w:rPr>
        <w:t>9</w:t>
      </w:r>
      <w:r w:rsidRPr="006C39A3">
        <w:rPr>
          <w:rFonts w:ascii="Times New Roman" w:eastAsia="Times New Roman" w:hAnsi="Times New Roman" w:cs="Times New Roman"/>
          <w:sz w:val="24"/>
          <w:szCs w:val="24"/>
          <w:lang w:val="sr-Cyrl-CS"/>
        </w:rPr>
        <w:t>, члана 52. став 1, члана 61</w:t>
      </w:r>
      <w:r w:rsidRPr="006C39A3">
        <w:rPr>
          <w:rFonts w:ascii="Times New Roman" w:eastAsia="Times New Roman" w:hAnsi="Times New Roman" w:cs="Times New Roman"/>
          <w:sz w:val="24"/>
          <w:szCs w:val="24"/>
          <w:lang w:val="sr-Latn-CS"/>
        </w:rPr>
        <w:t>.</w:t>
      </w:r>
      <w:r w:rsidRPr="006C39A3">
        <w:rPr>
          <w:rFonts w:ascii="Times New Roman" w:eastAsia="Times New Roman" w:hAnsi="Times New Roman" w:cs="Times New Roman"/>
          <w:sz w:val="24"/>
          <w:szCs w:val="24"/>
          <w:lang w:val="sr-Cyrl-RS"/>
        </w:rPr>
        <w:t xml:space="preserve"> и члана 68. </w:t>
      </w:r>
      <w:r w:rsidRPr="006C39A3">
        <w:rPr>
          <w:rFonts w:ascii="Times New Roman" w:eastAsia="Times New Roman" w:hAnsi="Times New Roman" w:cs="Times New Roman"/>
          <w:sz w:val="24"/>
          <w:szCs w:val="24"/>
          <w:lang w:val="sr-Cyrl-CS"/>
        </w:rPr>
        <w:t xml:space="preserve">Закона о јавним набавкама („Службени гласник </w:t>
      </w:r>
      <w:r w:rsidRPr="006C39A3">
        <w:rPr>
          <w:rFonts w:ascii="Times New Roman" w:eastAsia="Times New Roman" w:hAnsi="Times New Roman" w:cs="Times New Roman"/>
          <w:sz w:val="24"/>
          <w:szCs w:val="24"/>
          <w:lang w:val="sr-Cyrl-RS"/>
        </w:rPr>
        <w:t>РС</w:t>
      </w:r>
      <w:r w:rsidRPr="006C39A3">
        <w:rPr>
          <w:rFonts w:ascii="Times New Roman" w:eastAsia="Times New Roman" w:hAnsi="Times New Roman" w:cs="Times New Roman"/>
          <w:sz w:val="24"/>
          <w:szCs w:val="24"/>
          <w:lang w:val="sr-Cyrl-CS"/>
        </w:rPr>
        <w:t>“, бр</w:t>
      </w:r>
      <w:r w:rsidRPr="006C39A3">
        <w:rPr>
          <w:rFonts w:ascii="Times New Roman" w:eastAsia="Times New Roman" w:hAnsi="Times New Roman" w:cs="Times New Roman"/>
          <w:sz w:val="24"/>
          <w:szCs w:val="24"/>
          <w:lang w:val="sr-Latn-CS"/>
        </w:rPr>
        <w:t>oj 1</w:t>
      </w:r>
      <w:r w:rsidRPr="006C39A3">
        <w:rPr>
          <w:rFonts w:ascii="Times New Roman" w:eastAsia="Times New Roman" w:hAnsi="Times New Roman" w:cs="Times New Roman"/>
          <w:sz w:val="24"/>
          <w:szCs w:val="24"/>
          <w:lang w:val="sr-Cyrl-RS"/>
        </w:rPr>
        <w:t>24</w:t>
      </w:r>
      <w:r w:rsidRPr="006C39A3">
        <w:rPr>
          <w:rFonts w:ascii="Times New Roman" w:eastAsia="Times New Roman" w:hAnsi="Times New Roman" w:cs="Times New Roman"/>
          <w:sz w:val="24"/>
          <w:szCs w:val="24"/>
          <w:lang w:val="sr-Latn-CS"/>
        </w:rPr>
        <w:t>/20</w:t>
      </w:r>
      <w:r w:rsidRPr="006C39A3">
        <w:rPr>
          <w:rFonts w:ascii="Times New Roman" w:eastAsia="Times New Roman" w:hAnsi="Times New Roman" w:cs="Times New Roman"/>
          <w:sz w:val="24"/>
          <w:szCs w:val="24"/>
          <w:lang w:val="sr-Cyrl-RS"/>
        </w:rPr>
        <w:t>12</w:t>
      </w:r>
      <w:r w:rsidR="00EF434E">
        <w:rPr>
          <w:rFonts w:ascii="Times New Roman" w:eastAsia="Times New Roman" w:hAnsi="Times New Roman" w:cs="Times New Roman"/>
          <w:sz w:val="24"/>
          <w:szCs w:val="24"/>
          <w:lang w:val="sr-Cyrl-RS"/>
        </w:rPr>
        <w:t>,14/2015 и 68/2015</w:t>
      </w:r>
      <w:r w:rsidRPr="006C39A3">
        <w:rPr>
          <w:rFonts w:ascii="Times New Roman" w:eastAsia="Times New Roman" w:hAnsi="Times New Roman" w:cs="Times New Roman"/>
          <w:sz w:val="24"/>
          <w:szCs w:val="24"/>
          <w:lang w:val="sr-Cyrl-RS"/>
        </w:rPr>
        <w:t xml:space="preserve"> </w:t>
      </w:r>
      <w:r w:rsidRPr="006C39A3">
        <w:rPr>
          <w:rFonts w:ascii="Times New Roman" w:eastAsia="Times New Roman" w:hAnsi="Times New Roman" w:cs="Times New Roman"/>
          <w:sz w:val="24"/>
          <w:szCs w:val="24"/>
          <w:lang w:val="sr-Cyrl-CS"/>
        </w:rPr>
        <w:t>-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w:t>
      </w:r>
      <w:r w:rsidRPr="006C39A3">
        <w:rPr>
          <w:rFonts w:ascii="Times New Roman" w:eastAsia="Times New Roman" w:hAnsi="Times New Roman" w:cs="Times New Roman"/>
          <w:bCs/>
          <w:sz w:val="24"/>
          <w:szCs w:val="24"/>
          <w:lang w:val="sr-Cyrl-CS"/>
        </w:rPr>
        <w:t xml:space="preserve"> услуга осигурања,</w:t>
      </w:r>
      <w:r w:rsidRPr="006C39A3">
        <w:rPr>
          <w:rFonts w:ascii="Times New Roman" w:eastAsia="Times New Roman" w:hAnsi="Times New Roman" w:cs="Times New Roman"/>
          <w:sz w:val="24"/>
          <w:szCs w:val="24"/>
          <w:lang w:val="sr-Cyrl-CS"/>
        </w:rPr>
        <w:t xml:space="preserve"> у </w:t>
      </w:r>
      <w:r w:rsidR="00DA6278">
        <w:rPr>
          <w:rFonts w:ascii="Times New Roman" w:eastAsia="Times New Roman" w:hAnsi="Times New Roman" w:cs="Times New Roman"/>
          <w:sz w:val="24"/>
          <w:szCs w:val="24"/>
          <w:lang w:val="sr-Cyrl-CS"/>
        </w:rPr>
        <w:t>поступку јавне набавке мале вредности</w:t>
      </w:r>
      <w:r w:rsidRPr="006C39A3">
        <w:rPr>
          <w:rFonts w:ascii="Times New Roman" w:eastAsia="Times New Roman" w:hAnsi="Times New Roman" w:cs="Times New Roman"/>
          <w:sz w:val="24"/>
          <w:szCs w:val="24"/>
          <w:lang w:val="sr-Latn-CS"/>
        </w:rPr>
        <w:t xml:space="preserve"> </w:t>
      </w:r>
      <w:r w:rsidRPr="006C39A3">
        <w:rPr>
          <w:rFonts w:ascii="Times New Roman" w:eastAsia="Times New Roman" w:hAnsi="Times New Roman" w:cs="Times New Roman"/>
          <w:sz w:val="24"/>
          <w:szCs w:val="24"/>
          <w:lang w:val="sr-Cyrl-CS"/>
        </w:rPr>
        <w:t>број ЈН</w:t>
      </w:r>
      <w:r w:rsidR="00DA6278">
        <w:rPr>
          <w:rFonts w:ascii="Times New Roman" w:eastAsia="Times New Roman" w:hAnsi="Times New Roman" w:cs="Times New Roman"/>
          <w:sz w:val="24"/>
          <w:szCs w:val="24"/>
          <w:lang w:val="sr-Cyrl-CS"/>
        </w:rPr>
        <w:t xml:space="preserve">МВ </w:t>
      </w:r>
      <w:r w:rsidR="009E1254" w:rsidRPr="009E1254">
        <w:rPr>
          <w:rFonts w:ascii="Times New Roman" w:eastAsia="Times New Roman" w:hAnsi="Times New Roman" w:cs="Times New Roman"/>
          <w:sz w:val="24"/>
          <w:szCs w:val="24"/>
          <w:lang w:val="sr-Cyrl-RS"/>
        </w:rPr>
        <w:t>28/18</w:t>
      </w:r>
      <w:r w:rsidRPr="006C39A3">
        <w:rPr>
          <w:rFonts w:ascii="Times New Roman" w:eastAsia="Times New Roman" w:hAnsi="Times New Roman" w:cs="Times New Roman"/>
          <w:sz w:val="24"/>
          <w:szCs w:val="24"/>
          <w:lang w:val="sr-Cyrl-CS"/>
        </w:rPr>
        <w:t>;</w:t>
      </w:r>
    </w:p>
    <w:p w:rsidR="006C39A3" w:rsidRPr="006C39A3" w:rsidRDefault="006C39A3" w:rsidP="006C39A3">
      <w:pPr>
        <w:tabs>
          <w:tab w:val="left" w:pos="567"/>
          <w:tab w:val="left" w:pos="840"/>
          <w:tab w:val="left" w:pos="108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ru-RU"/>
        </w:rPr>
        <w:tab/>
      </w:r>
      <w:r w:rsidRPr="006C39A3">
        <w:rPr>
          <w:rFonts w:ascii="Times New Roman" w:eastAsia="Times New Roman" w:hAnsi="Times New Roman" w:cs="Times New Roman"/>
          <w:b/>
          <w:sz w:val="24"/>
          <w:szCs w:val="24"/>
          <w:lang w:val="ru-RU"/>
        </w:rPr>
        <w:t>-</w:t>
      </w:r>
      <w:r w:rsidRPr="006C39A3">
        <w:rPr>
          <w:rFonts w:ascii="Times New Roman" w:eastAsia="Times New Roman" w:hAnsi="Times New Roman" w:cs="Times New Roman"/>
          <w:sz w:val="24"/>
          <w:szCs w:val="24"/>
          <w:lang w:val="ru-RU"/>
        </w:rPr>
        <w:t xml:space="preserve"> да је </w:t>
      </w:r>
      <w:r w:rsidRPr="006C39A3">
        <w:rPr>
          <w:rFonts w:ascii="Times New Roman" w:eastAsia="Times New Roman" w:hAnsi="Times New Roman" w:cs="Times New Roman"/>
          <w:sz w:val="24"/>
          <w:szCs w:val="24"/>
          <w:lang w:val="sr-Cyrl-CS"/>
        </w:rPr>
        <w:t>Осигуравач</w:t>
      </w:r>
      <w:r w:rsidRPr="006C39A3">
        <w:rPr>
          <w:rFonts w:ascii="Times New Roman" w:eastAsia="Times New Roman" w:hAnsi="Times New Roman" w:cs="Times New Roman"/>
          <w:sz w:val="24"/>
          <w:szCs w:val="24"/>
          <w:lang w:val="ru-RU"/>
        </w:rPr>
        <w:t xml:space="preserve"> </w:t>
      </w:r>
      <w:r w:rsidRPr="006C39A3">
        <w:rPr>
          <w:rFonts w:ascii="Times New Roman" w:eastAsia="Times New Roman" w:hAnsi="Times New Roman" w:cs="Times New Roman"/>
          <w:sz w:val="24"/>
          <w:szCs w:val="24"/>
          <w:lang w:val="sr-Cyrl-CS"/>
        </w:rPr>
        <w:t>дана_________.201</w:t>
      </w:r>
      <w:r w:rsidR="009E1254">
        <w:rPr>
          <w:rFonts w:ascii="Times New Roman" w:eastAsia="Times New Roman" w:hAnsi="Times New Roman" w:cs="Times New Roman"/>
          <w:sz w:val="24"/>
          <w:szCs w:val="24"/>
          <w:lang w:val="sr-Latn-RS"/>
        </w:rPr>
        <w:t>8</w:t>
      </w:r>
      <w:r w:rsidRPr="006C39A3">
        <w:rPr>
          <w:rFonts w:ascii="Times New Roman" w:eastAsia="Times New Roman" w:hAnsi="Times New Roman" w:cs="Times New Roman"/>
          <w:sz w:val="24"/>
          <w:szCs w:val="24"/>
          <w:lang w:val="sr-Cyrl-CS"/>
        </w:rPr>
        <w:t>.</w:t>
      </w:r>
      <w:r w:rsidRPr="006C39A3">
        <w:rPr>
          <w:rFonts w:ascii="Times New Roman" w:eastAsia="Times New Roman" w:hAnsi="Times New Roman" w:cs="Times New Roman"/>
          <w:sz w:val="24"/>
          <w:szCs w:val="24"/>
          <w:lang w:val="ru-RU"/>
        </w:rPr>
        <w:t xml:space="preserve"> године</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sz w:val="24"/>
          <w:szCs w:val="24"/>
          <w:lang w:val="ru-RU"/>
        </w:rPr>
        <w:t>доставио понуду</w:t>
      </w:r>
      <w:r w:rsidRPr="006C39A3">
        <w:rPr>
          <w:rFonts w:ascii="Times New Roman" w:eastAsia="Times New Roman" w:hAnsi="Times New Roman" w:cs="Times New Roman"/>
          <w:sz w:val="24"/>
          <w:szCs w:val="24"/>
          <w:lang w:val="sr-Cyrl-CS"/>
        </w:rPr>
        <w:t xml:space="preserve"> број: ______________</w:t>
      </w:r>
      <w:r w:rsidRPr="006C39A3">
        <w:rPr>
          <w:rFonts w:ascii="Times New Roman" w:eastAsia="Times New Roman" w:hAnsi="Times New Roman" w:cs="Times New Roman"/>
          <w:b/>
          <w:i/>
          <w:sz w:val="24"/>
          <w:szCs w:val="24"/>
          <w:lang w:val="sr-Cyrl-CS"/>
        </w:rPr>
        <w:t>(</w:t>
      </w:r>
      <w:r w:rsidRPr="006C39A3">
        <w:rPr>
          <w:rFonts w:ascii="Times New Roman" w:eastAsia="Times New Roman" w:hAnsi="Times New Roman" w:cs="Times New Roman"/>
          <w:b/>
          <w:i/>
          <w:sz w:val="20"/>
          <w:szCs w:val="20"/>
          <w:lang w:val="sr-Cyrl-CS"/>
        </w:rPr>
        <w:t>биће преузет број под којим буде заведена понуда код Осигураника</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sz w:val="24"/>
          <w:szCs w:val="24"/>
          <w:lang w:val="sr-Latn-CS"/>
        </w:rPr>
        <w:t>из конкурсне документације</w:t>
      </w:r>
      <w:r w:rsidRPr="006C39A3">
        <w:rPr>
          <w:rFonts w:ascii="Times New Roman" w:eastAsia="Times New Roman" w:hAnsi="Times New Roman" w:cs="Times New Roman"/>
          <w:sz w:val="24"/>
          <w:szCs w:val="24"/>
          <w:lang w:val="sr-Cyrl-CS"/>
        </w:rPr>
        <w:t xml:space="preserve"> Осигуравача и саставни је део уговора;</w:t>
      </w:r>
    </w:p>
    <w:p w:rsidR="006C39A3" w:rsidRPr="006C39A3" w:rsidRDefault="006C39A3" w:rsidP="006C39A3">
      <w:pPr>
        <w:tabs>
          <w:tab w:val="left" w:pos="567"/>
          <w:tab w:val="left" w:pos="840"/>
          <w:tab w:val="left" w:pos="1080"/>
          <w:tab w:val="left" w:pos="1701"/>
        </w:tabs>
        <w:spacing w:after="0" w:line="240" w:lineRule="auto"/>
        <w:jc w:val="both"/>
        <w:rPr>
          <w:rFonts w:ascii="Times New Roman" w:eastAsia="Times New Roman" w:hAnsi="Times New Roman" w:cs="Times New Roman"/>
          <w:sz w:val="24"/>
          <w:szCs w:val="24"/>
          <w:lang w:val="ru-RU"/>
        </w:rPr>
      </w:pPr>
      <w:r w:rsidRPr="006C39A3">
        <w:rPr>
          <w:rFonts w:ascii="Times New Roman" w:eastAsia="Times New Roman" w:hAnsi="Times New Roman" w:cs="Times New Roman"/>
          <w:sz w:val="24"/>
          <w:szCs w:val="24"/>
          <w:lang w:val="ru-RU"/>
        </w:rPr>
        <w:tab/>
      </w:r>
      <w:r w:rsidRPr="006C39A3">
        <w:rPr>
          <w:rFonts w:ascii="Times New Roman" w:eastAsia="Times New Roman" w:hAnsi="Times New Roman" w:cs="Times New Roman"/>
          <w:b/>
          <w:sz w:val="24"/>
          <w:szCs w:val="24"/>
          <w:lang w:val="ru-RU"/>
        </w:rPr>
        <w:t>-</w:t>
      </w:r>
      <w:r w:rsidRPr="006C39A3">
        <w:rPr>
          <w:rFonts w:ascii="Times New Roman" w:eastAsia="Times New Roman" w:hAnsi="Times New Roman" w:cs="Times New Roman"/>
          <w:sz w:val="24"/>
          <w:szCs w:val="24"/>
          <w:lang w:val="ru-RU"/>
        </w:rPr>
        <w:t xml:space="preserve"> да је </w:t>
      </w:r>
      <w:r w:rsidRPr="006C39A3">
        <w:rPr>
          <w:rFonts w:ascii="Times New Roman" w:eastAsia="Times New Roman" w:hAnsi="Times New Roman" w:cs="Times New Roman"/>
          <w:sz w:val="24"/>
          <w:szCs w:val="24"/>
          <w:lang w:val="sr-Cyrl-CS"/>
        </w:rPr>
        <w:t>Осигураник</w:t>
      </w:r>
      <w:r w:rsidRPr="006C39A3">
        <w:rPr>
          <w:rFonts w:ascii="Times New Roman" w:eastAsia="Times New Roman" w:hAnsi="Times New Roman" w:cs="Times New Roman"/>
          <w:sz w:val="24"/>
          <w:szCs w:val="24"/>
          <w:lang w:val="ru-RU"/>
        </w:rPr>
        <w:t xml:space="preserve"> у складу са чланом </w:t>
      </w:r>
      <w:r w:rsidRPr="006C39A3">
        <w:rPr>
          <w:rFonts w:ascii="Times New Roman" w:eastAsia="Times New Roman" w:hAnsi="Times New Roman" w:cs="Times New Roman"/>
          <w:bCs/>
          <w:sz w:val="24"/>
          <w:szCs w:val="24"/>
          <w:lang w:val="ru-RU"/>
        </w:rPr>
        <w:t>108. став 1.</w:t>
      </w:r>
      <w:r w:rsidRPr="006C39A3">
        <w:rPr>
          <w:rFonts w:ascii="Times New Roman" w:eastAsia="Times New Roman" w:hAnsi="Times New Roman" w:cs="Times New Roman"/>
          <w:sz w:val="24"/>
          <w:szCs w:val="24"/>
          <w:lang w:val="ru-RU"/>
        </w:rPr>
        <w:t xml:space="preserve"> Закона, на основу понуде </w:t>
      </w:r>
      <w:r w:rsidRPr="006C39A3">
        <w:rPr>
          <w:rFonts w:ascii="Times New Roman" w:eastAsia="Times New Roman" w:hAnsi="Times New Roman" w:cs="Times New Roman"/>
          <w:sz w:val="24"/>
          <w:szCs w:val="24"/>
          <w:lang w:val="sr-Cyrl-CS"/>
        </w:rPr>
        <w:t>Осигуравача</w:t>
      </w:r>
      <w:r w:rsidRPr="006C39A3">
        <w:rPr>
          <w:rFonts w:ascii="Times New Roman" w:eastAsia="Times New Roman" w:hAnsi="Times New Roman" w:cs="Times New Roman"/>
          <w:sz w:val="24"/>
          <w:szCs w:val="24"/>
          <w:lang w:val="ru-RU"/>
        </w:rPr>
        <w:t xml:space="preserve"> и </w:t>
      </w:r>
      <w:r w:rsidRPr="006C39A3">
        <w:rPr>
          <w:rFonts w:ascii="Times New Roman" w:eastAsia="Times New Roman" w:hAnsi="Times New Roman" w:cs="Times New Roman"/>
          <w:sz w:val="24"/>
          <w:szCs w:val="24"/>
          <w:lang w:val="sr-Cyrl-CS"/>
        </w:rPr>
        <w:t>О</w:t>
      </w:r>
      <w:r w:rsidRPr="006C39A3">
        <w:rPr>
          <w:rFonts w:ascii="Times New Roman" w:eastAsia="Times New Roman" w:hAnsi="Times New Roman" w:cs="Times New Roman"/>
          <w:sz w:val="24"/>
          <w:szCs w:val="24"/>
          <w:lang w:val="ru-RU"/>
        </w:rPr>
        <w:t xml:space="preserve">длуке </w:t>
      </w:r>
      <w:r w:rsidRPr="006C39A3">
        <w:rPr>
          <w:rFonts w:ascii="Times New Roman" w:eastAsia="Times New Roman" w:hAnsi="Times New Roman" w:cs="Times New Roman"/>
          <w:bCs/>
          <w:sz w:val="24"/>
          <w:szCs w:val="24"/>
          <w:lang w:val="ru-RU"/>
        </w:rPr>
        <w:t>о додели уговора број:</w:t>
      </w:r>
      <w:r w:rsidRPr="006C39A3">
        <w:rPr>
          <w:rFonts w:ascii="Times New Roman" w:eastAsia="Times New Roman" w:hAnsi="Times New Roman" w:cs="Times New Roman"/>
          <w:sz w:val="24"/>
          <w:szCs w:val="24"/>
          <w:lang w:val="sr-Cyrl-CS"/>
        </w:rPr>
        <w:t xml:space="preserve"> _________________</w:t>
      </w:r>
      <w:r w:rsidRPr="006C39A3">
        <w:rPr>
          <w:rFonts w:ascii="Times New Roman" w:eastAsia="Times New Roman" w:hAnsi="Times New Roman" w:cs="Times New Roman"/>
          <w:bCs/>
          <w:sz w:val="24"/>
          <w:szCs w:val="24"/>
          <w:lang w:val="sr-Cyrl-CS"/>
        </w:rPr>
        <w:t xml:space="preserve"> </w:t>
      </w:r>
      <w:r w:rsidRPr="006C39A3">
        <w:rPr>
          <w:rFonts w:ascii="Times New Roman" w:eastAsia="Times New Roman" w:hAnsi="Times New Roman" w:cs="Times New Roman"/>
          <w:sz w:val="24"/>
          <w:szCs w:val="24"/>
          <w:lang w:val="sr-Cyrl-CS"/>
        </w:rPr>
        <w:t>од ______________.20</w:t>
      </w:r>
      <w:r w:rsidR="008874B0">
        <w:rPr>
          <w:rFonts w:ascii="Times New Roman" w:eastAsia="Times New Roman" w:hAnsi="Times New Roman" w:cs="Times New Roman"/>
          <w:sz w:val="24"/>
          <w:szCs w:val="24"/>
        </w:rPr>
        <w:t>1</w:t>
      </w:r>
      <w:r w:rsidR="009E1254">
        <w:rPr>
          <w:rFonts w:ascii="Times New Roman" w:eastAsia="Times New Roman" w:hAnsi="Times New Roman" w:cs="Times New Roman"/>
          <w:sz w:val="24"/>
          <w:szCs w:val="24"/>
          <w:lang w:val="sr-Latn-RS"/>
        </w:rPr>
        <w:t>8</w:t>
      </w:r>
      <w:r w:rsidRPr="006C39A3">
        <w:rPr>
          <w:rFonts w:ascii="Times New Roman" w:eastAsia="Times New Roman" w:hAnsi="Times New Roman" w:cs="Times New Roman"/>
          <w:sz w:val="24"/>
          <w:szCs w:val="24"/>
          <w:lang w:val="sr-Cyrl-CS"/>
        </w:rPr>
        <w:t xml:space="preserve"> године, (</w:t>
      </w:r>
      <w:r w:rsidRPr="006C39A3">
        <w:rPr>
          <w:rFonts w:ascii="Times New Roman" w:eastAsia="Times New Roman" w:hAnsi="Times New Roman" w:cs="Times New Roman"/>
          <w:b/>
          <w:bCs/>
          <w:i/>
          <w:iCs/>
          <w:sz w:val="20"/>
          <w:szCs w:val="20"/>
          <w:lang w:val="sr-Cyrl-CS"/>
        </w:rPr>
        <w:t>попуњава Осигураник</w:t>
      </w:r>
      <w:r w:rsidRPr="006C39A3">
        <w:rPr>
          <w:rFonts w:ascii="Times New Roman" w:eastAsia="Times New Roman" w:hAnsi="Times New Roman" w:cs="Times New Roman"/>
          <w:b/>
          <w:bCs/>
          <w:i/>
          <w:iCs/>
          <w:sz w:val="24"/>
          <w:szCs w:val="24"/>
          <w:lang w:val="sr-Cyrl-CS"/>
        </w:rPr>
        <w:t>)</w:t>
      </w:r>
      <w:r w:rsidRPr="006C39A3">
        <w:rPr>
          <w:rFonts w:ascii="Times New Roman" w:eastAsia="Times New Roman" w:hAnsi="Times New Roman" w:cs="Times New Roman"/>
          <w:sz w:val="24"/>
          <w:szCs w:val="24"/>
          <w:lang w:val="ru-RU"/>
        </w:rPr>
        <w:t xml:space="preserve"> изабрао </w:t>
      </w:r>
      <w:r w:rsidRPr="006C39A3">
        <w:rPr>
          <w:rFonts w:ascii="Times New Roman" w:eastAsia="Times New Roman" w:hAnsi="Times New Roman" w:cs="Times New Roman"/>
          <w:sz w:val="24"/>
          <w:szCs w:val="24"/>
          <w:lang w:val="sr-Cyrl-CS"/>
        </w:rPr>
        <w:t>Осигуравача</w:t>
      </w:r>
      <w:r w:rsidRPr="006C39A3">
        <w:rPr>
          <w:rFonts w:ascii="Times New Roman" w:eastAsia="Times New Roman" w:hAnsi="Times New Roman" w:cs="Times New Roman"/>
          <w:sz w:val="24"/>
          <w:szCs w:val="24"/>
          <w:lang w:val="ru-RU"/>
        </w:rPr>
        <w:t xml:space="preserve"> за предметну набавку.</w:t>
      </w:r>
    </w:p>
    <w:p w:rsidR="006C39A3" w:rsidRPr="006C39A3" w:rsidRDefault="006C39A3" w:rsidP="00FA3AAC">
      <w:pPr>
        <w:numPr>
          <w:ilvl w:val="0"/>
          <w:numId w:val="15"/>
        </w:numPr>
        <w:tabs>
          <w:tab w:val="left" w:pos="720"/>
          <w:tab w:val="left" w:pos="1080"/>
          <w:tab w:val="left" w:pos="1620"/>
        </w:tabs>
        <w:spacing w:after="0" w:line="240" w:lineRule="auto"/>
        <w:ind w:hanging="180"/>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да је Осигуравач доставио услове осигурања који су саставни део овог уговора.</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p>
    <w:p w:rsid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Default="003230A6"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Pr="006C39A3" w:rsidRDefault="003230A6"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 xml:space="preserve">Предмет овог уговора је </w:t>
      </w:r>
      <w:r w:rsidR="004F55C3" w:rsidRPr="006042B2">
        <w:rPr>
          <w:rFonts w:ascii="Times New Roman" w:hAnsi="Times New Roman"/>
          <w:bCs/>
          <w:sz w:val="24"/>
          <w:szCs w:val="24"/>
          <w:lang w:val="sr-Cyrl-RS"/>
        </w:rPr>
        <w:t>осигурање од аутоодговорности</w:t>
      </w:r>
      <w:r w:rsidRPr="006042B2">
        <w:rPr>
          <w:rFonts w:ascii="Times New Roman" w:eastAsia="Times New Roman" w:hAnsi="Times New Roman" w:cs="Times New Roman"/>
          <w:bCs/>
          <w:sz w:val="24"/>
          <w:szCs w:val="24"/>
          <w:lang w:val="sr-Cyrl-CS"/>
        </w:rPr>
        <w:t>, а</w:t>
      </w:r>
      <w:r w:rsidRPr="006C39A3">
        <w:rPr>
          <w:rFonts w:ascii="Times New Roman" w:eastAsia="Times New Roman" w:hAnsi="Times New Roman" w:cs="Times New Roman"/>
          <w:bCs/>
          <w:sz w:val="24"/>
          <w:szCs w:val="24"/>
          <w:lang w:val="sr-Cyrl-CS"/>
        </w:rPr>
        <w:t xml:space="preserve"> у свему према понуди Осигуравача бр. __________ од  ___________201</w:t>
      </w:r>
      <w:r w:rsidR="009E1254">
        <w:rPr>
          <w:rFonts w:ascii="Times New Roman" w:eastAsia="Times New Roman" w:hAnsi="Times New Roman" w:cs="Times New Roman"/>
          <w:bCs/>
          <w:sz w:val="24"/>
          <w:szCs w:val="24"/>
          <w:lang w:val="sr-Latn-RS"/>
        </w:rPr>
        <w:t>8</w:t>
      </w:r>
      <w:r w:rsidRPr="006C39A3">
        <w:rPr>
          <w:rFonts w:ascii="Times New Roman" w:eastAsia="Times New Roman" w:hAnsi="Times New Roman" w:cs="Times New Roman"/>
          <w:bCs/>
          <w:sz w:val="24"/>
          <w:szCs w:val="24"/>
          <w:lang w:val="sr-Cyrl-CS"/>
        </w:rPr>
        <w:t>. године (</w:t>
      </w:r>
      <w:r w:rsidRPr="006C39A3">
        <w:rPr>
          <w:rFonts w:ascii="Times New Roman" w:eastAsia="Times New Roman" w:hAnsi="Times New Roman" w:cs="Times New Roman"/>
          <w:b/>
          <w:bCs/>
          <w:i/>
          <w:sz w:val="20"/>
          <w:szCs w:val="20"/>
          <w:lang w:val="sr-Cyrl-CS"/>
        </w:rPr>
        <w:t>уписује понуђач</w:t>
      </w:r>
      <w:r w:rsidRPr="006C39A3">
        <w:rPr>
          <w:rFonts w:ascii="Times New Roman" w:eastAsia="Times New Roman" w:hAnsi="Times New Roman" w:cs="Times New Roman"/>
          <w:bCs/>
          <w:sz w:val="24"/>
          <w:szCs w:val="24"/>
          <w:lang w:val="sr-Cyrl-CS"/>
        </w:rPr>
        <w:t>).</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2.</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Осигуравач се обавезује да Осигуранику осигурава имовину и запослене од свих ризика како је дефинисано конкурсном документацијиом и достављеном понудом од стране Осигуравача, које чине саставни део овог уговора.</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Полисе осигурања издају се на период од годину дана, а према условима и висини премије осигурања из понуде Осигуравача.</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3.</w:t>
      </w:r>
    </w:p>
    <w:p w:rsidR="006C39A3" w:rsidRPr="006C39A3" w:rsidRDefault="006C39A3" w:rsidP="006C39A3">
      <w:pPr>
        <w:tabs>
          <w:tab w:val="left" w:pos="540"/>
        </w:tabs>
        <w:spacing w:after="0" w:line="240" w:lineRule="auto"/>
        <w:jc w:val="both"/>
        <w:outlineLvl w:val="0"/>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Уговорне стране су сагласне да овај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а који чине саставни део овог уговора.</w:t>
      </w:r>
    </w:p>
    <w:p w:rsidR="006C39A3" w:rsidRPr="006C39A3" w:rsidRDefault="006C39A3" w:rsidP="006C39A3">
      <w:pPr>
        <w:tabs>
          <w:tab w:val="left" w:pos="540"/>
        </w:tabs>
        <w:spacing w:after="0" w:line="240" w:lineRule="auto"/>
        <w:jc w:val="both"/>
        <w:outlineLvl w:val="0"/>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 случају да је Осигуравач група понуђача, носилац посла је дужан да издаје полисе осигурања и да врши исплату штете, а све према дефинисаном споразму који представља саставни део Понуде Осигуравача бр.____</w:t>
      </w:r>
      <w:r w:rsidRPr="00FA3AAC">
        <w:rPr>
          <w:rFonts w:ascii="Times New Roman" w:eastAsia="Times New Roman" w:hAnsi="Times New Roman" w:cs="Times New Roman"/>
          <w:sz w:val="24"/>
          <w:szCs w:val="24"/>
          <w:lang w:val="sr-Cyrl-CS"/>
        </w:rPr>
        <w:t>___</w:t>
      </w:r>
      <w:r w:rsidRPr="006C39A3">
        <w:rPr>
          <w:rFonts w:ascii="Times New Roman" w:eastAsia="Times New Roman" w:hAnsi="Times New Roman" w:cs="Times New Roman"/>
          <w:sz w:val="24"/>
          <w:szCs w:val="24"/>
          <w:lang w:val="sr-Cyrl-CS"/>
        </w:rPr>
        <w:t>__</w:t>
      </w:r>
      <w:r w:rsidRPr="00FA3AAC">
        <w:rPr>
          <w:rFonts w:ascii="Times New Roman" w:eastAsia="Times New Roman" w:hAnsi="Times New Roman" w:cs="Times New Roman"/>
          <w:sz w:val="24"/>
          <w:szCs w:val="24"/>
          <w:lang w:val="sr-Cyrl-CS"/>
        </w:rPr>
        <w:t>_____</w:t>
      </w:r>
      <w:r w:rsidRPr="006C39A3">
        <w:rPr>
          <w:rFonts w:ascii="Times New Roman" w:eastAsia="Times New Roman" w:hAnsi="Times New Roman" w:cs="Times New Roman"/>
          <w:sz w:val="24"/>
          <w:szCs w:val="24"/>
          <w:lang w:val="sr-Cyrl-CS"/>
        </w:rPr>
        <w:t>_, од ______</w:t>
      </w:r>
      <w:r w:rsidRPr="00FA3AAC">
        <w:rPr>
          <w:rFonts w:ascii="Times New Roman" w:eastAsia="Times New Roman" w:hAnsi="Times New Roman" w:cs="Times New Roman"/>
          <w:sz w:val="24"/>
          <w:szCs w:val="24"/>
          <w:lang w:val="sr-Cyrl-CS"/>
        </w:rPr>
        <w:t>______</w:t>
      </w:r>
      <w:r w:rsidRPr="006C39A3">
        <w:rPr>
          <w:rFonts w:ascii="Times New Roman" w:eastAsia="Times New Roman" w:hAnsi="Times New Roman" w:cs="Times New Roman"/>
          <w:sz w:val="24"/>
          <w:szCs w:val="24"/>
          <w:lang w:val="sr-Cyrl-CS"/>
        </w:rPr>
        <w:t>__</w:t>
      </w:r>
      <w:r w:rsidRPr="006C39A3">
        <w:rPr>
          <w:rFonts w:ascii="Times New Roman" w:eastAsia="Times New Roman" w:hAnsi="Times New Roman" w:cs="Times New Roman"/>
          <w:sz w:val="24"/>
          <w:szCs w:val="24"/>
          <w:lang w:val="ru-RU"/>
        </w:rPr>
        <w:t>_</w:t>
      </w:r>
      <w:r w:rsidRPr="006C39A3">
        <w:rPr>
          <w:rFonts w:ascii="Times New Roman" w:eastAsia="Times New Roman" w:hAnsi="Times New Roman" w:cs="Times New Roman"/>
          <w:sz w:val="24"/>
          <w:szCs w:val="24"/>
          <w:lang w:val="sr-Cyrl-CS"/>
        </w:rPr>
        <w:t xml:space="preserve"> и овог уговора.</w:t>
      </w:r>
      <w:r w:rsidRPr="006C39A3">
        <w:rPr>
          <w:rFonts w:ascii="Times New Roman" w:eastAsia="Times New Roman" w:hAnsi="Times New Roman" w:cs="Times New Roman"/>
          <w:sz w:val="24"/>
          <w:szCs w:val="24"/>
          <w:lang w:val="sr-Cyrl-CS"/>
        </w:rPr>
        <w:tab/>
      </w: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RS"/>
        </w:rPr>
      </w:pPr>
      <w:r w:rsidRPr="006C39A3">
        <w:rPr>
          <w:rFonts w:ascii="Times New Roman" w:eastAsia="Times New Roman" w:hAnsi="Times New Roman" w:cs="Times New Roman"/>
          <w:b/>
          <w:bCs/>
          <w:sz w:val="24"/>
          <w:szCs w:val="24"/>
          <w:lang w:val="sr-Cyrl-RS"/>
        </w:rPr>
        <w:t>Члан 4.</w:t>
      </w:r>
    </w:p>
    <w:p w:rsidR="006C39A3" w:rsidRPr="006C39A3" w:rsidRDefault="006C39A3" w:rsidP="006C39A3">
      <w:pPr>
        <w:tabs>
          <w:tab w:val="left" w:pos="540"/>
          <w:tab w:val="left" w:pos="1080"/>
          <w:tab w:val="left" w:pos="1440"/>
        </w:tabs>
        <w:spacing w:after="0" w:line="240" w:lineRule="auto"/>
        <w:jc w:val="both"/>
        <w:rPr>
          <w:rFonts w:ascii="Times New Roman" w:eastAsia="Times New Roman" w:hAnsi="Times New Roman" w:cs="Times New Roman"/>
          <w:bCs/>
          <w:sz w:val="24"/>
          <w:szCs w:val="24"/>
          <w:lang w:val="sr-Cyrl-RS"/>
        </w:rPr>
      </w:pPr>
      <w:r w:rsidRPr="006C39A3">
        <w:rPr>
          <w:rFonts w:ascii="Times New Roman" w:eastAsia="Times New Roman" w:hAnsi="Times New Roman" w:cs="Times New Roman"/>
          <w:bCs/>
          <w:sz w:val="24"/>
          <w:szCs w:val="24"/>
          <w:lang w:val="sr-Cyrl-RS"/>
        </w:rPr>
        <w:tab/>
        <w:t>Премија осигурања, по свим врстама осигурања, за период од годину дана трајања осигурања, без пореза на премије неживотних осигурања износи __________________</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bCs/>
          <w:sz w:val="24"/>
          <w:szCs w:val="24"/>
          <w:lang w:val="sr-Cyrl-RS"/>
        </w:rPr>
        <w:t>дин.</w:t>
      </w:r>
      <w:r w:rsidRPr="006C39A3">
        <w:rPr>
          <w:rFonts w:ascii="Times New Roman" w:eastAsia="Times New Roman" w:hAnsi="Times New Roman" w:cs="Times New Roman"/>
          <w:b/>
          <w:i/>
          <w:sz w:val="20"/>
          <w:szCs w:val="20"/>
          <w:lang w:val="sr-Cyrl-CS"/>
        </w:rPr>
        <w:t xml:space="preserve"> (уписује понуђач</w:t>
      </w:r>
      <w:r w:rsidRPr="006C39A3">
        <w:rPr>
          <w:rFonts w:ascii="Times New Roman" w:eastAsia="Times New Roman" w:hAnsi="Times New Roman" w:cs="Times New Roman"/>
          <w:sz w:val="24"/>
          <w:szCs w:val="24"/>
          <w:lang w:val="sr-Cyrl-CS"/>
        </w:rPr>
        <w:t>)</w:t>
      </w:r>
      <w:r w:rsidRPr="006C39A3">
        <w:rPr>
          <w:rFonts w:ascii="Times New Roman" w:eastAsia="Times New Roman" w:hAnsi="Times New Roman" w:cs="Times New Roman"/>
          <w:bCs/>
          <w:sz w:val="24"/>
          <w:szCs w:val="24"/>
          <w:lang w:val="sr-Cyrl-RS"/>
        </w:rPr>
        <w:t>, а са порезом на премије неживотних осигурања износи _________________ дин.</w:t>
      </w:r>
    </w:p>
    <w:p w:rsidR="006C39A3" w:rsidRPr="006C39A3" w:rsidRDefault="006C39A3" w:rsidP="006C39A3">
      <w:pPr>
        <w:tabs>
          <w:tab w:val="left" w:pos="540"/>
          <w:tab w:val="left" w:pos="1080"/>
          <w:tab w:val="left" w:pos="1440"/>
        </w:tabs>
        <w:spacing w:after="0" w:line="240" w:lineRule="auto"/>
        <w:jc w:val="both"/>
        <w:rPr>
          <w:rFonts w:ascii="Times New Roman" w:eastAsia="Times New Roman" w:hAnsi="Times New Roman" w:cs="Times New Roman"/>
          <w:bCs/>
          <w:sz w:val="24"/>
          <w:szCs w:val="24"/>
          <w:highlight w:val="red"/>
          <w:lang w:val="sr-Cyrl-R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 xml:space="preserve">Члан </w:t>
      </w:r>
      <w:r w:rsidRPr="006C39A3">
        <w:rPr>
          <w:rFonts w:ascii="Times New Roman" w:eastAsia="Times New Roman" w:hAnsi="Times New Roman" w:cs="Times New Roman"/>
          <w:b/>
          <w:bCs/>
          <w:sz w:val="24"/>
          <w:szCs w:val="24"/>
          <w:lang w:val="sr-Cyrl-RS"/>
        </w:rPr>
        <w:t>5</w:t>
      </w:r>
      <w:r w:rsidRPr="006C39A3">
        <w:rPr>
          <w:rFonts w:ascii="Times New Roman" w:eastAsia="Times New Roman" w:hAnsi="Times New Roman" w:cs="Times New Roman"/>
          <w:b/>
          <w:bCs/>
          <w:sz w:val="24"/>
          <w:szCs w:val="24"/>
          <w:lang w:val="sr-Cyrl-CS"/>
        </w:rPr>
        <w:t>.</w:t>
      </w:r>
    </w:p>
    <w:p w:rsidR="006C39A3" w:rsidRPr="006C39A3" w:rsidRDefault="006C39A3" w:rsidP="006C39A3">
      <w:pPr>
        <w:tabs>
          <w:tab w:val="left" w:pos="567"/>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В</w:t>
      </w:r>
      <w:r w:rsidRPr="006C39A3">
        <w:rPr>
          <w:rFonts w:ascii="Times New Roman" w:eastAsia="Times New Roman" w:hAnsi="Times New Roman" w:cs="Times New Roman"/>
          <w:sz w:val="24"/>
          <w:szCs w:val="24"/>
          <w:lang w:val="ru-RU"/>
        </w:rPr>
        <w:t>исина премије осигурања, исказана у члану 4. овог уговора, не може се мењати за цео период трајања осигуравајућег покрића.</w:t>
      </w:r>
    </w:p>
    <w:p w:rsidR="006C39A3" w:rsidRPr="006C39A3" w:rsidRDefault="006C39A3" w:rsidP="006C39A3">
      <w:pPr>
        <w:tabs>
          <w:tab w:val="left" w:pos="1080"/>
          <w:tab w:val="left" w:pos="1440"/>
        </w:tabs>
        <w:spacing w:after="0" w:line="240" w:lineRule="auto"/>
        <w:jc w:val="both"/>
        <w:rPr>
          <w:rFonts w:ascii="Times New Roman" w:eastAsia="Times New Roman" w:hAnsi="Times New Roman" w:cs="Times New Roman"/>
          <w:bCs/>
          <w:sz w:val="24"/>
          <w:szCs w:val="24"/>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6.</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За пружене услуге осигурања, Осигуравач је дужан да изда фактуру.</w:t>
      </w:r>
    </w:p>
    <w:p w:rsidR="006C39A3" w:rsidRPr="000F1EF9" w:rsidRDefault="006C39A3" w:rsidP="006C39A3">
      <w:pPr>
        <w:tabs>
          <w:tab w:val="left" w:pos="540"/>
          <w:tab w:val="left" w:pos="108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 xml:space="preserve">Осигураник се обавезује да укупан </w:t>
      </w:r>
      <w:r w:rsidRPr="000F1EF9">
        <w:rPr>
          <w:rFonts w:ascii="Times New Roman" w:eastAsia="Times New Roman" w:hAnsi="Times New Roman" w:cs="Times New Roman"/>
          <w:sz w:val="24"/>
          <w:szCs w:val="24"/>
          <w:lang w:val="sr-Cyrl-CS"/>
        </w:rPr>
        <w:t>износ премије осигурање плати на основу испостављене фактуре</w:t>
      </w:r>
      <w:r w:rsidR="000F1EF9">
        <w:rPr>
          <w:rFonts w:ascii="Times New Roman" w:eastAsia="Times New Roman" w:hAnsi="Times New Roman" w:cs="Times New Roman"/>
          <w:sz w:val="24"/>
          <w:szCs w:val="24"/>
          <w:lang w:val="sr-Cyrl-CS"/>
        </w:rPr>
        <w:t>,</w:t>
      </w:r>
      <w:r w:rsidRPr="000F1EF9">
        <w:rPr>
          <w:rFonts w:ascii="Times New Roman" w:eastAsia="Times New Roman" w:hAnsi="Times New Roman" w:cs="Times New Roman"/>
          <w:sz w:val="24"/>
          <w:szCs w:val="24"/>
          <w:lang w:val="sr-Cyrl-CS"/>
        </w:rPr>
        <w:t xml:space="preserve"> у </w:t>
      </w:r>
      <w:r w:rsidR="000F1EF9" w:rsidRPr="000F1EF9">
        <w:rPr>
          <w:rFonts w:ascii="Times New Roman" w:eastAsia="Times New Roman" w:hAnsi="Times New Roman" w:cs="Times New Roman"/>
          <w:sz w:val="24"/>
          <w:szCs w:val="24"/>
          <w:lang w:val="sr-Cyrl-RS"/>
        </w:rPr>
        <w:t>року од 3 (три) дана</w:t>
      </w:r>
      <w:r w:rsidR="000F1EF9">
        <w:rPr>
          <w:rFonts w:ascii="Times New Roman" w:eastAsia="Times New Roman" w:hAnsi="Times New Roman" w:cs="Times New Roman"/>
          <w:sz w:val="24"/>
          <w:szCs w:val="24"/>
          <w:lang w:val="sr-Cyrl-RS"/>
        </w:rPr>
        <w:t xml:space="preserve"> </w:t>
      </w:r>
      <w:r w:rsidR="000F1EF9" w:rsidRPr="000F1EF9">
        <w:rPr>
          <w:rFonts w:ascii="Times New Roman" w:eastAsia="Times New Roman" w:hAnsi="Times New Roman" w:cs="Times New Roman"/>
          <w:sz w:val="24"/>
          <w:szCs w:val="24"/>
          <w:lang w:val="sr-Cyrl-RS"/>
        </w:rPr>
        <w:t>од дана испостављања фактуре</w:t>
      </w:r>
      <w:r w:rsidR="000F1EF9">
        <w:rPr>
          <w:rFonts w:ascii="Times New Roman" w:eastAsia="Times New Roman" w:hAnsi="Times New Roman" w:cs="Times New Roman"/>
          <w:sz w:val="24"/>
          <w:szCs w:val="24"/>
          <w:lang w:val="sr-Cyrl-RS"/>
        </w:rPr>
        <w:t>.</w:t>
      </w:r>
    </w:p>
    <w:p w:rsidR="006C39A3" w:rsidRPr="000F1EF9" w:rsidRDefault="006C39A3" w:rsidP="006C39A3">
      <w:pPr>
        <w:tabs>
          <w:tab w:val="left" w:pos="540"/>
          <w:tab w:val="left" w:pos="1080"/>
        </w:tabs>
        <w:spacing w:after="120" w:line="240" w:lineRule="auto"/>
        <w:jc w:val="both"/>
        <w:rPr>
          <w:rFonts w:ascii="Times New Roman" w:eastAsia="Times New Roman" w:hAnsi="Times New Roman" w:cs="Times New Roman"/>
          <w:sz w:val="24"/>
          <w:szCs w:val="24"/>
          <w:lang w:val="sr-Latn-RS"/>
        </w:rPr>
      </w:pPr>
      <w:r w:rsidRPr="000F1EF9">
        <w:rPr>
          <w:rFonts w:ascii="Times New Roman" w:eastAsia="Times New Roman" w:hAnsi="Times New Roman" w:cs="Times New Roman"/>
          <w:sz w:val="24"/>
          <w:szCs w:val="24"/>
          <w:lang w:val="sr-Cyrl-CS"/>
        </w:rPr>
        <w:tab/>
      </w:r>
      <w:r w:rsidRPr="000F1EF9">
        <w:rPr>
          <w:rFonts w:ascii="Times New Roman" w:eastAsia="Times New Roman" w:hAnsi="Times New Roman" w:cs="Times New Roman"/>
          <w:sz w:val="24"/>
          <w:szCs w:val="24"/>
          <w:lang w:val="sr-Latn-CS"/>
        </w:rPr>
        <w:t xml:space="preserve"> </w:t>
      </w: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7.</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Уговорне стране су у обавези да се приликом реализације овог уговора понашају савесно и у складу са добрим пословним обичајима, на начин којим се штите интереси и друге уговорне стране.</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8.</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w:t>
      </w:r>
    </w:p>
    <w:p w:rsid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Latn-RS"/>
        </w:rPr>
      </w:pPr>
    </w:p>
    <w:p w:rsidR="00942CCE" w:rsidRPr="00942CCE" w:rsidRDefault="00942CCE"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Latn-R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lastRenderedPageBreak/>
        <w:t>Члан 9.</w:t>
      </w:r>
    </w:p>
    <w:p w:rsidR="006C39A3" w:rsidRPr="006C39A3" w:rsidRDefault="006C39A3" w:rsidP="006C39A3">
      <w:pPr>
        <w:tabs>
          <w:tab w:val="left" w:pos="54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bCs/>
          <w:sz w:val="24"/>
          <w:szCs w:val="24"/>
          <w:lang w:val="sr-Cyrl-CS"/>
        </w:rPr>
        <w:tab/>
      </w:r>
      <w:r w:rsidRPr="006C39A3">
        <w:rPr>
          <w:rFonts w:ascii="Times New Roman" w:eastAsia="Times New Roman" w:hAnsi="Times New Roman" w:cs="Times New Roman"/>
          <w:sz w:val="24"/>
          <w:szCs w:val="24"/>
          <w:lang w:val="sr-Cyrl-CS"/>
        </w:rPr>
        <w:t>Осигуравач се обавезује да у случају настанка осигураног случаја, Осигуранику исплати накнаду штете у року од 14 (четрнаест) дана од дана комплетирања документације неопходне за исплату штете. Уколико се ради о штети већег обима, Осигуравач се обавезује да исплати аконтацију накнаде штете, у износу неспорног дела, и пре комплетирања неопходне документације.</w:t>
      </w:r>
    </w:p>
    <w:p w:rsidR="006C39A3" w:rsidRPr="006C39A3" w:rsidRDefault="006C39A3" w:rsidP="006C39A3">
      <w:pPr>
        <w:tabs>
          <w:tab w:val="left" w:pos="54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Уколико Осигуравач, у року из става 1. овог члана, не изврши исплату накнаде штете, Осигураник ће зарачунати законску затезну камату за сваки дан закашњења.</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w:t>
      </w:r>
      <w:r w:rsidRPr="006C39A3">
        <w:rPr>
          <w:rFonts w:ascii="Times New Roman" w:eastAsia="Times New Roman" w:hAnsi="Times New Roman" w:cs="Times New Roman"/>
          <w:b/>
          <w:bCs/>
          <w:sz w:val="24"/>
          <w:szCs w:val="24"/>
          <w:lang w:val="sr-Latn-CS"/>
        </w:rPr>
        <w:t xml:space="preserve"> </w:t>
      </w:r>
      <w:r w:rsidRPr="006C39A3">
        <w:rPr>
          <w:rFonts w:ascii="Times New Roman" w:eastAsia="Times New Roman" w:hAnsi="Times New Roman" w:cs="Times New Roman"/>
          <w:b/>
          <w:bCs/>
          <w:sz w:val="24"/>
          <w:szCs w:val="24"/>
          <w:lang w:val="sr-Cyrl-CS"/>
        </w:rPr>
        <w:t>10.</w:t>
      </w:r>
    </w:p>
    <w:p w:rsidR="006C39A3" w:rsidRPr="006C39A3" w:rsidRDefault="006C39A3" w:rsidP="006C39A3">
      <w:pPr>
        <w:tabs>
          <w:tab w:val="left" w:pos="54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bCs/>
          <w:sz w:val="24"/>
          <w:szCs w:val="24"/>
          <w:lang w:val="sr-Cyrl-CS"/>
        </w:rPr>
        <w:tab/>
      </w:r>
      <w:r w:rsidRPr="006C39A3">
        <w:rPr>
          <w:rFonts w:ascii="Times New Roman" w:eastAsia="Times New Roman" w:hAnsi="Times New Roman" w:cs="Times New Roman"/>
          <w:sz w:val="24"/>
          <w:szCs w:val="24"/>
          <w:lang w:val="sr-Cyrl-CS"/>
        </w:rPr>
        <w:t xml:space="preserve">Уговорне стране се обавезују да у случају настанка осигураног случаја поступају у свему према условима из Конкурсне документације за јавну набавку услуге осигурања у </w:t>
      </w:r>
      <w:r w:rsidR="0097675C" w:rsidRPr="0097675C">
        <w:rPr>
          <w:rFonts w:ascii="Times New Roman" w:eastAsia="Times New Roman" w:hAnsi="Times New Roman" w:cs="Times New Roman"/>
          <w:sz w:val="24"/>
          <w:szCs w:val="24"/>
          <w:lang w:val="sr-Cyrl-CS"/>
        </w:rPr>
        <w:t>поступку јавне набавке мале вредности</w:t>
      </w:r>
      <w:r w:rsidRPr="006C39A3">
        <w:rPr>
          <w:rFonts w:ascii="Times New Roman" w:eastAsia="Times New Roman" w:hAnsi="Times New Roman" w:cs="Times New Roman"/>
          <w:sz w:val="24"/>
          <w:szCs w:val="24"/>
          <w:lang w:val="sr-Cyrl-CS"/>
        </w:rPr>
        <w:t xml:space="preserve"> бр. </w:t>
      </w:r>
      <w:r w:rsidR="0097675C" w:rsidRPr="0097675C">
        <w:rPr>
          <w:rFonts w:ascii="Times New Roman" w:eastAsia="Times New Roman" w:hAnsi="Times New Roman" w:cs="Times New Roman"/>
          <w:sz w:val="24"/>
          <w:szCs w:val="24"/>
          <w:lang w:val="sr-Cyrl-RS"/>
        </w:rPr>
        <w:t xml:space="preserve">ЈНМВ </w:t>
      </w:r>
      <w:r w:rsidR="00942CCE" w:rsidRPr="00942CCE">
        <w:rPr>
          <w:rFonts w:ascii="Times New Roman" w:eastAsia="Times New Roman" w:hAnsi="Times New Roman" w:cs="Times New Roman"/>
          <w:sz w:val="24"/>
          <w:szCs w:val="24"/>
          <w:lang w:val="sr-Cyrl-RS"/>
        </w:rPr>
        <w:t>28/18</w:t>
      </w:r>
      <w:r w:rsidRPr="006C39A3">
        <w:rPr>
          <w:rFonts w:ascii="Times New Roman" w:eastAsia="Times New Roman" w:hAnsi="Times New Roman" w:cs="Times New Roman"/>
          <w:sz w:val="24"/>
          <w:szCs w:val="24"/>
          <w:lang w:val="sr-Cyrl-CS"/>
        </w:rPr>
        <w:t>, одредбама овог уговора, општим и посебним условима осигурања Осигуравача, као и другим интерним актима које је Осигуравач предао Уговарачу осигурања приликом потписивања уговора.</w:t>
      </w:r>
    </w:p>
    <w:p w:rsidR="000F1EF9" w:rsidRDefault="000F1EF9"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0F1EF9">
        <w:rPr>
          <w:rFonts w:ascii="Times New Roman" w:eastAsia="Times New Roman" w:hAnsi="Times New Roman" w:cs="Times New Roman"/>
          <w:b/>
          <w:bCs/>
          <w:sz w:val="24"/>
          <w:szCs w:val="24"/>
          <w:lang w:val="sr-Cyrl-CS"/>
        </w:rPr>
        <w:t>1</w:t>
      </w:r>
      <w:r w:rsidRPr="006C39A3">
        <w:rPr>
          <w:rFonts w:ascii="Times New Roman" w:eastAsia="Times New Roman" w:hAnsi="Times New Roman" w:cs="Times New Roman"/>
          <w:b/>
          <w:bCs/>
          <w:sz w:val="24"/>
          <w:szCs w:val="24"/>
          <w:lang w:val="sr-Cyrl-CS"/>
        </w:rPr>
        <w:t>.</w:t>
      </w:r>
    </w:p>
    <w:p w:rsidR="006C39A3" w:rsidRPr="00FA3AAC" w:rsidRDefault="006C39A3" w:rsidP="00F35E99">
      <w:pPr>
        <w:autoSpaceDE w:val="0"/>
        <w:autoSpaceDN w:val="0"/>
        <w:adjustRightInd w:val="0"/>
        <w:spacing w:after="0" w:line="240" w:lineRule="auto"/>
        <w:jc w:val="both"/>
        <w:rPr>
          <w:rFonts w:ascii="Times New Roman" w:eastAsia="Times New Roman" w:hAnsi="Times New Roman" w:cs="Times New Roman"/>
          <w:color w:val="000000"/>
          <w:sz w:val="23"/>
          <w:szCs w:val="23"/>
          <w:lang w:val="sr-Cyrl-CS"/>
        </w:rPr>
      </w:pPr>
      <w:r w:rsidRPr="006C39A3">
        <w:rPr>
          <w:rFonts w:ascii="Times New Roman" w:eastAsia="Times New Roman" w:hAnsi="Times New Roman" w:cs="Times New Roman"/>
          <w:bCs/>
          <w:sz w:val="24"/>
          <w:szCs w:val="24"/>
          <w:lang w:val="sr-Cyrl-CS"/>
        </w:rPr>
        <w:tab/>
      </w:r>
      <w:r w:rsidRPr="006C39A3">
        <w:rPr>
          <w:rFonts w:ascii="Times New Roman" w:eastAsia="Times New Roman" w:hAnsi="Times New Roman" w:cs="Times New Roman"/>
          <w:color w:val="000000"/>
          <w:sz w:val="24"/>
          <w:szCs w:val="24"/>
          <w:lang w:val="sr-Cyrl-RS"/>
        </w:rPr>
        <w:t>Осигуравач</w:t>
      </w:r>
      <w:r w:rsidRPr="00FA3AAC">
        <w:rPr>
          <w:rFonts w:ascii="Times New Roman" w:eastAsia="Times New Roman" w:hAnsi="Times New Roman" w:cs="Times New Roman"/>
          <w:color w:val="000000"/>
          <w:sz w:val="24"/>
          <w:szCs w:val="24"/>
          <w:lang w:val="sr-Cyrl-CS"/>
        </w:rPr>
        <w:t xml:space="preserve"> је дужан да </w:t>
      </w:r>
      <w:r w:rsidRPr="00FA3AAC">
        <w:rPr>
          <w:rFonts w:ascii="Times New Roman" w:eastAsia="Times New Roman" w:hAnsi="Times New Roman" w:cs="Times New Roman"/>
          <w:b/>
          <w:color w:val="000000"/>
          <w:sz w:val="24"/>
          <w:szCs w:val="24"/>
          <w:lang w:val="sr-Cyrl-CS"/>
        </w:rPr>
        <w:t>до тренутка закључења уговора</w:t>
      </w:r>
      <w:r w:rsidRPr="00FA3AAC">
        <w:rPr>
          <w:rFonts w:ascii="Times New Roman" w:eastAsia="Times New Roman" w:hAnsi="Times New Roman" w:cs="Times New Roman"/>
          <w:color w:val="000000"/>
          <w:sz w:val="24"/>
          <w:szCs w:val="24"/>
          <w:lang w:val="sr-Cyrl-CS"/>
        </w:rPr>
        <w:t xml:space="preserve"> достави Наручиоцу </w:t>
      </w:r>
      <w:r w:rsidRPr="00FA3AAC">
        <w:rPr>
          <w:rFonts w:ascii="Times New Roman" w:eastAsia="Times New Roman" w:hAnsi="Times New Roman" w:cs="Times New Roman"/>
          <w:color w:val="000000"/>
          <w:sz w:val="24"/>
          <w:szCs w:val="24"/>
          <w:u w:val="single"/>
          <w:lang w:val="sr-Cyrl-CS"/>
        </w:rPr>
        <w:t>1 (</w:t>
      </w:r>
      <w:r w:rsidRPr="006C39A3">
        <w:rPr>
          <w:rFonts w:ascii="Times New Roman" w:eastAsia="Times New Roman" w:hAnsi="Times New Roman" w:cs="Times New Roman"/>
          <w:color w:val="000000"/>
          <w:sz w:val="24"/>
          <w:szCs w:val="24"/>
          <w:u w:val="single"/>
          <w:lang w:val="en-GB"/>
        </w:rPr>
        <w:t>j</w:t>
      </w:r>
      <w:r w:rsidRPr="00FA3AAC">
        <w:rPr>
          <w:rFonts w:ascii="Times New Roman" w:eastAsia="Times New Roman" w:hAnsi="Times New Roman" w:cs="Times New Roman"/>
          <w:color w:val="000000"/>
          <w:sz w:val="24"/>
          <w:szCs w:val="24"/>
          <w:u w:val="single"/>
          <w:lang w:val="sr-Cyrl-CS"/>
        </w:rPr>
        <w:t xml:space="preserve">едну) </w:t>
      </w:r>
      <w:r w:rsidRPr="00FA3AAC">
        <w:rPr>
          <w:rFonts w:ascii="Times New Roman" w:eastAsia="Times New Roman" w:hAnsi="Times New Roman" w:cs="Times New Roman"/>
          <w:sz w:val="24"/>
          <w:szCs w:val="24"/>
          <w:u w:val="single"/>
          <w:lang w:val="sr-Cyrl-CS"/>
        </w:rPr>
        <w:t>бланко соло меницу</w:t>
      </w:r>
      <w:r w:rsidRPr="00FA3AAC">
        <w:rPr>
          <w:rFonts w:ascii="Times New Roman" w:eastAsia="Times New Roman" w:hAnsi="Times New Roman" w:cs="Times New Roman"/>
          <w:color w:val="000000"/>
          <w:sz w:val="24"/>
          <w:szCs w:val="24"/>
          <w:u w:val="single"/>
          <w:lang w:val="sr-Cyrl-CS"/>
        </w:rPr>
        <w:t xml:space="preserve"> (печатом оверену и потписану) </w:t>
      </w:r>
      <w:r w:rsidRPr="00FA3AAC">
        <w:rPr>
          <w:rFonts w:ascii="Times New Roman" w:eastAsia="Times New Roman" w:hAnsi="Times New Roman" w:cs="Times New Roman"/>
          <w:b/>
          <w:color w:val="000000"/>
          <w:sz w:val="24"/>
          <w:szCs w:val="24"/>
          <w:u w:val="single"/>
          <w:lang w:val="sr-Cyrl-CS"/>
        </w:rPr>
        <w:t>као средство обезбеђења за добро извршење посла</w:t>
      </w:r>
      <w:r w:rsidRPr="00FA3AAC">
        <w:rPr>
          <w:rFonts w:ascii="Times New Roman" w:eastAsia="Times New Roman" w:hAnsi="Times New Roman" w:cs="Times New Roman"/>
          <w:color w:val="000000"/>
          <w:sz w:val="24"/>
          <w:szCs w:val="24"/>
          <w:lang w:val="sr-Cyrl-CS"/>
        </w:rPr>
        <w:t>, захтев за регистрацију менице у Регистру меница Народне банке Србије са овереним пријемом исте од стране пословне банке (оригинал или копију), печатом оверено и потписано менично овлашћење и копију картона депонованих потписа</w:t>
      </w:r>
      <w:r w:rsidRPr="006C39A3">
        <w:rPr>
          <w:rFonts w:ascii="Times New Roman" w:eastAsia="Times New Roman" w:hAnsi="Times New Roman" w:cs="Times New Roman"/>
          <w:color w:val="000000"/>
          <w:sz w:val="23"/>
          <w:szCs w:val="23"/>
          <w:lang w:val="sr-Cyrl-RS"/>
        </w:rPr>
        <w:t xml:space="preserve"> са печатом банке да је копија верна оригиналу и копију ОП обрасца</w:t>
      </w:r>
      <w:r w:rsidRPr="00FA3AAC">
        <w:rPr>
          <w:rFonts w:ascii="Times New Roman" w:eastAsia="Times New Roman" w:hAnsi="Times New Roman" w:cs="Times New Roman"/>
          <w:color w:val="000000"/>
          <w:sz w:val="23"/>
          <w:szCs w:val="23"/>
          <w:lang w:val="sr-Cyrl-CS"/>
        </w:rPr>
        <w:t xml:space="preserve">. </w:t>
      </w:r>
    </w:p>
    <w:p w:rsidR="006C39A3" w:rsidRPr="00707D8F" w:rsidRDefault="00304777" w:rsidP="00F35E99">
      <w:pPr>
        <w:autoSpaceDE w:val="0"/>
        <w:autoSpaceDN w:val="0"/>
        <w:adjustRightInd w:val="0"/>
        <w:spacing w:after="0" w:line="240" w:lineRule="auto"/>
        <w:jc w:val="both"/>
        <w:rPr>
          <w:rFonts w:ascii="Times New Roman" w:eastAsia="Times New Roman" w:hAnsi="Times New Roman" w:cs="Times New Roman"/>
          <w:color w:val="C0504D"/>
          <w:sz w:val="24"/>
          <w:szCs w:val="24"/>
          <w:lang w:val="sr-Cyrl-CS"/>
        </w:rPr>
      </w:pPr>
      <w:r>
        <w:rPr>
          <w:rFonts w:ascii="Times New Roman" w:eastAsia="Times New Roman" w:hAnsi="Times New Roman" w:cs="Times New Roman"/>
          <w:color w:val="000000"/>
          <w:sz w:val="24"/>
          <w:szCs w:val="24"/>
          <w:lang w:val="sr-Cyrl-CS"/>
        </w:rPr>
        <w:tab/>
      </w:r>
      <w:r w:rsidR="006C39A3" w:rsidRPr="00707D8F">
        <w:rPr>
          <w:rFonts w:ascii="Times New Roman" w:eastAsia="Times New Roman" w:hAnsi="Times New Roman" w:cs="Times New Roman"/>
          <w:color w:val="000000"/>
          <w:sz w:val="24"/>
          <w:szCs w:val="24"/>
          <w:lang w:val="sr-Cyrl-CS"/>
        </w:rPr>
        <w:t xml:space="preserve">Уколико </w:t>
      </w:r>
      <w:r w:rsidR="006C39A3" w:rsidRPr="006C39A3">
        <w:rPr>
          <w:rFonts w:ascii="Times New Roman" w:eastAsia="Times New Roman" w:hAnsi="Times New Roman" w:cs="Times New Roman"/>
          <w:color w:val="000000"/>
          <w:sz w:val="24"/>
          <w:szCs w:val="24"/>
          <w:lang w:val="sr-Cyrl-RS"/>
        </w:rPr>
        <w:t>Осигуравач</w:t>
      </w:r>
      <w:r w:rsidR="006C39A3" w:rsidRPr="00707D8F">
        <w:rPr>
          <w:rFonts w:ascii="Times New Roman" w:eastAsia="Times New Roman" w:hAnsi="Times New Roman" w:cs="Times New Roman"/>
          <w:color w:val="000000"/>
          <w:sz w:val="24"/>
          <w:szCs w:val="24"/>
          <w:lang w:val="sr-Cyrl-CS"/>
        </w:rPr>
        <w:t xml:space="preserve"> не буде извршавао своје уговорне обавезе на начин и под условима предвиђеним уговором, Наручилац може </w:t>
      </w:r>
      <w:r w:rsidR="006C39A3" w:rsidRPr="00707D8F">
        <w:rPr>
          <w:rFonts w:ascii="Times New Roman" w:eastAsia="Times New Roman" w:hAnsi="Times New Roman" w:cs="Times New Roman"/>
          <w:sz w:val="24"/>
          <w:szCs w:val="24"/>
          <w:lang w:val="sr-Cyrl-CS"/>
        </w:rPr>
        <w:t xml:space="preserve">реализовати меницу </w:t>
      </w:r>
      <w:r w:rsidR="006C39A3" w:rsidRPr="006C39A3">
        <w:rPr>
          <w:rFonts w:ascii="Times New Roman" w:eastAsia="Times New Roman" w:hAnsi="Times New Roman" w:cs="Times New Roman"/>
          <w:sz w:val="24"/>
          <w:szCs w:val="24"/>
          <w:lang w:val="sr-Cyrl-RS"/>
        </w:rPr>
        <w:t xml:space="preserve">у вредности од </w:t>
      </w:r>
      <w:r w:rsidR="006C39A3" w:rsidRPr="00707D8F">
        <w:rPr>
          <w:rFonts w:ascii="Times New Roman" w:eastAsia="Times New Roman" w:hAnsi="Times New Roman" w:cs="Times New Roman"/>
          <w:sz w:val="24"/>
          <w:szCs w:val="24"/>
          <w:lang w:val="sr-Cyrl-CS"/>
        </w:rPr>
        <w:t>10% од вредности уговора без ПДВ.</w:t>
      </w:r>
      <w:r w:rsidR="006C39A3" w:rsidRPr="00707D8F">
        <w:rPr>
          <w:rFonts w:ascii="Times New Roman" w:eastAsia="Times New Roman" w:hAnsi="Times New Roman" w:cs="Times New Roman"/>
          <w:color w:val="C0504D"/>
          <w:sz w:val="24"/>
          <w:szCs w:val="24"/>
          <w:lang w:val="sr-Cyrl-CS"/>
        </w:rPr>
        <w:t xml:space="preserve"> </w:t>
      </w:r>
    </w:p>
    <w:p w:rsidR="006C39A3" w:rsidRPr="006C39A3" w:rsidRDefault="006C39A3" w:rsidP="00F3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6C39A3">
        <w:rPr>
          <w:rFonts w:ascii="Times New Roman" w:eastAsia="Times New Roman" w:hAnsi="Times New Roman" w:cs="Times New Roman"/>
          <w:color w:val="000000"/>
          <w:sz w:val="24"/>
          <w:szCs w:val="24"/>
          <w:lang w:val="sr-Cyrl-RS"/>
        </w:rPr>
        <w:t xml:space="preserve">     </w:t>
      </w:r>
      <w:r w:rsidR="00304777">
        <w:rPr>
          <w:rFonts w:ascii="Times New Roman" w:eastAsia="Times New Roman" w:hAnsi="Times New Roman" w:cs="Times New Roman"/>
          <w:color w:val="000000"/>
          <w:sz w:val="24"/>
          <w:szCs w:val="24"/>
          <w:lang w:val="sr-Cyrl-RS"/>
        </w:rPr>
        <w:tab/>
      </w:r>
      <w:r w:rsidRPr="00FA3AAC">
        <w:rPr>
          <w:rFonts w:ascii="Times New Roman" w:eastAsia="Times New Roman" w:hAnsi="Times New Roman" w:cs="Times New Roman"/>
          <w:color w:val="000000"/>
          <w:sz w:val="24"/>
          <w:szCs w:val="24"/>
          <w:lang w:val="sr-Cyrl-RS"/>
        </w:rPr>
        <w:t>Меничним овлашћењима овластити наручиоца да меницу може да попуни на износ од 10% од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w:t>
      </w:r>
      <w:r w:rsidRPr="006C39A3">
        <w:rPr>
          <w:rFonts w:ascii="Times New Roman" w:eastAsia="Times New Roman" w:hAnsi="Times New Roman" w:cs="Times New Roman"/>
          <w:color w:val="000000"/>
          <w:sz w:val="24"/>
          <w:szCs w:val="24"/>
          <w:lang w:val="sr-Cyrl-RS"/>
        </w:rPr>
        <w:t xml:space="preserve">. </w:t>
      </w:r>
      <w:r w:rsidRPr="00FA3AAC">
        <w:rPr>
          <w:rFonts w:ascii="Times New Roman" w:eastAsia="Times New Roman" w:hAnsi="Times New Roman" w:cs="Times New Roman"/>
          <w:color w:val="000000"/>
          <w:sz w:val="24"/>
          <w:szCs w:val="24"/>
          <w:lang w:val="sr-Cyrl-RS"/>
        </w:rPr>
        <w:t>Рок важења меничног овлашћења мора бити најмање 30 (тридесет) дана дужи од дана</w:t>
      </w:r>
      <w:r w:rsidRPr="006C39A3">
        <w:rPr>
          <w:rFonts w:ascii="Times New Roman" w:eastAsia="Times New Roman" w:hAnsi="Times New Roman" w:cs="Times New Roman"/>
          <w:color w:val="000000"/>
          <w:sz w:val="24"/>
          <w:szCs w:val="24"/>
          <w:lang w:val="sr-Cyrl-RS"/>
        </w:rPr>
        <w:t xml:space="preserve"> истека важења уговора </w:t>
      </w:r>
    </w:p>
    <w:p w:rsidR="006C39A3" w:rsidRPr="006C39A3" w:rsidRDefault="006C39A3" w:rsidP="00F35E99">
      <w:pPr>
        <w:spacing w:after="0" w:line="240" w:lineRule="auto"/>
        <w:jc w:val="both"/>
        <w:rPr>
          <w:rFonts w:ascii="Times New Roman" w:eastAsia="Times New Roman" w:hAnsi="Times New Roman" w:cs="Times New Roman"/>
          <w:color w:val="000000"/>
          <w:sz w:val="24"/>
          <w:szCs w:val="24"/>
          <w:lang w:val="sr-Cyrl-RS"/>
        </w:rPr>
      </w:pPr>
      <w:r w:rsidRPr="006C39A3">
        <w:rPr>
          <w:rFonts w:ascii="Times New Roman" w:eastAsia="Times New Roman" w:hAnsi="Times New Roman" w:cs="Times New Roman"/>
          <w:color w:val="000000"/>
          <w:sz w:val="24"/>
          <w:szCs w:val="24"/>
          <w:lang w:val="sr-Cyrl-RS"/>
        </w:rPr>
        <w:t xml:space="preserve">     </w:t>
      </w:r>
      <w:r w:rsidR="003230A6">
        <w:rPr>
          <w:rFonts w:ascii="Times New Roman" w:eastAsia="Times New Roman" w:hAnsi="Times New Roman" w:cs="Times New Roman"/>
          <w:color w:val="000000"/>
          <w:sz w:val="24"/>
          <w:szCs w:val="24"/>
          <w:lang w:val="sr-Cyrl-RS"/>
        </w:rPr>
        <w:tab/>
      </w:r>
      <w:r w:rsidRPr="00FA3AAC">
        <w:rPr>
          <w:rFonts w:ascii="Times New Roman" w:eastAsia="Times New Roman" w:hAnsi="Times New Roman" w:cs="Times New Roman"/>
          <w:color w:val="000000"/>
          <w:sz w:val="24"/>
          <w:szCs w:val="24"/>
          <w:lang w:val="sr-Cyrl-RS"/>
        </w:rPr>
        <w:t xml:space="preserve">Уколико </w:t>
      </w:r>
      <w:r w:rsidRPr="006C39A3">
        <w:rPr>
          <w:rFonts w:ascii="Times New Roman" w:eastAsia="Times New Roman" w:hAnsi="Times New Roman" w:cs="Times New Roman"/>
          <w:color w:val="000000"/>
          <w:sz w:val="24"/>
          <w:szCs w:val="24"/>
          <w:lang w:val="sr-Cyrl-RS"/>
        </w:rPr>
        <w:t>Осигуравач</w:t>
      </w:r>
      <w:r w:rsidRPr="00FA3AAC">
        <w:rPr>
          <w:rFonts w:ascii="Times New Roman" w:eastAsia="Times New Roman" w:hAnsi="Times New Roman" w:cs="Times New Roman"/>
          <w:color w:val="000000"/>
          <w:sz w:val="24"/>
          <w:szCs w:val="24"/>
          <w:lang w:val="sr-Cyrl-RS"/>
        </w:rPr>
        <w:t xml:space="preserve"> не достави Наручиоцу наведену меницу, Наручилац има право да реализује меницу дату као средство обезбеђења за озбиљност понуде.</w:t>
      </w:r>
    </w:p>
    <w:p w:rsidR="006C39A3" w:rsidRPr="006C39A3" w:rsidRDefault="006C39A3" w:rsidP="006C39A3">
      <w:pPr>
        <w:tabs>
          <w:tab w:val="left" w:pos="1080"/>
          <w:tab w:val="left" w:pos="1620"/>
        </w:tabs>
        <w:spacing w:after="0" w:line="240" w:lineRule="auto"/>
        <w:jc w:val="both"/>
        <w:rPr>
          <w:rFonts w:ascii="Times New Roman" w:eastAsia="Times New Roman" w:hAnsi="Times New Roman" w:cs="Times New Roman"/>
          <w:sz w:val="24"/>
          <w:szCs w:val="24"/>
          <w:lang w:val="ru-RU"/>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0F1EF9">
        <w:rPr>
          <w:rFonts w:ascii="Times New Roman" w:eastAsia="Times New Roman" w:hAnsi="Times New Roman" w:cs="Times New Roman"/>
          <w:b/>
          <w:bCs/>
          <w:sz w:val="24"/>
          <w:szCs w:val="24"/>
          <w:lang w:val="sr-Cyrl-CS"/>
        </w:rPr>
        <w:t>2</w:t>
      </w:r>
      <w:r w:rsidRPr="006C39A3">
        <w:rPr>
          <w:rFonts w:ascii="Times New Roman" w:eastAsia="Times New Roman" w:hAnsi="Times New Roman" w:cs="Times New Roman"/>
          <w:b/>
          <w:bCs/>
          <w:sz w:val="24"/>
          <w:szCs w:val="24"/>
          <w:lang w:val="sr-Cyrl-CS"/>
        </w:rPr>
        <w:t>.</w:t>
      </w:r>
    </w:p>
    <w:p w:rsidR="006C39A3" w:rsidRPr="006C39A3" w:rsidRDefault="006C39A3" w:rsidP="006C39A3">
      <w:pPr>
        <w:spacing w:after="0" w:line="240" w:lineRule="auto"/>
        <w:ind w:firstLine="709"/>
        <w:jc w:val="both"/>
        <w:rPr>
          <w:rFonts w:ascii="Times New Roman" w:eastAsia="Times New Roman" w:hAnsi="Times New Roman" w:cs="Times New Roman"/>
          <w:bCs/>
          <w:color w:val="000000"/>
          <w:sz w:val="24"/>
          <w:szCs w:val="24"/>
          <w:lang w:val="sr-Cyrl-CS"/>
        </w:rPr>
      </w:pPr>
      <w:r w:rsidRPr="006C39A3">
        <w:rPr>
          <w:rFonts w:ascii="Times New Roman" w:eastAsia="Times New Roman" w:hAnsi="Times New Roman" w:cs="Times New Roman"/>
          <w:bCs/>
          <w:color w:val="000000"/>
          <w:sz w:val="24"/>
          <w:szCs w:val="24"/>
          <w:lang w:val="sr-Cyrl-CS"/>
        </w:rPr>
        <w:t>Обавеза Осигуравача је</w:t>
      </w:r>
      <w:r w:rsidRPr="006C39A3">
        <w:rPr>
          <w:rFonts w:ascii="Times New Roman" w:eastAsia="Times New Roman" w:hAnsi="Times New Roman" w:cs="Times New Roman"/>
          <w:bCs/>
          <w:color w:val="000000"/>
          <w:sz w:val="24"/>
          <w:szCs w:val="24"/>
          <w:lang w:val="sr-Latn-CS"/>
        </w:rPr>
        <w:t xml:space="preserve"> да у складу са одредбом члана 77. Закона</w:t>
      </w:r>
      <w:r w:rsidRPr="006C39A3">
        <w:rPr>
          <w:rFonts w:ascii="Times New Roman" w:eastAsia="Times New Roman" w:hAnsi="Times New Roman" w:cs="Times New Roman"/>
          <w:bCs/>
          <w:color w:val="000000"/>
          <w:sz w:val="24"/>
          <w:szCs w:val="24"/>
          <w:lang w:val="sr-Cyrl-CS"/>
        </w:rPr>
        <w:t>,</w:t>
      </w:r>
      <w:r w:rsidRPr="006C39A3">
        <w:rPr>
          <w:rFonts w:ascii="Times New Roman" w:eastAsia="Times New Roman" w:hAnsi="Times New Roman" w:cs="Times New Roman"/>
          <w:bCs/>
          <w:color w:val="000000"/>
          <w:sz w:val="24"/>
          <w:szCs w:val="24"/>
          <w:lang w:val="sr-Latn-CS"/>
        </w:rPr>
        <w:t xml:space="preserve"> без одлагања обавести </w:t>
      </w:r>
      <w:r w:rsidRPr="006C39A3">
        <w:rPr>
          <w:rFonts w:ascii="Times New Roman" w:eastAsia="Times New Roman" w:hAnsi="Times New Roman" w:cs="Times New Roman"/>
          <w:bCs/>
          <w:color w:val="000000"/>
          <w:sz w:val="24"/>
          <w:szCs w:val="24"/>
          <w:lang w:val="sr-Cyrl-CS"/>
        </w:rPr>
        <w:t>Осигураника</w:t>
      </w:r>
      <w:r w:rsidRPr="006C39A3">
        <w:rPr>
          <w:rFonts w:ascii="Times New Roman" w:eastAsia="Times New Roman" w:hAnsi="Times New Roman" w:cs="Times New Roman"/>
          <w:bCs/>
          <w:color w:val="000000"/>
          <w:sz w:val="24"/>
          <w:szCs w:val="24"/>
          <w:lang w:val="sr-Cyrl-RS"/>
        </w:rPr>
        <w:t xml:space="preserve"> </w:t>
      </w:r>
      <w:r w:rsidRPr="006C39A3">
        <w:rPr>
          <w:rFonts w:ascii="Times New Roman" w:eastAsia="Times New Roman" w:hAnsi="Times New Roman" w:cs="Times New Roman"/>
          <w:bCs/>
          <w:color w:val="000000"/>
          <w:sz w:val="24"/>
          <w:szCs w:val="24"/>
          <w:lang w:val="sr-Latn-CS"/>
        </w:rPr>
        <w:t xml:space="preserve">о било којој промени у вези са испуњеношћу услова из поступка јавне набавке, која наступи до доношења одлуке, односно закључења </w:t>
      </w:r>
      <w:r w:rsidRPr="006C39A3">
        <w:rPr>
          <w:rFonts w:ascii="Times New Roman" w:eastAsia="Times New Roman" w:hAnsi="Times New Roman" w:cs="Times New Roman"/>
          <w:bCs/>
          <w:color w:val="000000"/>
          <w:sz w:val="24"/>
          <w:szCs w:val="24"/>
          <w:lang w:val="sr-Cyrl-RS"/>
        </w:rPr>
        <w:t>у</w:t>
      </w:r>
      <w:r w:rsidRPr="006C39A3">
        <w:rPr>
          <w:rFonts w:ascii="Times New Roman" w:eastAsia="Times New Roman" w:hAnsi="Times New Roman" w:cs="Times New Roman"/>
          <w:bCs/>
          <w:color w:val="000000"/>
          <w:sz w:val="24"/>
          <w:szCs w:val="24"/>
          <w:lang w:val="sr-Latn-CS"/>
        </w:rPr>
        <w:t xml:space="preserve">говора, односно током важења </w:t>
      </w:r>
      <w:r w:rsidRPr="006C39A3">
        <w:rPr>
          <w:rFonts w:ascii="Times New Roman" w:eastAsia="Times New Roman" w:hAnsi="Times New Roman" w:cs="Times New Roman"/>
          <w:bCs/>
          <w:color w:val="000000"/>
          <w:sz w:val="24"/>
          <w:szCs w:val="24"/>
          <w:lang w:val="sr-Cyrl-RS"/>
        </w:rPr>
        <w:t>у</w:t>
      </w:r>
      <w:r w:rsidRPr="006C39A3">
        <w:rPr>
          <w:rFonts w:ascii="Times New Roman" w:eastAsia="Times New Roman" w:hAnsi="Times New Roman" w:cs="Times New Roman"/>
          <w:bCs/>
          <w:color w:val="000000"/>
          <w:sz w:val="24"/>
          <w:szCs w:val="24"/>
          <w:lang w:val="sr-Latn-CS"/>
        </w:rPr>
        <w:t>говора</w:t>
      </w:r>
      <w:r w:rsidRPr="006C39A3">
        <w:rPr>
          <w:rFonts w:ascii="Times New Roman" w:eastAsia="Times New Roman" w:hAnsi="Times New Roman" w:cs="Times New Roman"/>
          <w:sz w:val="24"/>
          <w:szCs w:val="24"/>
          <w:lang w:val="sr-Latn-CS"/>
        </w:rPr>
        <w:t xml:space="preserve"> </w:t>
      </w:r>
      <w:r w:rsidRPr="006C39A3">
        <w:rPr>
          <w:rFonts w:ascii="Times New Roman" w:eastAsia="Times New Roman" w:hAnsi="Times New Roman" w:cs="Times New Roman"/>
          <w:bCs/>
          <w:color w:val="000000"/>
          <w:sz w:val="24"/>
          <w:szCs w:val="24"/>
          <w:lang w:val="sr-Cyrl-RS"/>
        </w:rPr>
        <w:t>и да је документује на начин прописан Законом</w:t>
      </w:r>
      <w:r w:rsidRPr="006C39A3">
        <w:rPr>
          <w:rFonts w:ascii="Times New Roman" w:eastAsia="Times New Roman" w:hAnsi="Times New Roman" w:cs="Times New Roman"/>
          <w:bCs/>
          <w:color w:val="000000"/>
          <w:sz w:val="24"/>
          <w:szCs w:val="24"/>
          <w:lang w:val="sr-Cyrl-CS"/>
        </w:rPr>
        <w:t xml:space="preserve">. </w:t>
      </w:r>
    </w:p>
    <w:p w:rsidR="00CE7A74" w:rsidRDefault="00CE7A74" w:rsidP="006C39A3">
      <w:pPr>
        <w:tabs>
          <w:tab w:val="left" w:pos="1620"/>
        </w:tabs>
        <w:spacing w:after="0" w:line="240" w:lineRule="auto"/>
        <w:jc w:val="center"/>
        <w:outlineLvl w:val="0"/>
        <w:rPr>
          <w:rFonts w:ascii="Times New Roman" w:eastAsia="Times New Roman" w:hAnsi="Times New Roman" w:cs="Times New Roman"/>
          <w:b/>
          <w:bCs/>
          <w:sz w:val="24"/>
          <w:szCs w:val="24"/>
          <w:lang w:val="sr-Latn-RS"/>
        </w:rPr>
      </w:pPr>
    </w:p>
    <w:p w:rsidR="00942CCE" w:rsidRDefault="00942CCE" w:rsidP="006C39A3">
      <w:pPr>
        <w:tabs>
          <w:tab w:val="left" w:pos="1620"/>
        </w:tabs>
        <w:spacing w:after="0" w:line="240" w:lineRule="auto"/>
        <w:jc w:val="center"/>
        <w:outlineLvl w:val="0"/>
        <w:rPr>
          <w:rFonts w:ascii="Times New Roman" w:eastAsia="Times New Roman" w:hAnsi="Times New Roman" w:cs="Times New Roman"/>
          <w:b/>
          <w:bCs/>
          <w:sz w:val="24"/>
          <w:szCs w:val="24"/>
          <w:lang w:val="sr-Latn-RS"/>
        </w:rPr>
      </w:pPr>
    </w:p>
    <w:p w:rsidR="00942CCE" w:rsidRPr="00942CCE" w:rsidRDefault="00942CCE" w:rsidP="006C39A3">
      <w:pPr>
        <w:tabs>
          <w:tab w:val="left" w:pos="1620"/>
        </w:tabs>
        <w:spacing w:after="0" w:line="240" w:lineRule="auto"/>
        <w:jc w:val="center"/>
        <w:outlineLvl w:val="0"/>
        <w:rPr>
          <w:rFonts w:ascii="Times New Roman" w:eastAsia="Times New Roman" w:hAnsi="Times New Roman" w:cs="Times New Roman"/>
          <w:b/>
          <w:bCs/>
          <w:sz w:val="24"/>
          <w:szCs w:val="24"/>
          <w:lang w:val="sr-Latn-R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0F1EF9">
        <w:rPr>
          <w:rFonts w:ascii="Times New Roman" w:eastAsia="Times New Roman" w:hAnsi="Times New Roman" w:cs="Times New Roman"/>
          <w:b/>
          <w:bCs/>
          <w:sz w:val="24"/>
          <w:szCs w:val="24"/>
          <w:lang w:val="sr-Cyrl-CS"/>
        </w:rPr>
        <w:t>3</w:t>
      </w:r>
      <w:r w:rsidRPr="006C39A3">
        <w:rPr>
          <w:rFonts w:ascii="Times New Roman" w:eastAsia="Times New Roman" w:hAnsi="Times New Roman" w:cs="Times New Roman"/>
          <w:b/>
          <w:bCs/>
          <w:sz w:val="24"/>
          <w:szCs w:val="24"/>
          <w:lang w:val="sr-Cyrl-CS"/>
        </w:rPr>
        <w:t>.</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Овај уговор се закључује на период од 1 (једне) године</w:t>
      </w:r>
      <w:r w:rsidRPr="006C39A3">
        <w:rPr>
          <w:rFonts w:ascii="Times New Roman" w:eastAsia="Times New Roman" w:hAnsi="Times New Roman" w:cs="Times New Roman"/>
          <w:bCs/>
          <w:sz w:val="24"/>
          <w:szCs w:val="24"/>
          <w:lang w:val="sr-Latn-CS"/>
        </w:rPr>
        <w:t>,</w:t>
      </w:r>
      <w:r w:rsidRPr="006C39A3">
        <w:rPr>
          <w:rFonts w:ascii="Times New Roman" w:eastAsia="Times New Roman" w:hAnsi="Times New Roman" w:cs="Times New Roman"/>
          <w:bCs/>
          <w:sz w:val="24"/>
          <w:szCs w:val="24"/>
          <w:lang w:val="sr-Cyrl-CS"/>
        </w:rPr>
        <w:t xml:space="preserve"> примењиваће се почев од дана потписивања, а на снагу ступа даном потписивања полиса осигурања.</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lastRenderedPageBreak/>
        <w:tab/>
        <w:t>Уговорне стране су сагласне да уколико једна од уговорних страна не извршава уговорну обавезу на уговорени начин и у уговореним роковима, друга страна има право да једнострано раскине уговор.</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О својој намери да раскине уговор, уговорна страна је дужна да писаним путем обавести другу страну.</w:t>
      </w:r>
    </w:p>
    <w:p w:rsidR="006C39A3" w:rsidRPr="006C39A3" w:rsidRDefault="006C39A3" w:rsidP="006C39A3">
      <w:pPr>
        <w:tabs>
          <w:tab w:val="left" w:pos="540"/>
          <w:tab w:val="left" w:pos="108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Уговор ће се сматрати раскинутим по протеку рока од 15 (петнаест) дана, од дана пријема писменог обавештења.</w:t>
      </w:r>
    </w:p>
    <w:p w:rsidR="006C39A3" w:rsidRPr="006C39A3" w:rsidRDefault="006C39A3" w:rsidP="006C39A3">
      <w:pPr>
        <w:tabs>
          <w:tab w:val="left" w:pos="540"/>
          <w:tab w:val="left" w:pos="1080"/>
        </w:tabs>
        <w:spacing w:after="0" w:line="240" w:lineRule="auto"/>
        <w:jc w:val="both"/>
        <w:rPr>
          <w:rFonts w:ascii="Times New Roman" w:eastAsia="Times New Roman" w:hAnsi="Times New Roman" w:cs="Times New Roman"/>
          <w:sz w:val="24"/>
          <w:szCs w:val="24"/>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0F1EF9">
        <w:rPr>
          <w:rFonts w:ascii="Times New Roman" w:eastAsia="Times New Roman" w:hAnsi="Times New Roman" w:cs="Times New Roman"/>
          <w:b/>
          <w:bCs/>
          <w:sz w:val="24"/>
          <w:szCs w:val="24"/>
          <w:lang w:val="sr-Cyrl-CS"/>
        </w:rPr>
        <w:t>4</w:t>
      </w:r>
      <w:r w:rsidRPr="006C39A3">
        <w:rPr>
          <w:rFonts w:ascii="Times New Roman" w:eastAsia="Times New Roman" w:hAnsi="Times New Roman" w:cs="Times New Roman"/>
          <w:b/>
          <w:bCs/>
          <w:sz w:val="24"/>
          <w:szCs w:val="24"/>
          <w:lang w:val="sr-Cyrl-CS"/>
        </w:rPr>
        <w:t>.</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Уговорне стране су сагласне да ће све евентуалне спорове проистекле из овог уговорна решавати споразумно.</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 случају спора уговорне стране уговарају надлежност Привредног суда у Нишу.</w:t>
      </w:r>
    </w:p>
    <w:p w:rsidR="006C39A3" w:rsidRPr="006C39A3" w:rsidRDefault="006C39A3" w:rsidP="006C39A3">
      <w:pPr>
        <w:tabs>
          <w:tab w:val="left" w:pos="1620"/>
        </w:tabs>
        <w:spacing w:after="0" w:line="240" w:lineRule="auto"/>
        <w:jc w:val="both"/>
        <w:outlineLvl w:val="0"/>
        <w:rPr>
          <w:rFonts w:ascii="Times New Roman" w:eastAsia="Times New Roman" w:hAnsi="Times New Roman" w:cs="Times New Roman"/>
          <w:bCs/>
          <w:sz w:val="24"/>
          <w:szCs w:val="24"/>
          <w:highlight w:val="red"/>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0F1EF9">
        <w:rPr>
          <w:rFonts w:ascii="Times New Roman" w:eastAsia="Times New Roman" w:hAnsi="Times New Roman" w:cs="Times New Roman"/>
          <w:b/>
          <w:bCs/>
          <w:sz w:val="24"/>
          <w:szCs w:val="24"/>
          <w:lang w:val="sr-Cyrl-CS"/>
        </w:rPr>
        <w:t>5</w:t>
      </w:r>
      <w:r w:rsidRPr="006C39A3">
        <w:rPr>
          <w:rFonts w:ascii="Times New Roman" w:eastAsia="Times New Roman" w:hAnsi="Times New Roman" w:cs="Times New Roman"/>
          <w:b/>
          <w:bCs/>
          <w:sz w:val="24"/>
          <w:szCs w:val="24"/>
          <w:lang w:val="sr-Cyrl-CS"/>
        </w:rPr>
        <w:t>.</w:t>
      </w:r>
    </w:p>
    <w:p w:rsidR="006C39A3" w:rsidRPr="006C39A3" w:rsidRDefault="006C39A3" w:rsidP="006C39A3">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На све што није регулисано овим уговором примењиваће</w:t>
      </w:r>
      <w:r w:rsidRPr="006C39A3">
        <w:rPr>
          <w:rFonts w:ascii="Calibri" w:eastAsia="Calibri" w:hAnsi="Calibri" w:cs="Times New Roman"/>
          <w:sz w:val="16"/>
          <w:szCs w:val="16"/>
          <w:lang w:val="sr-Cyrl-RS"/>
        </w:rPr>
        <w:t xml:space="preserve"> </w:t>
      </w:r>
      <w:r w:rsidRPr="006C39A3">
        <w:rPr>
          <w:rFonts w:ascii="Times New Roman" w:eastAsia="Times New Roman" w:hAnsi="Times New Roman" w:cs="Times New Roman"/>
          <w:bCs/>
          <w:sz w:val="24"/>
          <w:szCs w:val="24"/>
          <w:lang w:val="sr-Cyrl-CS"/>
        </w:rPr>
        <w:t>се одредбе Закона о облигационим односима и других позитивноправних прописа.</w:t>
      </w:r>
    </w:p>
    <w:p w:rsidR="006C39A3" w:rsidRPr="006C39A3" w:rsidRDefault="006C39A3" w:rsidP="006C39A3">
      <w:pPr>
        <w:tabs>
          <w:tab w:val="left" w:pos="1620"/>
        </w:tabs>
        <w:spacing w:after="0" w:line="240" w:lineRule="auto"/>
        <w:jc w:val="both"/>
        <w:outlineLvl w:val="0"/>
        <w:rPr>
          <w:rFonts w:ascii="Times New Roman" w:eastAsia="Times New Roman" w:hAnsi="Times New Roman" w:cs="Times New Roman"/>
          <w:bCs/>
          <w:sz w:val="24"/>
          <w:szCs w:val="24"/>
          <w:highlight w:val="red"/>
          <w:lang w:val="sr-Cyrl-CS"/>
        </w:rPr>
      </w:pPr>
    </w:p>
    <w:p w:rsidR="006C39A3" w:rsidRPr="006C39A3" w:rsidRDefault="006C39A3" w:rsidP="006C39A3">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0F1EF9">
        <w:rPr>
          <w:rFonts w:ascii="Times New Roman" w:eastAsia="Times New Roman" w:hAnsi="Times New Roman" w:cs="Times New Roman"/>
          <w:b/>
          <w:bCs/>
          <w:sz w:val="24"/>
          <w:szCs w:val="24"/>
          <w:lang w:val="sr-Cyrl-CS"/>
        </w:rPr>
        <w:t>6</w:t>
      </w:r>
      <w:r w:rsidRPr="006C39A3">
        <w:rPr>
          <w:rFonts w:ascii="Times New Roman" w:eastAsia="Times New Roman" w:hAnsi="Times New Roman" w:cs="Times New Roman"/>
          <w:b/>
          <w:bCs/>
          <w:sz w:val="24"/>
          <w:szCs w:val="24"/>
          <w:lang w:val="sr-Cyrl-CS"/>
        </w:rPr>
        <w:t>.</w:t>
      </w:r>
    </w:p>
    <w:p w:rsidR="006C39A3" w:rsidRPr="006C39A3" w:rsidRDefault="006C39A3" w:rsidP="006C39A3">
      <w:pPr>
        <w:spacing w:after="0" w:line="240" w:lineRule="auto"/>
        <w:ind w:firstLine="709"/>
        <w:jc w:val="both"/>
        <w:rPr>
          <w:rFonts w:ascii="Times New Roman" w:eastAsia="Times New Roman" w:hAnsi="Times New Roman" w:cs="Times New Roman"/>
          <w:sz w:val="24"/>
          <w:szCs w:val="24"/>
          <w:lang w:val="sr-Cyrl-RS"/>
        </w:rPr>
      </w:pPr>
      <w:r w:rsidRPr="006C39A3">
        <w:rPr>
          <w:rFonts w:ascii="Times New Roman" w:eastAsia="Times New Roman" w:hAnsi="Times New Roman" w:cs="Times New Roman"/>
          <w:sz w:val="24"/>
          <w:szCs w:val="24"/>
          <w:lang w:val="sr-Latn-CS"/>
        </w:rPr>
        <w:t xml:space="preserve">Уговор је потписан у 6 (шест) истоветних примерака, од којих </w:t>
      </w:r>
      <w:r w:rsidRPr="006C39A3">
        <w:rPr>
          <w:rFonts w:ascii="Times New Roman" w:eastAsia="Times New Roman" w:hAnsi="Times New Roman" w:cs="Times New Roman"/>
          <w:sz w:val="24"/>
          <w:szCs w:val="24"/>
          <w:lang w:val="sr-Cyrl-RS"/>
        </w:rPr>
        <w:t xml:space="preserve">свака уговорна страна задржава по </w:t>
      </w:r>
      <w:r w:rsidRPr="006C39A3">
        <w:rPr>
          <w:rFonts w:ascii="Times New Roman" w:eastAsia="Times New Roman" w:hAnsi="Times New Roman" w:cs="Times New Roman"/>
          <w:sz w:val="24"/>
          <w:szCs w:val="24"/>
          <w:lang w:val="sr-Latn-CS"/>
        </w:rPr>
        <w:t>3 (три) примерка</w:t>
      </w:r>
      <w:r w:rsidRPr="006C39A3">
        <w:rPr>
          <w:rFonts w:ascii="Times New Roman" w:eastAsia="Times New Roman" w:hAnsi="Times New Roman" w:cs="Times New Roman"/>
          <w:sz w:val="24"/>
          <w:szCs w:val="24"/>
          <w:lang w:val="sr-Cyrl-RS"/>
        </w:rPr>
        <w:t>.</w:t>
      </w:r>
      <w:r w:rsidRPr="006C39A3">
        <w:rPr>
          <w:rFonts w:ascii="Times New Roman" w:eastAsia="Times New Roman" w:hAnsi="Times New Roman" w:cs="Times New Roman"/>
          <w:sz w:val="24"/>
          <w:szCs w:val="24"/>
          <w:lang w:val="sr-Latn-CS"/>
        </w:rPr>
        <w:t xml:space="preserve"> </w:t>
      </w:r>
    </w:p>
    <w:p w:rsidR="006C39A3" w:rsidRPr="006C39A3" w:rsidRDefault="006C39A3" w:rsidP="006C39A3">
      <w:pPr>
        <w:tabs>
          <w:tab w:val="left" w:pos="540"/>
          <w:tab w:val="left" w:pos="1080"/>
        </w:tabs>
        <w:spacing w:after="0" w:line="240" w:lineRule="auto"/>
        <w:jc w:val="both"/>
        <w:rPr>
          <w:rFonts w:ascii="Times New Roman" w:eastAsia="Times New Roman" w:hAnsi="Times New Roman" w:cs="Times New Roman"/>
          <w:bCs/>
          <w:sz w:val="24"/>
          <w:szCs w:val="24"/>
          <w:highlight w:val="red"/>
          <w:lang w:val="sr-Cyrl-RS"/>
        </w:rPr>
      </w:pPr>
    </w:p>
    <w:p w:rsidR="00E92485" w:rsidRPr="00E92485" w:rsidRDefault="006C39A3" w:rsidP="00E92485">
      <w:pPr>
        <w:tabs>
          <w:tab w:val="left" w:pos="1080"/>
        </w:tabs>
        <w:spacing w:after="0" w:line="240" w:lineRule="auto"/>
        <w:rPr>
          <w:rFonts w:ascii="Times New Roman" w:eastAsia="Times New Roman" w:hAnsi="Times New Roman" w:cs="Times New Roman"/>
          <w:b/>
          <w:sz w:val="24"/>
          <w:szCs w:val="24"/>
          <w:lang w:val="sr-Cyrl-RS"/>
        </w:rPr>
      </w:pPr>
      <w:r w:rsidRPr="006C39A3">
        <w:rPr>
          <w:rFonts w:ascii="Times New Roman" w:eastAsia="Times New Roman" w:hAnsi="Times New Roman" w:cs="Times New Roman"/>
          <w:b/>
          <w:bCs/>
          <w:sz w:val="24"/>
          <w:szCs w:val="24"/>
          <w:lang w:val="sr-Latn-RS"/>
        </w:rPr>
        <w:t xml:space="preserve">          </w:t>
      </w:r>
      <w:r w:rsidRPr="006C39A3">
        <w:rPr>
          <w:rFonts w:ascii="Times New Roman" w:eastAsia="Times New Roman" w:hAnsi="Times New Roman" w:cs="Times New Roman"/>
          <w:b/>
          <w:bCs/>
          <w:sz w:val="24"/>
          <w:szCs w:val="24"/>
          <w:lang w:val="sr-Cyrl-RS"/>
        </w:rPr>
        <w:t xml:space="preserve">ЗА </w:t>
      </w:r>
      <w:r w:rsidRPr="006C39A3">
        <w:rPr>
          <w:rFonts w:ascii="Times New Roman" w:eastAsia="Times New Roman" w:hAnsi="Times New Roman" w:cs="Times New Roman"/>
          <w:b/>
          <w:bCs/>
          <w:sz w:val="24"/>
          <w:szCs w:val="24"/>
          <w:lang w:val="sr-Cyrl-CS"/>
        </w:rPr>
        <w:t>ОСИГУРАНИКА</w:t>
      </w:r>
      <w:r w:rsidRPr="006C39A3">
        <w:rPr>
          <w:rFonts w:ascii="Times New Roman" w:eastAsia="Times New Roman" w:hAnsi="Times New Roman" w:cs="Times New Roman"/>
          <w:b/>
          <w:sz w:val="24"/>
          <w:szCs w:val="24"/>
          <w:lang w:val="sr-Cyrl-CS"/>
        </w:rPr>
        <w:t xml:space="preserve">                                                                </w:t>
      </w:r>
      <w:r w:rsidR="00304777">
        <w:rPr>
          <w:rFonts w:ascii="Times New Roman" w:eastAsia="Times New Roman" w:hAnsi="Times New Roman" w:cs="Times New Roman"/>
          <w:b/>
          <w:sz w:val="24"/>
          <w:szCs w:val="24"/>
          <w:lang w:val="sr-Cyrl-CS"/>
        </w:rPr>
        <w:t xml:space="preserve">  </w:t>
      </w:r>
      <w:r w:rsidRPr="006C39A3">
        <w:rPr>
          <w:rFonts w:ascii="Times New Roman" w:eastAsia="Times New Roman" w:hAnsi="Times New Roman" w:cs="Times New Roman"/>
          <w:b/>
          <w:sz w:val="24"/>
          <w:szCs w:val="24"/>
          <w:lang w:val="sr-Cyrl-CS"/>
        </w:rPr>
        <w:t xml:space="preserve">ЗА </w:t>
      </w:r>
      <w:r w:rsidRPr="006C39A3">
        <w:rPr>
          <w:rFonts w:ascii="Times New Roman" w:eastAsia="Times New Roman" w:hAnsi="Times New Roman" w:cs="Times New Roman"/>
          <w:b/>
          <w:bCs/>
          <w:sz w:val="24"/>
          <w:szCs w:val="24"/>
          <w:lang w:val="sr-Cyrl-CS"/>
        </w:rPr>
        <w:t>ОСИГУРАВАЧА</w:t>
      </w:r>
      <w:r w:rsidRPr="006C39A3">
        <w:rPr>
          <w:rFonts w:ascii="Times New Roman" w:eastAsia="Times New Roman" w:hAnsi="Times New Roman" w:cs="Times New Roman"/>
          <w:b/>
          <w:sz w:val="24"/>
          <w:szCs w:val="24"/>
          <w:lang w:val="sr-Cyrl-CS"/>
        </w:rPr>
        <w:t xml:space="preserve">    </w:t>
      </w:r>
    </w:p>
    <w:p w:rsidR="00E92485" w:rsidRPr="00CE7A74" w:rsidRDefault="00E92485" w:rsidP="00E92485">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b/>
          <w:kern w:val="2"/>
          <w:sz w:val="24"/>
          <w:szCs w:val="24"/>
          <w:lang w:val="sr-Cyrl-CS" w:eastAsia="zh-CN"/>
        </w:rPr>
        <w:t>ЈКП "Паркинг сервис" – Ниш</w:t>
      </w:r>
    </w:p>
    <w:p w:rsidR="00E92485" w:rsidRPr="00CE7A74" w:rsidRDefault="00E92485" w:rsidP="00E92485">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RS" w:eastAsia="zh-CN"/>
        </w:rPr>
        <w:t xml:space="preserve">      </w:t>
      </w:r>
      <w:r w:rsidR="00304777">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Директор                                                                            </w:t>
      </w:r>
      <w:r w:rsidRPr="00CE7A74">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      </w:t>
      </w:r>
    </w:p>
    <w:p w:rsidR="00DA6278" w:rsidRPr="00CE7A74" w:rsidRDefault="00DA6278" w:rsidP="00E92485">
      <w:pPr>
        <w:suppressAutoHyphens/>
        <w:spacing w:after="0" w:line="240" w:lineRule="auto"/>
        <w:rPr>
          <w:rFonts w:ascii="Times New Roman" w:eastAsia="Times New Roman" w:hAnsi="Times New Roman" w:cs="Times New Roman"/>
          <w:kern w:val="2"/>
          <w:sz w:val="24"/>
          <w:szCs w:val="24"/>
          <w:lang w:val="sr-Cyrl-CS" w:eastAsia="zh-CN"/>
        </w:rPr>
      </w:pPr>
    </w:p>
    <w:p w:rsidR="00E92485" w:rsidRPr="00CE7A74" w:rsidRDefault="00E92485" w:rsidP="00E92485">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_______________________</w:t>
      </w:r>
      <w:r w:rsidR="00304777">
        <w:rPr>
          <w:rFonts w:ascii="Times New Roman" w:eastAsia="Times New Roman" w:hAnsi="Times New Roman" w:cs="Times New Roman"/>
          <w:kern w:val="2"/>
          <w:sz w:val="24"/>
          <w:szCs w:val="24"/>
          <w:lang w:val="sr-Cyrl-CS" w:eastAsia="zh-CN"/>
        </w:rPr>
        <w:t>_____</w:t>
      </w:r>
      <w:r w:rsidRPr="00CE7A74">
        <w:rPr>
          <w:rFonts w:ascii="Times New Roman" w:eastAsia="Times New Roman" w:hAnsi="Times New Roman" w:cs="Times New Roman"/>
          <w:kern w:val="2"/>
          <w:sz w:val="24"/>
          <w:szCs w:val="24"/>
          <w:lang w:val="sr-Cyrl-CS" w:eastAsia="zh-CN"/>
        </w:rPr>
        <w:t xml:space="preserve">                                                 </w:t>
      </w:r>
      <w:r w:rsidR="00DA6278" w:rsidRPr="00CE7A74">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CS" w:eastAsia="zh-CN"/>
        </w:rPr>
        <w:t xml:space="preserve"> _______________________ </w:t>
      </w:r>
    </w:p>
    <w:p w:rsidR="00E92485" w:rsidRDefault="00E92485" w:rsidP="00E92485">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00304777">
        <w:rPr>
          <w:rFonts w:ascii="Times New Roman" w:eastAsia="Times New Roman" w:hAnsi="Times New Roman" w:cs="Times New Roman"/>
          <w:kern w:val="2"/>
          <w:sz w:val="24"/>
          <w:szCs w:val="24"/>
          <w:lang w:val="sr-Cyrl-CS" w:eastAsia="zh-CN"/>
        </w:rPr>
        <w:t xml:space="preserve">   </w:t>
      </w:r>
      <w:r w:rsidR="008874B0">
        <w:rPr>
          <w:rFonts w:ascii="Times New Roman" w:eastAsia="Times New Roman" w:hAnsi="Times New Roman" w:cs="Times New Roman"/>
          <w:kern w:val="2"/>
          <w:sz w:val="24"/>
          <w:szCs w:val="24"/>
          <w:lang w:val="sr-Cyrl-RS" w:eastAsia="zh-CN"/>
        </w:rPr>
        <w:t>Дејан Димитријевић</w:t>
      </w:r>
      <w:r w:rsidRPr="00CE7A74">
        <w:rPr>
          <w:rFonts w:ascii="Times New Roman" w:eastAsia="Times New Roman" w:hAnsi="Times New Roman" w:cs="Times New Roman"/>
          <w:kern w:val="2"/>
          <w:sz w:val="24"/>
          <w:szCs w:val="24"/>
          <w:lang w:val="sr-Cyrl-CS" w:eastAsia="zh-CN"/>
        </w:rPr>
        <w:t xml:space="preserve">                                                              </w:t>
      </w:r>
      <w:r w:rsidR="00DA6278" w:rsidRPr="00CE7A74">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CS" w:eastAsia="zh-CN"/>
        </w:rPr>
        <w:t xml:space="preserve"> потпис овлашћеног лица</w:t>
      </w:r>
    </w:p>
    <w:p w:rsidR="006C39A3" w:rsidRPr="006C39A3" w:rsidRDefault="006C39A3" w:rsidP="006C39A3">
      <w:pPr>
        <w:tabs>
          <w:tab w:val="left" w:pos="1080"/>
          <w:tab w:val="left" w:pos="1701"/>
        </w:tabs>
        <w:spacing w:after="0" w:line="240" w:lineRule="auto"/>
        <w:rPr>
          <w:rFonts w:ascii="Times New Roman" w:eastAsia="Times New Roman" w:hAnsi="Times New Roman" w:cs="Times New Roman"/>
          <w:b/>
          <w:bCs/>
          <w:sz w:val="24"/>
          <w:szCs w:val="24"/>
          <w:lang w:val="sr-Cyrl-CS"/>
        </w:rPr>
      </w:pPr>
    </w:p>
    <w:p w:rsidR="006C39A3" w:rsidRPr="006C39A3" w:rsidRDefault="006C39A3" w:rsidP="006C39A3">
      <w:pPr>
        <w:spacing w:after="0" w:line="240" w:lineRule="auto"/>
        <w:jc w:val="both"/>
        <w:rPr>
          <w:rFonts w:ascii="Times New Roman" w:eastAsia="Times New Roman" w:hAnsi="Times New Roman" w:cs="Times New Roman"/>
          <w:b/>
          <w:sz w:val="24"/>
          <w:szCs w:val="24"/>
          <w:lang w:val="sr-Cyrl-CS"/>
        </w:rPr>
      </w:pPr>
      <w:r w:rsidRPr="006C39A3">
        <w:rPr>
          <w:rFonts w:ascii="Times New Roman" w:eastAsia="Times New Roman" w:hAnsi="Times New Roman" w:cs="Times New Roman"/>
          <w:b/>
          <w:sz w:val="24"/>
          <w:szCs w:val="24"/>
          <w:lang w:val="sr-Cyrl-CS"/>
        </w:rPr>
        <w:t xml:space="preserve">   </w:t>
      </w:r>
    </w:p>
    <w:p w:rsidR="006C39A3" w:rsidRPr="006C39A3" w:rsidRDefault="006C39A3" w:rsidP="006C39A3">
      <w:pPr>
        <w:tabs>
          <w:tab w:val="left" w:pos="1080"/>
        </w:tabs>
        <w:spacing w:after="0" w:line="240" w:lineRule="auto"/>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ab/>
        <w:t>Напомена:</w:t>
      </w:r>
    </w:p>
    <w:p w:rsidR="006C39A3" w:rsidRPr="006C39A3" w:rsidRDefault="006C39A3" w:rsidP="006C39A3">
      <w:pPr>
        <w:tabs>
          <w:tab w:val="left" w:pos="567"/>
          <w:tab w:val="left" w:pos="1134"/>
        </w:tabs>
        <w:autoSpaceDN w:val="0"/>
        <w:spacing w:after="0" w:line="240" w:lineRule="auto"/>
        <w:jc w:val="both"/>
        <w:rPr>
          <w:rFonts w:ascii="Times New Roman" w:eastAsia="Times New Roman" w:hAnsi="Times New Roman" w:cs="Times New Roman"/>
          <w:b/>
          <w:bCs/>
          <w:sz w:val="24"/>
          <w:szCs w:val="24"/>
          <w:lang w:val="sr-Cyrl-RS"/>
        </w:rPr>
      </w:pPr>
      <w:r w:rsidRPr="006C39A3">
        <w:rPr>
          <w:rFonts w:ascii="Times New Roman" w:eastAsia="Times New Roman" w:hAnsi="Times New Roman" w:cs="Times New Roman"/>
          <w:i/>
          <w:iCs/>
          <w:sz w:val="24"/>
          <w:szCs w:val="24"/>
          <w:lang w:val="sr-Cyrl-CS"/>
        </w:rPr>
        <w:tab/>
        <w:t>Модел уговора понуђач ће попунити, потписати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6C39A3">
        <w:rPr>
          <w:rFonts w:ascii="Times New Roman" w:eastAsia="Times New Roman" w:hAnsi="Times New Roman" w:cs="Times New Roman"/>
          <w:b/>
          <w:bCs/>
          <w:sz w:val="24"/>
          <w:szCs w:val="24"/>
          <w:lang w:val="sr-Cyrl-CS"/>
        </w:rPr>
        <w:t xml:space="preserve">   </w:t>
      </w:r>
    </w:p>
    <w:p w:rsidR="009C79FE" w:rsidRDefault="006C39A3" w:rsidP="001766E9">
      <w:pPr>
        <w:spacing w:after="0" w:line="240" w:lineRule="auto"/>
        <w:ind w:firstLine="540"/>
        <w:jc w:val="both"/>
        <w:rPr>
          <w:rFonts w:ascii="Times New Roman" w:eastAsia="Times New Roman" w:hAnsi="Times New Roman" w:cs="Times New Roman"/>
          <w:i/>
          <w:sz w:val="24"/>
          <w:szCs w:val="24"/>
          <w:lang w:val="sr-Cyrl-CS"/>
        </w:rPr>
      </w:pPr>
      <w:r w:rsidRPr="006C39A3">
        <w:rPr>
          <w:rFonts w:ascii="Times New Roman" w:eastAsia="Times New Roman" w:hAnsi="Times New Roman" w:cs="Times New Roman"/>
          <w:i/>
          <w:sz w:val="24"/>
          <w:szCs w:val="24"/>
          <w:lang w:val="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230A6" w:rsidRDefault="003230A6"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p>
    <w:p w:rsidR="003230A6" w:rsidRDefault="003230A6"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p>
    <w:p w:rsidR="003230A6" w:rsidRDefault="003230A6"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r w:rsidRPr="006C39A3">
        <w:rPr>
          <w:rFonts w:ascii="Times New Roman" w:eastAsia="Arial Unicode MS" w:hAnsi="Times New Roman" w:cs="Times New Roman"/>
          <w:b/>
          <w:iCs/>
          <w:color w:val="000000"/>
          <w:kern w:val="1"/>
          <w:sz w:val="32"/>
          <w:szCs w:val="24"/>
          <w:lang w:val="sr-Cyrl-RS" w:eastAsia="ar-SA"/>
        </w:rPr>
        <w:lastRenderedPageBreak/>
        <w:t xml:space="preserve">МОДЕЛ УГОВОРА  </w:t>
      </w:r>
      <w:r w:rsidRPr="00DA6278">
        <w:rPr>
          <w:rFonts w:ascii="Times New Roman" w:eastAsia="Arial Unicode MS" w:hAnsi="Times New Roman" w:cs="Times New Roman"/>
          <w:b/>
          <w:bCs/>
          <w:iCs/>
          <w:color w:val="000000"/>
          <w:kern w:val="1"/>
          <w:sz w:val="32"/>
          <w:szCs w:val="24"/>
          <w:lang w:val="sr-Latn-RS" w:eastAsia="ar-SA"/>
        </w:rPr>
        <w:t xml:space="preserve">O </w:t>
      </w:r>
      <w:r w:rsidRPr="00DA6278">
        <w:rPr>
          <w:rFonts w:ascii="Times New Roman" w:eastAsia="Arial Unicode MS" w:hAnsi="Times New Roman" w:cs="Times New Roman"/>
          <w:b/>
          <w:bCs/>
          <w:iCs/>
          <w:color w:val="000000"/>
          <w:kern w:val="1"/>
          <w:sz w:val="32"/>
          <w:szCs w:val="24"/>
          <w:lang w:val="sr-Cyrl-RS" w:eastAsia="ar-SA"/>
        </w:rPr>
        <w:t>ПРУЖАЊУ УСЛУГА ОСИГУРАЊА</w:t>
      </w:r>
      <w:r w:rsidRPr="003230A6">
        <w:rPr>
          <w:rFonts w:ascii="Times New Roman" w:hAnsi="Times New Roman" w:cs="Times New Roman"/>
          <w:b/>
          <w:bCs/>
          <w:color w:val="000000"/>
          <w:sz w:val="32"/>
          <w:szCs w:val="20"/>
          <w:lang w:val="sr-Cyrl-RS"/>
        </w:rPr>
        <w:t xml:space="preserve"> ПАРТИЈА </w:t>
      </w:r>
      <w:r>
        <w:rPr>
          <w:rFonts w:ascii="Times New Roman" w:hAnsi="Times New Roman" w:cs="Times New Roman"/>
          <w:b/>
          <w:bCs/>
          <w:color w:val="000000"/>
          <w:sz w:val="32"/>
          <w:szCs w:val="20"/>
          <w:lang w:val="sr-Cyrl-RS"/>
        </w:rPr>
        <w:t>2</w:t>
      </w:r>
    </w:p>
    <w:p w:rsidR="009419AF" w:rsidRPr="003230A6" w:rsidRDefault="009419AF"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p>
    <w:p w:rsidR="003230A6" w:rsidRPr="006C39A3" w:rsidRDefault="003230A6" w:rsidP="003230A6">
      <w:pPr>
        <w:autoSpaceDE w:val="0"/>
        <w:autoSpaceDN w:val="0"/>
        <w:adjustRightInd w:val="0"/>
        <w:spacing w:after="0" w:line="240" w:lineRule="auto"/>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Закључен дана</w:t>
      </w:r>
      <w:r w:rsidRPr="006C39A3">
        <w:rPr>
          <w:rFonts w:ascii="Times New Roman" w:hAnsi="Times New Roman" w:cs="Times New Roman"/>
          <w:b/>
          <w:bCs/>
          <w:color w:val="000000"/>
          <w:sz w:val="24"/>
          <w:szCs w:val="24"/>
          <w:lang w:val="sr-Cyrl-RS"/>
        </w:rPr>
        <w:t xml:space="preserve"> ________.</w:t>
      </w:r>
      <w:r>
        <w:rPr>
          <w:rFonts w:ascii="Times New Roman" w:hAnsi="Times New Roman" w:cs="Times New Roman"/>
          <w:b/>
          <w:bCs/>
          <w:color w:val="000000"/>
          <w:sz w:val="24"/>
          <w:szCs w:val="24"/>
          <w:lang w:val="sr-Cyrl-RS"/>
        </w:rPr>
        <w:t xml:space="preserve"> </w:t>
      </w:r>
      <w:r w:rsidRPr="006C39A3">
        <w:rPr>
          <w:rFonts w:ascii="Times New Roman" w:hAnsi="Times New Roman" w:cs="Times New Roman"/>
          <w:b/>
          <w:bCs/>
          <w:color w:val="000000"/>
          <w:sz w:val="24"/>
          <w:szCs w:val="24"/>
          <w:lang w:val="sr-Cyrl-RS"/>
        </w:rPr>
        <w:t>201</w:t>
      </w:r>
      <w:r w:rsidR="00942CCE">
        <w:rPr>
          <w:rFonts w:ascii="Times New Roman" w:hAnsi="Times New Roman" w:cs="Times New Roman"/>
          <w:b/>
          <w:bCs/>
          <w:color w:val="000000"/>
          <w:sz w:val="24"/>
          <w:szCs w:val="24"/>
          <w:lang w:val="sr-Latn-RS"/>
        </w:rPr>
        <w:t>8</w:t>
      </w:r>
      <w:r w:rsidRPr="006C39A3">
        <w:rPr>
          <w:rFonts w:ascii="Times New Roman" w:hAnsi="Times New Roman" w:cs="Times New Roman"/>
          <w:b/>
          <w:bCs/>
          <w:color w:val="000000"/>
          <w:sz w:val="24"/>
          <w:szCs w:val="24"/>
          <w:lang w:val="sr-Cyrl-RS"/>
        </w:rPr>
        <w:t>. године, између:</w:t>
      </w:r>
    </w:p>
    <w:p w:rsidR="003230A6" w:rsidRPr="006C39A3" w:rsidRDefault="003230A6" w:rsidP="003230A6">
      <w:pPr>
        <w:spacing w:after="0" w:line="240" w:lineRule="auto"/>
        <w:jc w:val="both"/>
        <w:rPr>
          <w:rFonts w:ascii="Times New Roman" w:eastAsia="Times New Roman" w:hAnsi="Times New Roman" w:cs="Times New Roman"/>
          <w:b/>
          <w:sz w:val="24"/>
          <w:szCs w:val="24"/>
          <w:highlight w:val="red"/>
          <w:lang w:val="sr-Cyrl-RS"/>
        </w:rPr>
      </w:pPr>
    </w:p>
    <w:p w:rsidR="003230A6" w:rsidRPr="00DA6278" w:rsidRDefault="003230A6" w:rsidP="003230A6">
      <w:pPr>
        <w:suppressAutoHyphens/>
        <w:spacing w:after="0" w:line="240" w:lineRule="auto"/>
        <w:jc w:val="both"/>
        <w:rPr>
          <w:rFonts w:ascii="Times New Roman" w:eastAsia="Times New Roman" w:hAnsi="Times New Roman" w:cs="Times New Roman"/>
          <w:kern w:val="2"/>
          <w:sz w:val="24"/>
          <w:szCs w:val="24"/>
          <w:lang w:val="sr-Cyrl-CS" w:eastAsia="zh-CN"/>
        </w:rPr>
      </w:pPr>
      <w:r w:rsidRPr="00DA6278">
        <w:rPr>
          <w:rFonts w:ascii="Times New Roman" w:eastAsia="Times New Roman" w:hAnsi="Times New Roman" w:cs="Times New Roman"/>
          <w:kern w:val="2"/>
          <w:sz w:val="24"/>
          <w:szCs w:val="24"/>
          <w:lang w:val="sr-Cyrl-CS" w:eastAsia="zh-CN"/>
        </w:rPr>
        <w:t>1.</w:t>
      </w:r>
      <w:r w:rsidRPr="00DA6278">
        <w:rPr>
          <w:rFonts w:ascii="Times New Roman" w:eastAsia="Times New Roman" w:hAnsi="Times New Roman" w:cs="Times New Roman"/>
          <w:b/>
          <w:kern w:val="2"/>
          <w:sz w:val="24"/>
          <w:szCs w:val="24"/>
          <w:lang w:val="sr-Latn-CS" w:eastAsia="zh-CN"/>
        </w:rPr>
        <w:t>ЈКП "Паркинг сервис" – Ниш</w:t>
      </w:r>
      <w:r w:rsidRPr="00DA6278">
        <w:rPr>
          <w:rFonts w:ascii="Times New Roman" w:eastAsia="Times New Roman" w:hAnsi="Times New Roman" w:cs="Times New Roman"/>
          <w:b/>
          <w:kern w:val="2"/>
          <w:sz w:val="24"/>
          <w:szCs w:val="24"/>
          <w:lang w:val="sr-Cyrl-CS" w:eastAsia="zh-CN"/>
        </w:rPr>
        <w:t xml:space="preserve">, </w:t>
      </w:r>
      <w:r w:rsidRPr="00DA6278">
        <w:rPr>
          <w:rFonts w:ascii="Times New Roman" w:eastAsia="Times New Roman" w:hAnsi="Times New Roman" w:cs="Times New Roman"/>
          <w:kern w:val="2"/>
          <w:sz w:val="24"/>
          <w:szCs w:val="24"/>
          <w:lang w:val="sr-Cyrl-CS" w:eastAsia="zh-CN"/>
        </w:rPr>
        <w:t>ул. Светозара Марковића бр.27,</w:t>
      </w:r>
      <w:r w:rsidRPr="00DA6278">
        <w:rPr>
          <w:rFonts w:ascii="Times New Roman" w:eastAsia="Times New Roman" w:hAnsi="Times New Roman" w:cs="Times New Roman"/>
          <w:kern w:val="2"/>
          <w:sz w:val="24"/>
          <w:szCs w:val="24"/>
          <w:lang w:val="sr-Latn-CS" w:eastAsia="zh-CN"/>
        </w:rPr>
        <w:t xml:space="preserve"> </w:t>
      </w:r>
      <w:r w:rsidRPr="00DA6278">
        <w:rPr>
          <w:rFonts w:ascii="Times New Roman" w:eastAsia="Times New Roman" w:hAnsi="Times New Roman" w:cs="Times New Roman"/>
          <w:kern w:val="2"/>
          <w:sz w:val="24"/>
          <w:szCs w:val="24"/>
          <w:lang w:val="sr-Cyrl-CS" w:eastAsia="zh-CN"/>
        </w:rPr>
        <w:t>ПИБ 104578388, матични број 20192542, бр. рачуна 285-1001000001087-56</w:t>
      </w:r>
      <w:r w:rsidRPr="00DA6278">
        <w:rPr>
          <w:rFonts w:ascii="Times New Roman" w:eastAsia="Times New Roman" w:hAnsi="Times New Roman" w:cs="Times New Roman"/>
          <w:kern w:val="2"/>
          <w:sz w:val="24"/>
          <w:szCs w:val="24"/>
          <w:lang w:val="sr-Latn-CS" w:eastAsia="zh-CN"/>
        </w:rPr>
        <w:t>, (у даљем тексту –</w:t>
      </w:r>
      <w:r w:rsidRPr="00DA6278">
        <w:rPr>
          <w:rFonts w:ascii="Times New Roman" w:eastAsia="Times New Roman" w:hAnsi="Times New Roman" w:cs="Times New Roman"/>
          <w:kern w:val="2"/>
          <w:sz w:val="24"/>
          <w:szCs w:val="24"/>
          <w:lang w:val="sr-Cyrl-RS" w:eastAsia="zh-CN"/>
        </w:rPr>
        <w:t xml:space="preserve"> Осигураник</w:t>
      </w:r>
      <w:r w:rsidRPr="00DA6278">
        <w:rPr>
          <w:rFonts w:ascii="Times New Roman" w:eastAsia="Times New Roman" w:hAnsi="Times New Roman" w:cs="Times New Roman"/>
          <w:kern w:val="2"/>
          <w:sz w:val="24"/>
          <w:szCs w:val="24"/>
          <w:lang w:val="sr-Latn-CS" w:eastAsia="zh-CN"/>
        </w:rPr>
        <w:t xml:space="preserve">) које заступа директор </w:t>
      </w:r>
      <w:r w:rsidR="008874B0">
        <w:rPr>
          <w:rFonts w:ascii="Times New Roman" w:eastAsia="Times New Roman" w:hAnsi="Times New Roman" w:cs="Times New Roman"/>
          <w:kern w:val="2"/>
          <w:sz w:val="24"/>
          <w:szCs w:val="24"/>
          <w:lang w:val="sr-Cyrl-RS" w:eastAsia="zh-CN"/>
        </w:rPr>
        <w:t>Дејан Димитријевић</w:t>
      </w:r>
      <w:r w:rsidRPr="00DA6278">
        <w:rPr>
          <w:rFonts w:ascii="Times New Roman" w:eastAsia="Times New Roman" w:hAnsi="Times New Roman" w:cs="Times New Roman"/>
          <w:kern w:val="2"/>
          <w:sz w:val="24"/>
          <w:szCs w:val="24"/>
          <w:lang w:val="sr-Latn-CS" w:eastAsia="zh-CN"/>
        </w:rPr>
        <w:t>, са једне стране</w:t>
      </w:r>
      <w:r w:rsidRPr="00DA6278">
        <w:rPr>
          <w:rFonts w:ascii="Times New Roman" w:eastAsia="Times New Roman" w:hAnsi="Times New Roman" w:cs="Times New Roman"/>
          <w:kern w:val="2"/>
          <w:sz w:val="24"/>
          <w:szCs w:val="24"/>
          <w:lang w:val="sr-Cyrl-CS" w:eastAsia="zh-CN"/>
        </w:rPr>
        <w:t>,</w:t>
      </w:r>
      <w:r w:rsidRPr="00DA6278">
        <w:rPr>
          <w:rFonts w:ascii="Times New Roman" w:eastAsia="Times New Roman" w:hAnsi="Times New Roman" w:cs="Times New Roman"/>
          <w:kern w:val="2"/>
          <w:sz w:val="24"/>
          <w:szCs w:val="24"/>
          <w:lang w:val="sr-Latn-CS" w:eastAsia="zh-CN"/>
        </w:rPr>
        <w:t xml:space="preserve"> и :</w:t>
      </w:r>
    </w:p>
    <w:p w:rsidR="003230A6" w:rsidRPr="0097675C" w:rsidRDefault="003230A6" w:rsidP="003230A6">
      <w:pPr>
        <w:autoSpaceDE w:val="0"/>
        <w:autoSpaceDN w:val="0"/>
        <w:adjustRightInd w:val="0"/>
        <w:spacing w:after="0" w:line="240" w:lineRule="auto"/>
        <w:rPr>
          <w:rFonts w:ascii="Times New Roman" w:hAnsi="Times New Roman" w:cs="Times New Roman"/>
          <w:color w:val="000000"/>
          <w:sz w:val="20"/>
          <w:szCs w:val="20"/>
          <w:highlight w:val="yellow"/>
          <w:lang w:val="sr-Cyrl-CS"/>
        </w:rPr>
      </w:pPr>
    </w:p>
    <w:p w:rsidR="003230A6" w:rsidRPr="0097675C" w:rsidRDefault="003230A6" w:rsidP="003230A6">
      <w:pPr>
        <w:autoSpaceDE w:val="0"/>
        <w:autoSpaceDN w:val="0"/>
        <w:adjustRightInd w:val="0"/>
        <w:spacing w:after="0" w:line="240" w:lineRule="auto"/>
        <w:rPr>
          <w:rFonts w:ascii="Times New Roman" w:hAnsi="Times New Roman" w:cs="Times New Roman"/>
          <w:color w:val="000000"/>
          <w:sz w:val="20"/>
          <w:szCs w:val="20"/>
          <w:highlight w:val="yellow"/>
          <w:lang w:val="sr-Cyrl-RS"/>
        </w:rPr>
      </w:pPr>
    </w:p>
    <w:p w:rsidR="003230A6" w:rsidRPr="00DA6278" w:rsidRDefault="003230A6" w:rsidP="003230A6">
      <w:pPr>
        <w:autoSpaceDE w:val="0"/>
        <w:autoSpaceDN w:val="0"/>
        <w:adjustRightInd w:val="0"/>
        <w:spacing w:after="0" w:line="240" w:lineRule="auto"/>
        <w:jc w:val="both"/>
        <w:rPr>
          <w:rFonts w:ascii="Times New Roman" w:hAnsi="Times New Roman" w:cs="Times New Roman"/>
          <w:color w:val="000000"/>
          <w:sz w:val="24"/>
          <w:szCs w:val="24"/>
          <w:lang w:val="sr-Cyrl-RS"/>
        </w:rPr>
      </w:pPr>
      <w:r w:rsidRPr="00DA6278">
        <w:rPr>
          <w:rFonts w:ascii="Times New Roman" w:hAnsi="Times New Roman" w:cs="Times New Roman"/>
          <w:b/>
          <w:bCs/>
          <w:color w:val="000000"/>
          <w:sz w:val="24"/>
          <w:szCs w:val="24"/>
          <w:lang w:val="sr-Cyrl-RS"/>
        </w:rPr>
        <w:t xml:space="preserve">2. _____________________________ </w:t>
      </w:r>
      <w:r w:rsidRPr="00DA6278">
        <w:rPr>
          <w:rFonts w:ascii="Times New Roman" w:hAnsi="Times New Roman" w:cs="Times New Roman"/>
          <w:color w:val="000000"/>
          <w:sz w:val="24"/>
          <w:szCs w:val="24"/>
          <w:lang w:val="sr-Cyrl-RS"/>
        </w:rPr>
        <w:t xml:space="preserve">ул.____________________________ бр.____, ПИБ број ________________________  Матични број:____________________ које заступа директор ___________________________, (у даљем тексту: Осигуравач), </w:t>
      </w:r>
    </w:p>
    <w:p w:rsidR="003230A6" w:rsidRPr="006C39A3" w:rsidRDefault="003230A6" w:rsidP="003230A6">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Добаљач учествује у јавној набавци:</w:t>
      </w:r>
    </w:p>
    <w:p w:rsidR="003230A6" w:rsidRPr="006C39A3" w:rsidRDefault="003230A6" w:rsidP="003230A6">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Самостално</w:t>
      </w:r>
    </w:p>
    <w:p w:rsidR="003230A6" w:rsidRPr="006C39A3" w:rsidRDefault="003230A6" w:rsidP="003230A6">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Као учесник у заједничкој понуди</w:t>
      </w:r>
    </w:p>
    <w:p w:rsidR="003230A6" w:rsidRPr="006C39A3" w:rsidRDefault="003230A6" w:rsidP="003230A6">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Навести учеснике у заједничкој понуди:</w:t>
      </w:r>
    </w:p>
    <w:p w:rsidR="003230A6" w:rsidRPr="006C39A3" w:rsidRDefault="003230A6" w:rsidP="003230A6">
      <w:pPr>
        <w:numPr>
          <w:ilvl w:val="0"/>
          <w:numId w:val="25"/>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3230A6" w:rsidRPr="006C39A3" w:rsidRDefault="003230A6" w:rsidP="003230A6">
      <w:pPr>
        <w:numPr>
          <w:ilvl w:val="0"/>
          <w:numId w:val="25"/>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3230A6" w:rsidRPr="006C39A3" w:rsidRDefault="003230A6" w:rsidP="003230A6">
      <w:pPr>
        <w:numPr>
          <w:ilvl w:val="0"/>
          <w:numId w:val="25"/>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3230A6" w:rsidRPr="00FA3AAC" w:rsidRDefault="003230A6" w:rsidP="003230A6">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FA3AAC">
        <w:rPr>
          <w:rFonts w:ascii="Times New Roman" w:eastAsia="Times New Roman" w:hAnsi="Times New Roman" w:cs="Times New Roman"/>
          <w:color w:val="000000"/>
          <w:sz w:val="24"/>
          <w:szCs w:val="24"/>
          <w:lang w:val="sr-Cyrl-RS"/>
        </w:rPr>
        <w:t>Споразум о извршењу јавне набавке број: __________________ од _____________ 201</w:t>
      </w:r>
      <w:r w:rsidR="00E90216">
        <w:rPr>
          <w:rFonts w:ascii="Times New Roman" w:eastAsia="Times New Roman" w:hAnsi="Times New Roman" w:cs="Times New Roman"/>
          <w:color w:val="000000"/>
          <w:sz w:val="24"/>
          <w:szCs w:val="24"/>
          <w:lang w:val="sr-Cyrl-RS"/>
        </w:rPr>
        <w:t>8</w:t>
      </w:r>
      <w:r w:rsidRPr="00FA3AAC">
        <w:rPr>
          <w:rFonts w:ascii="Times New Roman" w:eastAsia="Times New Roman" w:hAnsi="Times New Roman" w:cs="Times New Roman"/>
          <w:color w:val="000000"/>
          <w:sz w:val="24"/>
          <w:szCs w:val="24"/>
          <w:lang w:val="sr-Cyrl-RS"/>
        </w:rPr>
        <w:t xml:space="preserve">. године је саставни део овог уговора. </w:t>
      </w:r>
    </w:p>
    <w:p w:rsidR="003230A6" w:rsidRPr="006C39A3" w:rsidRDefault="003230A6" w:rsidP="003230A6">
      <w:pPr>
        <w:spacing w:after="0" w:line="240" w:lineRule="auto"/>
        <w:ind w:left="720"/>
        <w:rPr>
          <w:rFonts w:ascii="Times New Roman" w:eastAsia="Times New Roman" w:hAnsi="Times New Roman" w:cs="Times New Roman"/>
          <w:w w:val="106"/>
          <w:sz w:val="24"/>
          <w:szCs w:val="24"/>
          <w:lang w:val="sr-Cyrl-RS" w:bidi="he-IL"/>
        </w:rPr>
      </w:pPr>
      <w:r w:rsidRPr="00FA3AAC">
        <w:rPr>
          <w:rFonts w:ascii="Times New Roman" w:eastAsia="Times New Roman" w:hAnsi="Times New Roman" w:cs="Times New Roman"/>
          <w:color w:val="000000"/>
          <w:sz w:val="24"/>
          <w:szCs w:val="24"/>
          <w:lang w:val="sr-Cyrl-RS"/>
        </w:rPr>
        <w:t>Чланови групе понуђача одговарају неограничено солидарно Наручиоцу за извршење преузетих обавеза.</w:t>
      </w:r>
    </w:p>
    <w:p w:rsidR="003230A6" w:rsidRPr="006C39A3" w:rsidRDefault="003230A6" w:rsidP="003230A6">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Са подизвођачем: _____________________________________</w:t>
      </w:r>
    </w:p>
    <w:p w:rsidR="003230A6" w:rsidRPr="006C39A3" w:rsidRDefault="003230A6" w:rsidP="003230A6">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Навести део послова који ће бити поверен подизвођачу:</w:t>
      </w:r>
    </w:p>
    <w:p w:rsidR="003230A6" w:rsidRPr="006C39A3" w:rsidRDefault="003230A6" w:rsidP="003230A6">
      <w:pPr>
        <w:spacing w:after="0" w:line="240" w:lineRule="auto"/>
        <w:rPr>
          <w:rFonts w:ascii="Times New Roman" w:eastAsia="Times New Roman" w:hAnsi="Times New Roman" w:cs="Times New Roman"/>
          <w:w w:val="106"/>
          <w:sz w:val="24"/>
          <w:szCs w:val="24"/>
          <w:highlight w:val="red"/>
          <w:lang w:val="sr-Cyrl-RS" w:bidi="he-IL"/>
        </w:rPr>
      </w:pPr>
      <w:r w:rsidRPr="006C39A3">
        <w:rPr>
          <w:rFonts w:ascii="Times New Roman" w:eastAsia="Times New Roman" w:hAnsi="Times New Roman" w:cs="Times New Roman"/>
          <w:w w:val="106"/>
          <w:sz w:val="24"/>
          <w:szCs w:val="24"/>
          <w:lang w:val="sr-Cyrl-RS" w:bidi="he-IL"/>
        </w:rPr>
        <w:t>__________________________________________________________________________________________________________________________________________________</w:t>
      </w:r>
    </w:p>
    <w:p w:rsidR="003230A6" w:rsidRPr="006C39A3" w:rsidRDefault="003230A6" w:rsidP="003230A6">
      <w:pPr>
        <w:spacing w:after="0" w:line="240" w:lineRule="auto"/>
        <w:jc w:val="both"/>
        <w:rPr>
          <w:rFonts w:ascii="Times New Roman" w:eastAsia="Times New Roman" w:hAnsi="Times New Roman" w:cs="Times New Roman"/>
          <w:b/>
          <w:sz w:val="24"/>
          <w:szCs w:val="24"/>
          <w:highlight w:val="red"/>
          <w:lang w:val="sr-Cyrl-CS"/>
        </w:rPr>
      </w:pPr>
    </w:p>
    <w:p w:rsidR="003230A6" w:rsidRPr="006C39A3" w:rsidRDefault="003230A6" w:rsidP="003230A6">
      <w:pPr>
        <w:tabs>
          <w:tab w:val="left" w:pos="1710"/>
        </w:tabs>
        <w:spacing w:after="0" w:line="240" w:lineRule="auto"/>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Уговорне стране констатују:</w:t>
      </w:r>
    </w:p>
    <w:p w:rsidR="003230A6" w:rsidRPr="006C39A3" w:rsidRDefault="003230A6" w:rsidP="003230A6">
      <w:pPr>
        <w:tabs>
          <w:tab w:val="left" w:pos="567"/>
          <w:tab w:val="left" w:pos="840"/>
          <w:tab w:val="left" w:pos="1701"/>
        </w:tabs>
        <w:spacing w:after="0" w:line="240" w:lineRule="auto"/>
        <w:jc w:val="both"/>
        <w:rPr>
          <w:rFonts w:ascii="Times New Roman" w:eastAsia="Times New Roman" w:hAnsi="Times New Roman" w:cs="Times New Roman"/>
          <w:sz w:val="24"/>
          <w:szCs w:val="24"/>
          <w:lang w:val="sr-Latn-CS"/>
        </w:rPr>
      </w:pPr>
      <w:r w:rsidRPr="006C39A3">
        <w:rPr>
          <w:rFonts w:ascii="Times New Roman" w:eastAsia="Times New Roman" w:hAnsi="Times New Roman" w:cs="Times New Roman"/>
          <w:b/>
          <w:bCs/>
          <w:sz w:val="24"/>
          <w:szCs w:val="24"/>
          <w:lang w:val="sr-Cyrl-CS"/>
        </w:rPr>
        <w:tab/>
      </w:r>
      <w:r w:rsidRPr="006C39A3">
        <w:rPr>
          <w:rFonts w:ascii="Times New Roman" w:eastAsia="Times New Roman" w:hAnsi="Times New Roman" w:cs="Times New Roman"/>
          <w:b/>
          <w:bCs/>
          <w:sz w:val="24"/>
          <w:szCs w:val="24"/>
          <w:lang w:val="sr-Latn-CS"/>
        </w:rPr>
        <w:t>-</w:t>
      </w:r>
      <w:r w:rsidRPr="006C39A3">
        <w:rPr>
          <w:rFonts w:ascii="Times New Roman" w:eastAsia="Times New Roman" w:hAnsi="Times New Roman" w:cs="Times New Roman"/>
          <w:bCs/>
          <w:sz w:val="24"/>
          <w:szCs w:val="24"/>
          <w:lang w:val="sr-Cyrl-CS"/>
        </w:rPr>
        <w:t xml:space="preserve"> да је </w:t>
      </w:r>
      <w:r w:rsidRPr="006C39A3">
        <w:rPr>
          <w:rFonts w:ascii="Times New Roman" w:eastAsia="Times New Roman" w:hAnsi="Times New Roman" w:cs="Times New Roman"/>
          <w:sz w:val="24"/>
          <w:szCs w:val="24"/>
          <w:lang w:val="sr-Cyrl-CS"/>
        </w:rPr>
        <w:t>Осигураник</w:t>
      </w:r>
      <w:r w:rsidRPr="006C39A3">
        <w:rPr>
          <w:rFonts w:ascii="Times New Roman" w:eastAsia="Times New Roman" w:hAnsi="Times New Roman" w:cs="Times New Roman"/>
          <w:bCs/>
          <w:sz w:val="24"/>
          <w:szCs w:val="24"/>
          <w:lang w:val="sr-Cyrl-CS"/>
        </w:rPr>
        <w:t xml:space="preserve"> на основу </w:t>
      </w:r>
      <w:r w:rsidRPr="006C39A3">
        <w:rPr>
          <w:rFonts w:ascii="Times New Roman" w:eastAsia="Times New Roman" w:hAnsi="Times New Roman" w:cs="Times New Roman"/>
          <w:sz w:val="24"/>
          <w:szCs w:val="24"/>
          <w:lang w:val="sr-Cyrl-CS"/>
        </w:rPr>
        <w:t xml:space="preserve">члана </w:t>
      </w:r>
      <w:r w:rsidRPr="006C39A3">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9</w:t>
      </w:r>
      <w:r w:rsidRPr="006C39A3">
        <w:rPr>
          <w:rFonts w:ascii="Times New Roman" w:eastAsia="Times New Roman" w:hAnsi="Times New Roman" w:cs="Times New Roman"/>
          <w:sz w:val="24"/>
          <w:szCs w:val="24"/>
          <w:lang w:val="sr-Cyrl-CS"/>
        </w:rPr>
        <w:t>, члана 52. став 1, члана 61</w:t>
      </w:r>
      <w:r w:rsidRPr="006C39A3">
        <w:rPr>
          <w:rFonts w:ascii="Times New Roman" w:eastAsia="Times New Roman" w:hAnsi="Times New Roman" w:cs="Times New Roman"/>
          <w:sz w:val="24"/>
          <w:szCs w:val="24"/>
          <w:lang w:val="sr-Latn-CS"/>
        </w:rPr>
        <w:t>.</w:t>
      </w:r>
      <w:r w:rsidRPr="006C39A3">
        <w:rPr>
          <w:rFonts w:ascii="Times New Roman" w:eastAsia="Times New Roman" w:hAnsi="Times New Roman" w:cs="Times New Roman"/>
          <w:sz w:val="24"/>
          <w:szCs w:val="24"/>
          <w:lang w:val="sr-Cyrl-RS"/>
        </w:rPr>
        <w:t xml:space="preserve"> и члана 68. </w:t>
      </w:r>
      <w:r w:rsidRPr="006C39A3">
        <w:rPr>
          <w:rFonts w:ascii="Times New Roman" w:eastAsia="Times New Roman" w:hAnsi="Times New Roman" w:cs="Times New Roman"/>
          <w:sz w:val="24"/>
          <w:szCs w:val="24"/>
          <w:lang w:val="sr-Cyrl-CS"/>
        </w:rPr>
        <w:t xml:space="preserve">Закона о јавним набавкама („Службени гласник </w:t>
      </w:r>
      <w:r w:rsidRPr="006C39A3">
        <w:rPr>
          <w:rFonts w:ascii="Times New Roman" w:eastAsia="Times New Roman" w:hAnsi="Times New Roman" w:cs="Times New Roman"/>
          <w:sz w:val="24"/>
          <w:szCs w:val="24"/>
          <w:lang w:val="sr-Cyrl-RS"/>
        </w:rPr>
        <w:t>РС</w:t>
      </w:r>
      <w:r w:rsidRPr="006C39A3">
        <w:rPr>
          <w:rFonts w:ascii="Times New Roman" w:eastAsia="Times New Roman" w:hAnsi="Times New Roman" w:cs="Times New Roman"/>
          <w:sz w:val="24"/>
          <w:szCs w:val="24"/>
          <w:lang w:val="sr-Cyrl-CS"/>
        </w:rPr>
        <w:t>“, бр</w:t>
      </w:r>
      <w:r w:rsidRPr="006C39A3">
        <w:rPr>
          <w:rFonts w:ascii="Times New Roman" w:eastAsia="Times New Roman" w:hAnsi="Times New Roman" w:cs="Times New Roman"/>
          <w:sz w:val="24"/>
          <w:szCs w:val="24"/>
          <w:lang w:val="sr-Latn-CS"/>
        </w:rPr>
        <w:t>oj 1</w:t>
      </w:r>
      <w:r w:rsidRPr="006C39A3">
        <w:rPr>
          <w:rFonts w:ascii="Times New Roman" w:eastAsia="Times New Roman" w:hAnsi="Times New Roman" w:cs="Times New Roman"/>
          <w:sz w:val="24"/>
          <w:szCs w:val="24"/>
          <w:lang w:val="sr-Cyrl-RS"/>
        </w:rPr>
        <w:t>24</w:t>
      </w:r>
      <w:r w:rsidRPr="006C39A3">
        <w:rPr>
          <w:rFonts w:ascii="Times New Roman" w:eastAsia="Times New Roman" w:hAnsi="Times New Roman" w:cs="Times New Roman"/>
          <w:sz w:val="24"/>
          <w:szCs w:val="24"/>
          <w:lang w:val="sr-Latn-CS"/>
        </w:rPr>
        <w:t>/20</w:t>
      </w:r>
      <w:r w:rsidRPr="006C39A3">
        <w:rPr>
          <w:rFonts w:ascii="Times New Roman" w:eastAsia="Times New Roman" w:hAnsi="Times New Roman" w:cs="Times New Roman"/>
          <w:sz w:val="24"/>
          <w:szCs w:val="24"/>
          <w:lang w:val="sr-Cyrl-RS"/>
        </w:rPr>
        <w:t>12</w:t>
      </w:r>
      <w:r>
        <w:rPr>
          <w:rFonts w:ascii="Times New Roman" w:eastAsia="Times New Roman" w:hAnsi="Times New Roman" w:cs="Times New Roman"/>
          <w:sz w:val="24"/>
          <w:szCs w:val="24"/>
          <w:lang w:val="sr-Cyrl-RS"/>
        </w:rPr>
        <w:t>,14/2015 и 68/2015</w:t>
      </w:r>
      <w:r w:rsidRPr="006C39A3">
        <w:rPr>
          <w:rFonts w:ascii="Times New Roman" w:eastAsia="Times New Roman" w:hAnsi="Times New Roman" w:cs="Times New Roman"/>
          <w:sz w:val="24"/>
          <w:szCs w:val="24"/>
          <w:lang w:val="sr-Cyrl-RS"/>
        </w:rPr>
        <w:t xml:space="preserve"> </w:t>
      </w:r>
      <w:r w:rsidRPr="006C39A3">
        <w:rPr>
          <w:rFonts w:ascii="Times New Roman" w:eastAsia="Times New Roman" w:hAnsi="Times New Roman" w:cs="Times New Roman"/>
          <w:sz w:val="24"/>
          <w:szCs w:val="24"/>
          <w:lang w:val="sr-Cyrl-CS"/>
        </w:rPr>
        <w:t>-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w:t>
      </w:r>
      <w:r w:rsidRPr="006C39A3">
        <w:rPr>
          <w:rFonts w:ascii="Times New Roman" w:eastAsia="Times New Roman" w:hAnsi="Times New Roman" w:cs="Times New Roman"/>
          <w:bCs/>
          <w:sz w:val="24"/>
          <w:szCs w:val="24"/>
          <w:lang w:val="sr-Cyrl-CS"/>
        </w:rPr>
        <w:t xml:space="preserve"> услуга осигурања,</w:t>
      </w:r>
      <w:r w:rsidRPr="006C39A3">
        <w:rPr>
          <w:rFonts w:ascii="Times New Roman" w:eastAsia="Times New Roman" w:hAnsi="Times New Roman" w:cs="Times New Roman"/>
          <w:sz w:val="24"/>
          <w:szCs w:val="24"/>
          <w:lang w:val="sr-Cyrl-CS"/>
        </w:rPr>
        <w:t xml:space="preserve"> у </w:t>
      </w:r>
      <w:r>
        <w:rPr>
          <w:rFonts w:ascii="Times New Roman" w:eastAsia="Times New Roman" w:hAnsi="Times New Roman" w:cs="Times New Roman"/>
          <w:sz w:val="24"/>
          <w:szCs w:val="24"/>
          <w:lang w:val="sr-Cyrl-CS"/>
        </w:rPr>
        <w:t>поступку јавне набавке мале вредности</w:t>
      </w:r>
      <w:r w:rsidRPr="006C39A3">
        <w:rPr>
          <w:rFonts w:ascii="Times New Roman" w:eastAsia="Times New Roman" w:hAnsi="Times New Roman" w:cs="Times New Roman"/>
          <w:sz w:val="24"/>
          <w:szCs w:val="24"/>
          <w:lang w:val="sr-Latn-CS"/>
        </w:rPr>
        <w:t xml:space="preserve"> </w:t>
      </w:r>
      <w:r w:rsidRPr="006C39A3">
        <w:rPr>
          <w:rFonts w:ascii="Times New Roman" w:eastAsia="Times New Roman" w:hAnsi="Times New Roman" w:cs="Times New Roman"/>
          <w:sz w:val="24"/>
          <w:szCs w:val="24"/>
          <w:lang w:val="sr-Cyrl-CS"/>
        </w:rPr>
        <w:t>број ЈН</w:t>
      </w:r>
      <w:r>
        <w:rPr>
          <w:rFonts w:ascii="Times New Roman" w:eastAsia="Times New Roman" w:hAnsi="Times New Roman" w:cs="Times New Roman"/>
          <w:sz w:val="24"/>
          <w:szCs w:val="24"/>
          <w:lang w:val="sr-Cyrl-CS"/>
        </w:rPr>
        <w:t xml:space="preserve">МВ </w:t>
      </w:r>
      <w:r w:rsidR="00942CCE" w:rsidRPr="00942CCE">
        <w:rPr>
          <w:rFonts w:ascii="Times New Roman" w:eastAsia="Times New Roman" w:hAnsi="Times New Roman" w:cs="Times New Roman"/>
          <w:sz w:val="24"/>
          <w:szCs w:val="24"/>
          <w:lang w:val="sr-Cyrl-RS"/>
        </w:rPr>
        <w:t>28/18</w:t>
      </w:r>
      <w:r w:rsidRPr="006C39A3">
        <w:rPr>
          <w:rFonts w:ascii="Times New Roman" w:eastAsia="Times New Roman" w:hAnsi="Times New Roman" w:cs="Times New Roman"/>
          <w:sz w:val="24"/>
          <w:szCs w:val="24"/>
          <w:lang w:val="sr-Cyrl-CS"/>
        </w:rPr>
        <w:t>;</w:t>
      </w:r>
    </w:p>
    <w:p w:rsidR="003230A6" w:rsidRPr="006C39A3" w:rsidRDefault="003230A6" w:rsidP="003230A6">
      <w:pPr>
        <w:tabs>
          <w:tab w:val="left" w:pos="567"/>
          <w:tab w:val="left" w:pos="840"/>
          <w:tab w:val="left" w:pos="108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ru-RU"/>
        </w:rPr>
        <w:tab/>
      </w:r>
      <w:r w:rsidRPr="006C39A3">
        <w:rPr>
          <w:rFonts w:ascii="Times New Roman" w:eastAsia="Times New Roman" w:hAnsi="Times New Roman" w:cs="Times New Roman"/>
          <w:b/>
          <w:sz w:val="24"/>
          <w:szCs w:val="24"/>
          <w:lang w:val="ru-RU"/>
        </w:rPr>
        <w:t>-</w:t>
      </w:r>
      <w:r w:rsidRPr="006C39A3">
        <w:rPr>
          <w:rFonts w:ascii="Times New Roman" w:eastAsia="Times New Roman" w:hAnsi="Times New Roman" w:cs="Times New Roman"/>
          <w:sz w:val="24"/>
          <w:szCs w:val="24"/>
          <w:lang w:val="ru-RU"/>
        </w:rPr>
        <w:t xml:space="preserve"> да је </w:t>
      </w:r>
      <w:r w:rsidRPr="006C39A3">
        <w:rPr>
          <w:rFonts w:ascii="Times New Roman" w:eastAsia="Times New Roman" w:hAnsi="Times New Roman" w:cs="Times New Roman"/>
          <w:sz w:val="24"/>
          <w:szCs w:val="24"/>
          <w:lang w:val="sr-Cyrl-CS"/>
        </w:rPr>
        <w:t>Осигуравач</w:t>
      </w:r>
      <w:r w:rsidRPr="006C39A3">
        <w:rPr>
          <w:rFonts w:ascii="Times New Roman" w:eastAsia="Times New Roman" w:hAnsi="Times New Roman" w:cs="Times New Roman"/>
          <w:sz w:val="24"/>
          <w:szCs w:val="24"/>
          <w:lang w:val="ru-RU"/>
        </w:rPr>
        <w:t xml:space="preserve"> </w:t>
      </w:r>
      <w:r w:rsidRPr="006C39A3">
        <w:rPr>
          <w:rFonts w:ascii="Times New Roman" w:eastAsia="Times New Roman" w:hAnsi="Times New Roman" w:cs="Times New Roman"/>
          <w:sz w:val="24"/>
          <w:szCs w:val="24"/>
          <w:lang w:val="sr-Cyrl-CS"/>
        </w:rPr>
        <w:t>дана_________.201</w:t>
      </w:r>
      <w:r w:rsidR="00942CCE">
        <w:rPr>
          <w:rFonts w:ascii="Times New Roman" w:eastAsia="Times New Roman" w:hAnsi="Times New Roman" w:cs="Times New Roman"/>
          <w:sz w:val="24"/>
          <w:szCs w:val="24"/>
          <w:lang w:val="sr-Latn-RS"/>
        </w:rPr>
        <w:t>8</w:t>
      </w:r>
      <w:r w:rsidRPr="006C39A3">
        <w:rPr>
          <w:rFonts w:ascii="Times New Roman" w:eastAsia="Times New Roman" w:hAnsi="Times New Roman" w:cs="Times New Roman"/>
          <w:sz w:val="24"/>
          <w:szCs w:val="24"/>
          <w:lang w:val="sr-Cyrl-CS"/>
        </w:rPr>
        <w:t>.</w:t>
      </w:r>
      <w:r w:rsidRPr="006C39A3">
        <w:rPr>
          <w:rFonts w:ascii="Times New Roman" w:eastAsia="Times New Roman" w:hAnsi="Times New Roman" w:cs="Times New Roman"/>
          <w:sz w:val="24"/>
          <w:szCs w:val="24"/>
          <w:lang w:val="ru-RU"/>
        </w:rPr>
        <w:t xml:space="preserve"> године</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sz w:val="24"/>
          <w:szCs w:val="24"/>
          <w:lang w:val="ru-RU"/>
        </w:rPr>
        <w:t>доставио понуду</w:t>
      </w:r>
      <w:r w:rsidRPr="006C39A3">
        <w:rPr>
          <w:rFonts w:ascii="Times New Roman" w:eastAsia="Times New Roman" w:hAnsi="Times New Roman" w:cs="Times New Roman"/>
          <w:sz w:val="24"/>
          <w:szCs w:val="24"/>
          <w:lang w:val="sr-Cyrl-CS"/>
        </w:rPr>
        <w:t xml:space="preserve"> број: ______________</w:t>
      </w:r>
      <w:r w:rsidRPr="006C39A3">
        <w:rPr>
          <w:rFonts w:ascii="Times New Roman" w:eastAsia="Times New Roman" w:hAnsi="Times New Roman" w:cs="Times New Roman"/>
          <w:b/>
          <w:i/>
          <w:sz w:val="24"/>
          <w:szCs w:val="24"/>
          <w:lang w:val="sr-Cyrl-CS"/>
        </w:rPr>
        <w:t>(</w:t>
      </w:r>
      <w:r w:rsidRPr="006C39A3">
        <w:rPr>
          <w:rFonts w:ascii="Times New Roman" w:eastAsia="Times New Roman" w:hAnsi="Times New Roman" w:cs="Times New Roman"/>
          <w:b/>
          <w:i/>
          <w:sz w:val="20"/>
          <w:szCs w:val="20"/>
          <w:lang w:val="sr-Cyrl-CS"/>
        </w:rPr>
        <w:t>биће преузет број под којим буде заведена понуда код Осигураника</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sz w:val="24"/>
          <w:szCs w:val="24"/>
          <w:lang w:val="sr-Latn-CS"/>
        </w:rPr>
        <w:t>из конкурсне документације</w:t>
      </w:r>
      <w:r w:rsidRPr="006C39A3">
        <w:rPr>
          <w:rFonts w:ascii="Times New Roman" w:eastAsia="Times New Roman" w:hAnsi="Times New Roman" w:cs="Times New Roman"/>
          <w:sz w:val="24"/>
          <w:szCs w:val="24"/>
          <w:lang w:val="sr-Cyrl-CS"/>
        </w:rPr>
        <w:t xml:space="preserve"> Осигуравача и саставни је део уговора;</w:t>
      </w:r>
    </w:p>
    <w:p w:rsidR="003230A6" w:rsidRPr="006C39A3" w:rsidRDefault="003230A6" w:rsidP="003230A6">
      <w:pPr>
        <w:tabs>
          <w:tab w:val="left" w:pos="567"/>
          <w:tab w:val="left" w:pos="840"/>
          <w:tab w:val="left" w:pos="1080"/>
          <w:tab w:val="left" w:pos="1701"/>
        </w:tabs>
        <w:spacing w:after="0" w:line="240" w:lineRule="auto"/>
        <w:jc w:val="both"/>
        <w:rPr>
          <w:rFonts w:ascii="Times New Roman" w:eastAsia="Times New Roman" w:hAnsi="Times New Roman" w:cs="Times New Roman"/>
          <w:sz w:val="24"/>
          <w:szCs w:val="24"/>
          <w:lang w:val="ru-RU"/>
        </w:rPr>
      </w:pPr>
      <w:r w:rsidRPr="006C39A3">
        <w:rPr>
          <w:rFonts w:ascii="Times New Roman" w:eastAsia="Times New Roman" w:hAnsi="Times New Roman" w:cs="Times New Roman"/>
          <w:sz w:val="24"/>
          <w:szCs w:val="24"/>
          <w:lang w:val="ru-RU"/>
        </w:rPr>
        <w:tab/>
      </w:r>
      <w:r w:rsidRPr="006C39A3">
        <w:rPr>
          <w:rFonts w:ascii="Times New Roman" w:eastAsia="Times New Roman" w:hAnsi="Times New Roman" w:cs="Times New Roman"/>
          <w:b/>
          <w:sz w:val="24"/>
          <w:szCs w:val="24"/>
          <w:lang w:val="ru-RU"/>
        </w:rPr>
        <w:t>-</w:t>
      </w:r>
      <w:r w:rsidRPr="006C39A3">
        <w:rPr>
          <w:rFonts w:ascii="Times New Roman" w:eastAsia="Times New Roman" w:hAnsi="Times New Roman" w:cs="Times New Roman"/>
          <w:sz w:val="24"/>
          <w:szCs w:val="24"/>
          <w:lang w:val="ru-RU"/>
        </w:rPr>
        <w:t xml:space="preserve"> да је </w:t>
      </w:r>
      <w:r w:rsidRPr="006C39A3">
        <w:rPr>
          <w:rFonts w:ascii="Times New Roman" w:eastAsia="Times New Roman" w:hAnsi="Times New Roman" w:cs="Times New Roman"/>
          <w:sz w:val="24"/>
          <w:szCs w:val="24"/>
          <w:lang w:val="sr-Cyrl-CS"/>
        </w:rPr>
        <w:t>Осигураник</w:t>
      </w:r>
      <w:r w:rsidRPr="006C39A3">
        <w:rPr>
          <w:rFonts w:ascii="Times New Roman" w:eastAsia="Times New Roman" w:hAnsi="Times New Roman" w:cs="Times New Roman"/>
          <w:sz w:val="24"/>
          <w:szCs w:val="24"/>
          <w:lang w:val="ru-RU"/>
        </w:rPr>
        <w:t xml:space="preserve"> у складу са чланом </w:t>
      </w:r>
      <w:r w:rsidRPr="006C39A3">
        <w:rPr>
          <w:rFonts w:ascii="Times New Roman" w:eastAsia="Times New Roman" w:hAnsi="Times New Roman" w:cs="Times New Roman"/>
          <w:bCs/>
          <w:sz w:val="24"/>
          <w:szCs w:val="24"/>
          <w:lang w:val="ru-RU"/>
        </w:rPr>
        <w:t>108. став 1.</w:t>
      </w:r>
      <w:r w:rsidRPr="006C39A3">
        <w:rPr>
          <w:rFonts w:ascii="Times New Roman" w:eastAsia="Times New Roman" w:hAnsi="Times New Roman" w:cs="Times New Roman"/>
          <w:sz w:val="24"/>
          <w:szCs w:val="24"/>
          <w:lang w:val="ru-RU"/>
        </w:rPr>
        <w:t xml:space="preserve"> Закона, на основу понуде </w:t>
      </w:r>
      <w:r w:rsidRPr="006C39A3">
        <w:rPr>
          <w:rFonts w:ascii="Times New Roman" w:eastAsia="Times New Roman" w:hAnsi="Times New Roman" w:cs="Times New Roman"/>
          <w:sz w:val="24"/>
          <w:szCs w:val="24"/>
          <w:lang w:val="sr-Cyrl-CS"/>
        </w:rPr>
        <w:t>Осигуравача</w:t>
      </w:r>
      <w:r w:rsidRPr="006C39A3">
        <w:rPr>
          <w:rFonts w:ascii="Times New Roman" w:eastAsia="Times New Roman" w:hAnsi="Times New Roman" w:cs="Times New Roman"/>
          <w:sz w:val="24"/>
          <w:szCs w:val="24"/>
          <w:lang w:val="ru-RU"/>
        </w:rPr>
        <w:t xml:space="preserve"> и </w:t>
      </w:r>
      <w:r w:rsidRPr="006C39A3">
        <w:rPr>
          <w:rFonts w:ascii="Times New Roman" w:eastAsia="Times New Roman" w:hAnsi="Times New Roman" w:cs="Times New Roman"/>
          <w:sz w:val="24"/>
          <w:szCs w:val="24"/>
          <w:lang w:val="sr-Cyrl-CS"/>
        </w:rPr>
        <w:t>О</w:t>
      </w:r>
      <w:r w:rsidRPr="006C39A3">
        <w:rPr>
          <w:rFonts w:ascii="Times New Roman" w:eastAsia="Times New Roman" w:hAnsi="Times New Roman" w:cs="Times New Roman"/>
          <w:sz w:val="24"/>
          <w:szCs w:val="24"/>
          <w:lang w:val="ru-RU"/>
        </w:rPr>
        <w:t xml:space="preserve">длуке </w:t>
      </w:r>
      <w:r w:rsidRPr="006C39A3">
        <w:rPr>
          <w:rFonts w:ascii="Times New Roman" w:eastAsia="Times New Roman" w:hAnsi="Times New Roman" w:cs="Times New Roman"/>
          <w:bCs/>
          <w:sz w:val="24"/>
          <w:szCs w:val="24"/>
          <w:lang w:val="ru-RU"/>
        </w:rPr>
        <w:t>о додели уговора број:</w:t>
      </w:r>
      <w:r w:rsidRPr="006C39A3">
        <w:rPr>
          <w:rFonts w:ascii="Times New Roman" w:eastAsia="Times New Roman" w:hAnsi="Times New Roman" w:cs="Times New Roman"/>
          <w:sz w:val="24"/>
          <w:szCs w:val="24"/>
          <w:lang w:val="sr-Cyrl-CS"/>
        </w:rPr>
        <w:t xml:space="preserve"> _________________</w:t>
      </w:r>
      <w:r w:rsidRPr="006C39A3">
        <w:rPr>
          <w:rFonts w:ascii="Times New Roman" w:eastAsia="Times New Roman" w:hAnsi="Times New Roman" w:cs="Times New Roman"/>
          <w:bCs/>
          <w:sz w:val="24"/>
          <w:szCs w:val="24"/>
          <w:lang w:val="sr-Cyrl-CS"/>
        </w:rPr>
        <w:t xml:space="preserve"> </w:t>
      </w:r>
      <w:r w:rsidRPr="006C39A3">
        <w:rPr>
          <w:rFonts w:ascii="Times New Roman" w:eastAsia="Times New Roman" w:hAnsi="Times New Roman" w:cs="Times New Roman"/>
          <w:sz w:val="24"/>
          <w:szCs w:val="24"/>
          <w:lang w:val="sr-Cyrl-CS"/>
        </w:rPr>
        <w:t>од ______________.201</w:t>
      </w:r>
      <w:r w:rsidR="00942CCE">
        <w:rPr>
          <w:rFonts w:ascii="Times New Roman" w:eastAsia="Times New Roman" w:hAnsi="Times New Roman" w:cs="Times New Roman"/>
          <w:sz w:val="24"/>
          <w:szCs w:val="24"/>
          <w:lang w:val="sr-Latn-RS"/>
        </w:rPr>
        <w:t>8</w:t>
      </w:r>
      <w:r w:rsidRPr="006C39A3">
        <w:rPr>
          <w:rFonts w:ascii="Times New Roman" w:eastAsia="Times New Roman" w:hAnsi="Times New Roman" w:cs="Times New Roman"/>
          <w:sz w:val="24"/>
          <w:szCs w:val="24"/>
          <w:lang w:val="sr-Cyrl-CS"/>
        </w:rPr>
        <w:t xml:space="preserve"> године, (</w:t>
      </w:r>
      <w:r w:rsidRPr="006C39A3">
        <w:rPr>
          <w:rFonts w:ascii="Times New Roman" w:eastAsia="Times New Roman" w:hAnsi="Times New Roman" w:cs="Times New Roman"/>
          <w:b/>
          <w:bCs/>
          <w:i/>
          <w:iCs/>
          <w:sz w:val="20"/>
          <w:szCs w:val="20"/>
          <w:lang w:val="sr-Cyrl-CS"/>
        </w:rPr>
        <w:t>попуњава Осигураник</w:t>
      </w:r>
      <w:r w:rsidRPr="006C39A3">
        <w:rPr>
          <w:rFonts w:ascii="Times New Roman" w:eastAsia="Times New Roman" w:hAnsi="Times New Roman" w:cs="Times New Roman"/>
          <w:b/>
          <w:bCs/>
          <w:i/>
          <w:iCs/>
          <w:sz w:val="24"/>
          <w:szCs w:val="24"/>
          <w:lang w:val="sr-Cyrl-CS"/>
        </w:rPr>
        <w:t>)</w:t>
      </w:r>
      <w:r w:rsidRPr="006C39A3">
        <w:rPr>
          <w:rFonts w:ascii="Times New Roman" w:eastAsia="Times New Roman" w:hAnsi="Times New Roman" w:cs="Times New Roman"/>
          <w:sz w:val="24"/>
          <w:szCs w:val="24"/>
          <w:lang w:val="ru-RU"/>
        </w:rPr>
        <w:t xml:space="preserve"> изабрао </w:t>
      </w:r>
      <w:r w:rsidRPr="006C39A3">
        <w:rPr>
          <w:rFonts w:ascii="Times New Roman" w:eastAsia="Times New Roman" w:hAnsi="Times New Roman" w:cs="Times New Roman"/>
          <w:sz w:val="24"/>
          <w:szCs w:val="24"/>
          <w:lang w:val="sr-Cyrl-CS"/>
        </w:rPr>
        <w:t>Осигуравача</w:t>
      </w:r>
      <w:r w:rsidRPr="006C39A3">
        <w:rPr>
          <w:rFonts w:ascii="Times New Roman" w:eastAsia="Times New Roman" w:hAnsi="Times New Roman" w:cs="Times New Roman"/>
          <w:sz w:val="24"/>
          <w:szCs w:val="24"/>
          <w:lang w:val="ru-RU"/>
        </w:rPr>
        <w:t xml:space="preserve"> за предметну набавку.</w:t>
      </w:r>
    </w:p>
    <w:p w:rsidR="003230A6" w:rsidRPr="006C39A3" w:rsidRDefault="003230A6" w:rsidP="003230A6">
      <w:pPr>
        <w:numPr>
          <w:ilvl w:val="0"/>
          <w:numId w:val="15"/>
        </w:numPr>
        <w:tabs>
          <w:tab w:val="left" w:pos="720"/>
          <w:tab w:val="left" w:pos="1080"/>
          <w:tab w:val="left" w:pos="1620"/>
        </w:tabs>
        <w:spacing w:after="0" w:line="240" w:lineRule="auto"/>
        <w:ind w:hanging="180"/>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да је Осигуравач доставио услове осигурања који су саставни део овог уговора.</w:t>
      </w:r>
    </w:p>
    <w:p w:rsidR="003230A6"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p>
    <w:p w:rsidR="008874B0" w:rsidRPr="006C39A3" w:rsidRDefault="008874B0"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p>
    <w:p w:rsidR="003230A6"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p>
    <w:p w:rsidR="003230A6" w:rsidRPr="006042B2"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 xml:space="preserve">Предмет овог уговора је </w:t>
      </w:r>
      <w:r w:rsidRPr="006042B2">
        <w:rPr>
          <w:rFonts w:ascii="Times New Roman" w:hAnsi="Times New Roman"/>
          <w:bCs/>
          <w:sz w:val="24"/>
          <w:szCs w:val="24"/>
          <w:lang w:val="sr-Cyrl-RS"/>
        </w:rPr>
        <w:t>комбиновано  осигурање возила (каско)</w:t>
      </w:r>
      <w:r w:rsidRPr="006042B2">
        <w:rPr>
          <w:rFonts w:ascii="Times New Roman" w:eastAsia="Times New Roman" w:hAnsi="Times New Roman" w:cs="Times New Roman"/>
          <w:bCs/>
          <w:sz w:val="24"/>
          <w:szCs w:val="24"/>
          <w:lang w:val="sr-Cyrl-CS"/>
        </w:rPr>
        <w:t>, а у свему према понуди Осигуравача бр. __________ од  ___________201</w:t>
      </w:r>
      <w:r w:rsidR="00942CCE">
        <w:rPr>
          <w:rFonts w:ascii="Times New Roman" w:eastAsia="Times New Roman" w:hAnsi="Times New Roman" w:cs="Times New Roman"/>
          <w:bCs/>
          <w:sz w:val="24"/>
          <w:szCs w:val="24"/>
          <w:lang w:val="sr-Latn-RS"/>
        </w:rPr>
        <w:t>8</w:t>
      </w:r>
      <w:r w:rsidRPr="006042B2">
        <w:rPr>
          <w:rFonts w:ascii="Times New Roman" w:eastAsia="Times New Roman" w:hAnsi="Times New Roman" w:cs="Times New Roman"/>
          <w:bCs/>
          <w:sz w:val="24"/>
          <w:szCs w:val="24"/>
          <w:lang w:val="sr-Cyrl-CS"/>
        </w:rPr>
        <w:t>. године (</w:t>
      </w:r>
      <w:r w:rsidRPr="006042B2">
        <w:rPr>
          <w:rFonts w:ascii="Times New Roman" w:eastAsia="Times New Roman" w:hAnsi="Times New Roman" w:cs="Times New Roman"/>
          <w:b/>
          <w:bCs/>
          <w:i/>
          <w:sz w:val="20"/>
          <w:szCs w:val="20"/>
          <w:lang w:val="sr-Cyrl-CS"/>
        </w:rPr>
        <w:t>уписује понуђач</w:t>
      </w:r>
      <w:r w:rsidRPr="006042B2">
        <w:rPr>
          <w:rFonts w:ascii="Times New Roman" w:eastAsia="Times New Roman" w:hAnsi="Times New Roman" w:cs="Times New Roman"/>
          <w:bCs/>
          <w:sz w:val="24"/>
          <w:szCs w:val="24"/>
          <w:lang w:val="sr-Cyrl-CS"/>
        </w:rPr>
        <w:t>).</w:t>
      </w:r>
    </w:p>
    <w:p w:rsidR="003230A6" w:rsidRPr="006042B2"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2.</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Осигуравач се обавезује да Осигуранику осигурава имовину и запослене од свих ризика како је дефинисано конкурсном документацијиом и достављеном понудом од стране Осигуравача, које чине саставни део овог уговора.</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Полисе осигурања издају се на период од годину дана, а према условима и висини премије осигурања из понуде Осигуравача.</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3.</w:t>
      </w:r>
    </w:p>
    <w:p w:rsidR="003230A6" w:rsidRPr="006C39A3" w:rsidRDefault="003230A6" w:rsidP="003230A6">
      <w:pPr>
        <w:tabs>
          <w:tab w:val="left" w:pos="540"/>
        </w:tabs>
        <w:spacing w:after="0" w:line="240" w:lineRule="auto"/>
        <w:jc w:val="both"/>
        <w:outlineLvl w:val="0"/>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Уговорне стране су сагласне да овај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а који чине саставни део овог уговора.</w:t>
      </w:r>
    </w:p>
    <w:p w:rsidR="003230A6" w:rsidRPr="006C39A3" w:rsidRDefault="003230A6" w:rsidP="003230A6">
      <w:pPr>
        <w:tabs>
          <w:tab w:val="left" w:pos="540"/>
        </w:tabs>
        <w:spacing w:after="0" w:line="240" w:lineRule="auto"/>
        <w:jc w:val="both"/>
        <w:outlineLvl w:val="0"/>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 случају да је Осигуравач група понуђача, носилац посла је дужан да издаје полисе осигурања и да врши исплату штете, а све према дефинисаном споразму који представља саставни део Понуде Осигуравача бр.____</w:t>
      </w:r>
      <w:r w:rsidRPr="00FA3AAC">
        <w:rPr>
          <w:rFonts w:ascii="Times New Roman" w:eastAsia="Times New Roman" w:hAnsi="Times New Roman" w:cs="Times New Roman"/>
          <w:sz w:val="24"/>
          <w:szCs w:val="24"/>
          <w:lang w:val="sr-Cyrl-CS"/>
        </w:rPr>
        <w:t>___</w:t>
      </w:r>
      <w:r w:rsidRPr="006C39A3">
        <w:rPr>
          <w:rFonts w:ascii="Times New Roman" w:eastAsia="Times New Roman" w:hAnsi="Times New Roman" w:cs="Times New Roman"/>
          <w:sz w:val="24"/>
          <w:szCs w:val="24"/>
          <w:lang w:val="sr-Cyrl-CS"/>
        </w:rPr>
        <w:t>__</w:t>
      </w:r>
      <w:r w:rsidRPr="00FA3AAC">
        <w:rPr>
          <w:rFonts w:ascii="Times New Roman" w:eastAsia="Times New Roman" w:hAnsi="Times New Roman" w:cs="Times New Roman"/>
          <w:sz w:val="24"/>
          <w:szCs w:val="24"/>
          <w:lang w:val="sr-Cyrl-CS"/>
        </w:rPr>
        <w:t>_____</w:t>
      </w:r>
      <w:r w:rsidRPr="006C39A3">
        <w:rPr>
          <w:rFonts w:ascii="Times New Roman" w:eastAsia="Times New Roman" w:hAnsi="Times New Roman" w:cs="Times New Roman"/>
          <w:sz w:val="24"/>
          <w:szCs w:val="24"/>
          <w:lang w:val="sr-Cyrl-CS"/>
        </w:rPr>
        <w:t>_, од ______</w:t>
      </w:r>
      <w:r w:rsidRPr="00FA3AAC">
        <w:rPr>
          <w:rFonts w:ascii="Times New Roman" w:eastAsia="Times New Roman" w:hAnsi="Times New Roman" w:cs="Times New Roman"/>
          <w:sz w:val="24"/>
          <w:szCs w:val="24"/>
          <w:lang w:val="sr-Cyrl-CS"/>
        </w:rPr>
        <w:t>______</w:t>
      </w:r>
      <w:r w:rsidRPr="006C39A3">
        <w:rPr>
          <w:rFonts w:ascii="Times New Roman" w:eastAsia="Times New Roman" w:hAnsi="Times New Roman" w:cs="Times New Roman"/>
          <w:sz w:val="24"/>
          <w:szCs w:val="24"/>
          <w:lang w:val="sr-Cyrl-CS"/>
        </w:rPr>
        <w:t>__</w:t>
      </w:r>
      <w:r w:rsidRPr="006C39A3">
        <w:rPr>
          <w:rFonts w:ascii="Times New Roman" w:eastAsia="Times New Roman" w:hAnsi="Times New Roman" w:cs="Times New Roman"/>
          <w:sz w:val="24"/>
          <w:szCs w:val="24"/>
          <w:lang w:val="ru-RU"/>
        </w:rPr>
        <w:t>_</w:t>
      </w:r>
      <w:r w:rsidRPr="006C39A3">
        <w:rPr>
          <w:rFonts w:ascii="Times New Roman" w:eastAsia="Times New Roman" w:hAnsi="Times New Roman" w:cs="Times New Roman"/>
          <w:sz w:val="24"/>
          <w:szCs w:val="24"/>
          <w:lang w:val="sr-Cyrl-CS"/>
        </w:rPr>
        <w:t xml:space="preserve"> и овог уговора.</w:t>
      </w:r>
      <w:r w:rsidRPr="006C39A3">
        <w:rPr>
          <w:rFonts w:ascii="Times New Roman" w:eastAsia="Times New Roman" w:hAnsi="Times New Roman" w:cs="Times New Roman"/>
          <w:sz w:val="24"/>
          <w:szCs w:val="24"/>
          <w:lang w:val="sr-Cyrl-CS"/>
        </w:rPr>
        <w:tab/>
      </w: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RS"/>
        </w:rPr>
      </w:pPr>
      <w:r w:rsidRPr="006C39A3">
        <w:rPr>
          <w:rFonts w:ascii="Times New Roman" w:eastAsia="Times New Roman" w:hAnsi="Times New Roman" w:cs="Times New Roman"/>
          <w:b/>
          <w:bCs/>
          <w:sz w:val="24"/>
          <w:szCs w:val="24"/>
          <w:lang w:val="sr-Cyrl-RS"/>
        </w:rPr>
        <w:t>Члан 4.</w:t>
      </w:r>
    </w:p>
    <w:p w:rsidR="003230A6" w:rsidRPr="006C39A3" w:rsidRDefault="003230A6" w:rsidP="003230A6">
      <w:pPr>
        <w:tabs>
          <w:tab w:val="left" w:pos="540"/>
          <w:tab w:val="left" w:pos="1080"/>
          <w:tab w:val="left" w:pos="1440"/>
        </w:tabs>
        <w:spacing w:after="0" w:line="240" w:lineRule="auto"/>
        <w:jc w:val="both"/>
        <w:rPr>
          <w:rFonts w:ascii="Times New Roman" w:eastAsia="Times New Roman" w:hAnsi="Times New Roman" w:cs="Times New Roman"/>
          <w:bCs/>
          <w:sz w:val="24"/>
          <w:szCs w:val="24"/>
          <w:lang w:val="sr-Cyrl-RS"/>
        </w:rPr>
      </w:pPr>
      <w:r w:rsidRPr="006C39A3">
        <w:rPr>
          <w:rFonts w:ascii="Times New Roman" w:eastAsia="Times New Roman" w:hAnsi="Times New Roman" w:cs="Times New Roman"/>
          <w:bCs/>
          <w:sz w:val="24"/>
          <w:szCs w:val="24"/>
          <w:lang w:val="sr-Cyrl-RS"/>
        </w:rPr>
        <w:tab/>
        <w:t>Премија осигурања, по свим врстама осигурања, за период од годину дана трајања осигурања, без пореза на премије неживотних осигурања износи __________________</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bCs/>
          <w:sz w:val="24"/>
          <w:szCs w:val="24"/>
          <w:lang w:val="sr-Cyrl-RS"/>
        </w:rPr>
        <w:t>дин.</w:t>
      </w:r>
      <w:r w:rsidRPr="006C39A3">
        <w:rPr>
          <w:rFonts w:ascii="Times New Roman" w:eastAsia="Times New Roman" w:hAnsi="Times New Roman" w:cs="Times New Roman"/>
          <w:b/>
          <w:i/>
          <w:sz w:val="20"/>
          <w:szCs w:val="20"/>
          <w:lang w:val="sr-Cyrl-CS"/>
        </w:rPr>
        <w:t xml:space="preserve"> (уписује понуђач</w:t>
      </w:r>
      <w:r w:rsidRPr="006C39A3">
        <w:rPr>
          <w:rFonts w:ascii="Times New Roman" w:eastAsia="Times New Roman" w:hAnsi="Times New Roman" w:cs="Times New Roman"/>
          <w:sz w:val="24"/>
          <w:szCs w:val="24"/>
          <w:lang w:val="sr-Cyrl-CS"/>
        </w:rPr>
        <w:t>)</w:t>
      </w:r>
      <w:r w:rsidRPr="006C39A3">
        <w:rPr>
          <w:rFonts w:ascii="Times New Roman" w:eastAsia="Times New Roman" w:hAnsi="Times New Roman" w:cs="Times New Roman"/>
          <w:bCs/>
          <w:sz w:val="24"/>
          <w:szCs w:val="24"/>
          <w:lang w:val="sr-Cyrl-RS"/>
        </w:rPr>
        <w:t>, а са порезом на премије неживотних осигурања износи _________________ дин.</w:t>
      </w:r>
    </w:p>
    <w:p w:rsidR="003230A6" w:rsidRPr="006C39A3" w:rsidRDefault="003230A6" w:rsidP="003230A6">
      <w:pPr>
        <w:tabs>
          <w:tab w:val="left" w:pos="540"/>
          <w:tab w:val="left" w:pos="1080"/>
          <w:tab w:val="left" w:pos="1440"/>
        </w:tabs>
        <w:spacing w:after="0" w:line="240" w:lineRule="auto"/>
        <w:jc w:val="both"/>
        <w:rPr>
          <w:rFonts w:ascii="Times New Roman" w:eastAsia="Times New Roman" w:hAnsi="Times New Roman" w:cs="Times New Roman"/>
          <w:bCs/>
          <w:sz w:val="24"/>
          <w:szCs w:val="24"/>
          <w:highlight w:val="red"/>
          <w:lang w:val="sr-Cyrl-R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 xml:space="preserve">Члан </w:t>
      </w:r>
      <w:r w:rsidRPr="006C39A3">
        <w:rPr>
          <w:rFonts w:ascii="Times New Roman" w:eastAsia="Times New Roman" w:hAnsi="Times New Roman" w:cs="Times New Roman"/>
          <w:b/>
          <w:bCs/>
          <w:sz w:val="24"/>
          <w:szCs w:val="24"/>
          <w:lang w:val="sr-Cyrl-RS"/>
        </w:rPr>
        <w:t>5</w:t>
      </w:r>
      <w:r w:rsidRPr="006C39A3">
        <w:rPr>
          <w:rFonts w:ascii="Times New Roman" w:eastAsia="Times New Roman" w:hAnsi="Times New Roman" w:cs="Times New Roman"/>
          <w:b/>
          <w:bCs/>
          <w:sz w:val="24"/>
          <w:szCs w:val="24"/>
          <w:lang w:val="sr-Cyrl-CS"/>
        </w:rPr>
        <w:t>.</w:t>
      </w:r>
    </w:p>
    <w:p w:rsidR="003230A6" w:rsidRPr="006C39A3" w:rsidRDefault="003230A6" w:rsidP="003230A6">
      <w:pPr>
        <w:tabs>
          <w:tab w:val="left" w:pos="567"/>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В</w:t>
      </w:r>
      <w:r w:rsidRPr="006C39A3">
        <w:rPr>
          <w:rFonts w:ascii="Times New Roman" w:eastAsia="Times New Roman" w:hAnsi="Times New Roman" w:cs="Times New Roman"/>
          <w:sz w:val="24"/>
          <w:szCs w:val="24"/>
          <w:lang w:val="ru-RU"/>
        </w:rPr>
        <w:t>исина премије осигурања, исказана у члану 4. овог уговора, не може се мењати за цео период трајања осигуравајућег покрића.</w:t>
      </w:r>
    </w:p>
    <w:p w:rsidR="003230A6" w:rsidRPr="006C39A3" w:rsidRDefault="003230A6" w:rsidP="003230A6">
      <w:pPr>
        <w:tabs>
          <w:tab w:val="left" w:pos="1080"/>
          <w:tab w:val="left" w:pos="1440"/>
        </w:tabs>
        <w:spacing w:after="0" w:line="240" w:lineRule="auto"/>
        <w:jc w:val="both"/>
        <w:rPr>
          <w:rFonts w:ascii="Times New Roman" w:eastAsia="Times New Roman" w:hAnsi="Times New Roman" w:cs="Times New Roman"/>
          <w:bCs/>
          <w:sz w:val="24"/>
          <w:szCs w:val="24"/>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6.</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За пружене услуге осигурања, Осигуравач је дужан да изда фактуру.</w:t>
      </w:r>
    </w:p>
    <w:p w:rsidR="003230A6" w:rsidRPr="006C39A3" w:rsidRDefault="003230A6" w:rsidP="003230A6">
      <w:pPr>
        <w:tabs>
          <w:tab w:val="left" w:pos="540"/>
          <w:tab w:val="left" w:pos="108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 xml:space="preserve">Осигураник се обавезује да укупан износ премије осигурање плати на основу испостављене </w:t>
      </w:r>
      <w:r w:rsidRPr="000F1EF9">
        <w:rPr>
          <w:rFonts w:ascii="Times New Roman" w:eastAsia="Times New Roman" w:hAnsi="Times New Roman" w:cs="Times New Roman"/>
          <w:sz w:val="24"/>
          <w:szCs w:val="24"/>
          <w:lang w:val="sr-Cyrl-CS"/>
        </w:rPr>
        <w:t>фактуре</w:t>
      </w:r>
      <w:r w:rsidR="000F1EF9">
        <w:rPr>
          <w:rFonts w:ascii="Times New Roman" w:eastAsia="Times New Roman" w:hAnsi="Times New Roman" w:cs="Times New Roman"/>
          <w:sz w:val="24"/>
          <w:szCs w:val="24"/>
          <w:lang w:val="sr-Cyrl-CS"/>
        </w:rPr>
        <w:t>,</w:t>
      </w:r>
      <w:r w:rsidRPr="000F1EF9">
        <w:rPr>
          <w:rFonts w:ascii="Times New Roman" w:eastAsia="Times New Roman" w:hAnsi="Times New Roman" w:cs="Times New Roman"/>
          <w:sz w:val="24"/>
          <w:szCs w:val="24"/>
          <w:lang w:val="sr-Cyrl-CS"/>
        </w:rPr>
        <w:t xml:space="preserve"> у </w:t>
      </w:r>
      <w:r w:rsidR="000F1EF9" w:rsidRPr="000F1EF9">
        <w:rPr>
          <w:rFonts w:ascii="Times New Roman" w:eastAsia="Times New Roman" w:hAnsi="Times New Roman" w:cs="Times New Roman"/>
          <w:sz w:val="24"/>
          <w:szCs w:val="24"/>
          <w:lang w:val="sr-Cyrl-RS"/>
        </w:rPr>
        <w:t xml:space="preserve">року од 15 (петнаест) дана од дана испостављања фактуре </w:t>
      </w:r>
      <w:r w:rsidRPr="000F1EF9">
        <w:rPr>
          <w:rFonts w:ascii="Times New Roman" w:eastAsia="Times New Roman" w:hAnsi="Times New Roman" w:cs="Times New Roman"/>
          <w:sz w:val="24"/>
          <w:szCs w:val="24"/>
          <w:lang w:val="sr-Cyrl-CS"/>
        </w:rPr>
        <w:t>.</w:t>
      </w:r>
    </w:p>
    <w:p w:rsidR="003230A6" w:rsidRPr="006C39A3" w:rsidRDefault="003230A6" w:rsidP="003230A6">
      <w:pPr>
        <w:tabs>
          <w:tab w:val="left" w:pos="540"/>
          <w:tab w:val="left" w:pos="1080"/>
        </w:tabs>
        <w:spacing w:after="120" w:line="240" w:lineRule="auto"/>
        <w:jc w:val="both"/>
        <w:rPr>
          <w:rFonts w:ascii="Times New Roman" w:eastAsia="Times New Roman" w:hAnsi="Times New Roman" w:cs="Times New Roman"/>
          <w:sz w:val="24"/>
          <w:szCs w:val="24"/>
          <w:lang w:val="sr-Latn-RS"/>
        </w:rPr>
      </w:pPr>
      <w:r w:rsidRPr="006C39A3">
        <w:rPr>
          <w:rFonts w:ascii="Times New Roman" w:eastAsia="Times New Roman" w:hAnsi="Times New Roman" w:cs="Times New Roman"/>
          <w:sz w:val="24"/>
          <w:szCs w:val="24"/>
          <w:lang w:val="sr-Cyrl-CS"/>
        </w:rPr>
        <w:tab/>
      </w:r>
      <w:r w:rsidRPr="006C39A3">
        <w:rPr>
          <w:rFonts w:ascii="Times New Roman" w:eastAsia="Times New Roman" w:hAnsi="Times New Roman" w:cs="Times New Roman"/>
          <w:sz w:val="24"/>
          <w:szCs w:val="24"/>
          <w:lang w:val="sr-Latn-CS"/>
        </w:rPr>
        <w:t xml:space="preserve"> </w:t>
      </w: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7.</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Уговорне стране су у обавези да се приликом реализације овог уговора понашају савесно и у складу са добрим пословним обичајима, на начин којим се штите интереси и друге уговорне стране.</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8.</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w:t>
      </w:r>
    </w:p>
    <w:p w:rsidR="003230A6" w:rsidRPr="00FA3AAC"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53736C" w:rsidRDefault="0053736C"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lastRenderedPageBreak/>
        <w:t>Члан 9.</w:t>
      </w:r>
    </w:p>
    <w:p w:rsidR="003230A6" w:rsidRPr="006C39A3" w:rsidRDefault="003230A6" w:rsidP="003230A6">
      <w:pPr>
        <w:tabs>
          <w:tab w:val="left" w:pos="54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bCs/>
          <w:sz w:val="24"/>
          <w:szCs w:val="24"/>
          <w:lang w:val="sr-Cyrl-CS"/>
        </w:rPr>
        <w:tab/>
      </w:r>
      <w:r w:rsidRPr="006C39A3">
        <w:rPr>
          <w:rFonts w:ascii="Times New Roman" w:eastAsia="Times New Roman" w:hAnsi="Times New Roman" w:cs="Times New Roman"/>
          <w:sz w:val="24"/>
          <w:szCs w:val="24"/>
          <w:lang w:val="sr-Cyrl-CS"/>
        </w:rPr>
        <w:t>Осигуравач се обавезује да у случају настанка осигураног случаја, Осигуранику исплати накнаду штете у року од 14 (четрнаест) дана од дана комплетирања документације неопходне за исплату штете. Уколико се ради о штети већег обима, Осигуравач се обавезује да исплати аконтацију накнаде штете, у износу неспорног дела, и пре комплетирања неопходне документације.</w:t>
      </w:r>
    </w:p>
    <w:p w:rsidR="003230A6" w:rsidRPr="006C39A3" w:rsidRDefault="003230A6" w:rsidP="003230A6">
      <w:pPr>
        <w:tabs>
          <w:tab w:val="left" w:pos="54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Уколико Осигуравач, у року из става 1. овог члана, не изврши исплату накнаде штете, Осигураник ће зарачунати законску затезну камату за сваки дан закашњења.</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w:t>
      </w:r>
      <w:r w:rsidRPr="006C39A3">
        <w:rPr>
          <w:rFonts w:ascii="Times New Roman" w:eastAsia="Times New Roman" w:hAnsi="Times New Roman" w:cs="Times New Roman"/>
          <w:b/>
          <w:bCs/>
          <w:sz w:val="24"/>
          <w:szCs w:val="24"/>
          <w:lang w:val="sr-Latn-CS"/>
        </w:rPr>
        <w:t xml:space="preserve"> </w:t>
      </w:r>
      <w:r w:rsidRPr="006C39A3">
        <w:rPr>
          <w:rFonts w:ascii="Times New Roman" w:eastAsia="Times New Roman" w:hAnsi="Times New Roman" w:cs="Times New Roman"/>
          <w:b/>
          <w:bCs/>
          <w:sz w:val="24"/>
          <w:szCs w:val="24"/>
          <w:lang w:val="sr-Cyrl-CS"/>
        </w:rPr>
        <w:t>10.</w:t>
      </w:r>
    </w:p>
    <w:p w:rsidR="003230A6" w:rsidRPr="006C39A3" w:rsidRDefault="003230A6" w:rsidP="003230A6">
      <w:pPr>
        <w:tabs>
          <w:tab w:val="left" w:pos="54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bCs/>
          <w:sz w:val="24"/>
          <w:szCs w:val="24"/>
          <w:lang w:val="sr-Cyrl-CS"/>
        </w:rPr>
        <w:tab/>
      </w:r>
      <w:r w:rsidRPr="006C39A3">
        <w:rPr>
          <w:rFonts w:ascii="Times New Roman" w:eastAsia="Times New Roman" w:hAnsi="Times New Roman" w:cs="Times New Roman"/>
          <w:sz w:val="24"/>
          <w:szCs w:val="24"/>
          <w:lang w:val="sr-Cyrl-CS"/>
        </w:rPr>
        <w:t xml:space="preserve">Уговорне стране се обавезују да у случају настанка осигураног случаја поступају у свему према условима из Конкурсне документације за јавну набавку услуге осигурања у </w:t>
      </w:r>
      <w:r w:rsidRPr="0097675C">
        <w:rPr>
          <w:rFonts w:ascii="Times New Roman" w:eastAsia="Times New Roman" w:hAnsi="Times New Roman" w:cs="Times New Roman"/>
          <w:sz w:val="24"/>
          <w:szCs w:val="24"/>
          <w:lang w:val="sr-Cyrl-CS"/>
        </w:rPr>
        <w:t>поступку јавне набавке мале вредности</w:t>
      </w:r>
      <w:r w:rsidRPr="006C39A3">
        <w:rPr>
          <w:rFonts w:ascii="Times New Roman" w:eastAsia="Times New Roman" w:hAnsi="Times New Roman" w:cs="Times New Roman"/>
          <w:sz w:val="24"/>
          <w:szCs w:val="24"/>
          <w:lang w:val="sr-Cyrl-CS"/>
        </w:rPr>
        <w:t xml:space="preserve"> бр. </w:t>
      </w:r>
      <w:r w:rsidRPr="0097675C">
        <w:rPr>
          <w:rFonts w:ascii="Times New Roman" w:eastAsia="Times New Roman" w:hAnsi="Times New Roman" w:cs="Times New Roman"/>
          <w:sz w:val="24"/>
          <w:szCs w:val="24"/>
          <w:lang w:val="sr-Cyrl-RS"/>
        </w:rPr>
        <w:t xml:space="preserve">ЈНМВ </w:t>
      </w:r>
      <w:r w:rsidR="00942CCE" w:rsidRPr="00942CCE">
        <w:rPr>
          <w:rFonts w:ascii="Times New Roman" w:eastAsia="Times New Roman" w:hAnsi="Times New Roman" w:cs="Times New Roman"/>
          <w:sz w:val="24"/>
          <w:szCs w:val="24"/>
          <w:lang w:val="sr-Cyrl-RS"/>
        </w:rPr>
        <w:t>28/18</w:t>
      </w:r>
      <w:r w:rsidRPr="006C39A3">
        <w:rPr>
          <w:rFonts w:ascii="Times New Roman" w:eastAsia="Times New Roman" w:hAnsi="Times New Roman" w:cs="Times New Roman"/>
          <w:sz w:val="24"/>
          <w:szCs w:val="24"/>
          <w:lang w:val="sr-Cyrl-CS"/>
        </w:rPr>
        <w:t>, одредбама овог уговора, општим и посебним условима осигурања Осигуравача, као и другим интерним актима које је Осигуравач предао Уговарачу осигурања приликом потписивања уговора.</w:t>
      </w: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9A70EE">
        <w:rPr>
          <w:rFonts w:ascii="Times New Roman" w:eastAsia="Times New Roman" w:hAnsi="Times New Roman" w:cs="Times New Roman"/>
          <w:b/>
          <w:bCs/>
          <w:sz w:val="24"/>
          <w:szCs w:val="24"/>
          <w:lang w:val="sr-Cyrl-CS"/>
        </w:rPr>
        <w:t>1</w:t>
      </w:r>
      <w:r w:rsidRPr="006C39A3">
        <w:rPr>
          <w:rFonts w:ascii="Times New Roman" w:eastAsia="Times New Roman" w:hAnsi="Times New Roman" w:cs="Times New Roman"/>
          <w:b/>
          <w:bCs/>
          <w:sz w:val="24"/>
          <w:szCs w:val="24"/>
          <w:lang w:val="sr-Cyrl-CS"/>
        </w:rPr>
        <w:t>.</w:t>
      </w:r>
    </w:p>
    <w:p w:rsidR="003230A6" w:rsidRPr="00FA3AAC" w:rsidRDefault="003230A6" w:rsidP="00F35E99">
      <w:pPr>
        <w:autoSpaceDE w:val="0"/>
        <w:autoSpaceDN w:val="0"/>
        <w:adjustRightInd w:val="0"/>
        <w:spacing w:after="0" w:line="240" w:lineRule="auto"/>
        <w:jc w:val="both"/>
        <w:rPr>
          <w:rFonts w:ascii="Times New Roman" w:eastAsia="Times New Roman" w:hAnsi="Times New Roman" w:cs="Times New Roman"/>
          <w:color w:val="000000"/>
          <w:sz w:val="23"/>
          <w:szCs w:val="23"/>
          <w:lang w:val="sr-Cyrl-CS"/>
        </w:rPr>
      </w:pPr>
      <w:r w:rsidRPr="006C39A3">
        <w:rPr>
          <w:rFonts w:ascii="Times New Roman" w:eastAsia="Times New Roman" w:hAnsi="Times New Roman" w:cs="Times New Roman"/>
          <w:bCs/>
          <w:sz w:val="24"/>
          <w:szCs w:val="24"/>
          <w:lang w:val="sr-Cyrl-CS"/>
        </w:rPr>
        <w:tab/>
      </w:r>
      <w:r w:rsidRPr="006C39A3">
        <w:rPr>
          <w:rFonts w:ascii="Times New Roman" w:eastAsia="Times New Roman" w:hAnsi="Times New Roman" w:cs="Times New Roman"/>
          <w:color w:val="000000"/>
          <w:sz w:val="24"/>
          <w:szCs w:val="24"/>
          <w:lang w:val="sr-Cyrl-RS"/>
        </w:rPr>
        <w:t>Осигуравач</w:t>
      </w:r>
      <w:r w:rsidRPr="00FA3AAC">
        <w:rPr>
          <w:rFonts w:ascii="Times New Roman" w:eastAsia="Times New Roman" w:hAnsi="Times New Roman" w:cs="Times New Roman"/>
          <w:color w:val="000000"/>
          <w:sz w:val="24"/>
          <w:szCs w:val="24"/>
          <w:lang w:val="sr-Cyrl-CS"/>
        </w:rPr>
        <w:t xml:space="preserve"> је дужан да </w:t>
      </w:r>
      <w:r w:rsidRPr="00FA3AAC">
        <w:rPr>
          <w:rFonts w:ascii="Times New Roman" w:eastAsia="Times New Roman" w:hAnsi="Times New Roman" w:cs="Times New Roman"/>
          <w:b/>
          <w:color w:val="000000"/>
          <w:sz w:val="24"/>
          <w:szCs w:val="24"/>
          <w:lang w:val="sr-Cyrl-CS"/>
        </w:rPr>
        <w:t>до тренутка закључења уговора</w:t>
      </w:r>
      <w:r w:rsidRPr="00FA3AAC">
        <w:rPr>
          <w:rFonts w:ascii="Times New Roman" w:eastAsia="Times New Roman" w:hAnsi="Times New Roman" w:cs="Times New Roman"/>
          <w:color w:val="000000"/>
          <w:sz w:val="24"/>
          <w:szCs w:val="24"/>
          <w:lang w:val="sr-Cyrl-CS"/>
        </w:rPr>
        <w:t xml:space="preserve"> достави Наручиоцу </w:t>
      </w:r>
      <w:r w:rsidRPr="00FA3AAC">
        <w:rPr>
          <w:rFonts w:ascii="Times New Roman" w:eastAsia="Times New Roman" w:hAnsi="Times New Roman" w:cs="Times New Roman"/>
          <w:color w:val="000000"/>
          <w:sz w:val="24"/>
          <w:szCs w:val="24"/>
          <w:u w:val="single"/>
          <w:lang w:val="sr-Cyrl-CS"/>
        </w:rPr>
        <w:t>1 (</w:t>
      </w:r>
      <w:r w:rsidRPr="006C39A3">
        <w:rPr>
          <w:rFonts w:ascii="Times New Roman" w:eastAsia="Times New Roman" w:hAnsi="Times New Roman" w:cs="Times New Roman"/>
          <w:color w:val="000000"/>
          <w:sz w:val="24"/>
          <w:szCs w:val="24"/>
          <w:u w:val="single"/>
          <w:lang w:val="en-GB"/>
        </w:rPr>
        <w:t>j</w:t>
      </w:r>
      <w:r w:rsidRPr="00FA3AAC">
        <w:rPr>
          <w:rFonts w:ascii="Times New Roman" w:eastAsia="Times New Roman" w:hAnsi="Times New Roman" w:cs="Times New Roman"/>
          <w:color w:val="000000"/>
          <w:sz w:val="24"/>
          <w:szCs w:val="24"/>
          <w:u w:val="single"/>
          <w:lang w:val="sr-Cyrl-CS"/>
        </w:rPr>
        <w:t xml:space="preserve">едну) </w:t>
      </w:r>
      <w:r w:rsidRPr="00FA3AAC">
        <w:rPr>
          <w:rFonts w:ascii="Times New Roman" w:eastAsia="Times New Roman" w:hAnsi="Times New Roman" w:cs="Times New Roman"/>
          <w:sz w:val="24"/>
          <w:szCs w:val="24"/>
          <w:u w:val="single"/>
          <w:lang w:val="sr-Cyrl-CS"/>
        </w:rPr>
        <w:t>бланко соло меницу</w:t>
      </w:r>
      <w:r w:rsidRPr="00FA3AAC">
        <w:rPr>
          <w:rFonts w:ascii="Times New Roman" w:eastAsia="Times New Roman" w:hAnsi="Times New Roman" w:cs="Times New Roman"/>
          <w:color w:val="000000"/>
          <w:sz w:val="24"/>
          <w:szCs w:val="24"/>
          <w:u w:val="single"/>
          <w:lang w:val="sr-Cyrl-CS"/>
        </w:rPr>
        <w:t xml:space="preserve"> (печатом оверену и потписану) </w:t>
      </w:r>
      <w:r w:rsidRPr="00FA3AAC">
        <w:rPr>
          <w:rFonts w:ascii="Times New Roman" w:eastAsia="Times New Roman" w:hAnsi="Times New Roman" w:cs="Times New Roman"/>
          <w:b/>
          <w:color w:val="000000"/>
          <w:sz w:val="24"/>
          <w:szCs w:val="24"/>
          <w:u w:val="single"/>
          <w:lang w:val="sr-Cyrl-CS"/>
        </w:rPr>
        <w:t>као средство обезбеђења за добро извршење посла</w:t>
      </w:r>
      <w:r w:rsidRPr="00FA3AAC">
        <w:rPr>
          <w:rFonts w:ascii="Times New Roman" w:eastAsia="Times New Roman" w:hAnsi="Times New Roman" w:cs="Times New Roman"/>
          <w:color w:val="000000"/>
          <w:sz w:val="24"/>
          <w:szCs w:val="24"/>
          <w:lang w:val="sr-Cyrl-CS"/>
        </w:rPr>
        <w:t>, захтев за регистрацију менице у Регистру меница Народне банке Србије са овереним пријемом исте од стране пословне банке (оригинал или копију), печатом оверено и потписано менично овлашћење и копију картона депонованих потписа</w:t>
      </w:r>
      <w:r w:rsidRPr="006C39A3">
        <w:rPr>
          <w:rFonts w:ascii="Times New Roman" w:eastAsia="Times New Roman" w:hAnsi="Times New Roman" w:cs="Times New Roman"/>
          <w:color w:val="000000"/>
          <w:sz w:val="23"/>
          <w:szCs w:val="23"/>
          <w:lang w:val="sr-Cyrl-RS"/>
        </w:rPr>
        <w:t xml:space="preserve"> са печатом банке да је копија верна оригиналу и копију ОП обрасца</w:t>
      </w:r>
      <w:r w:rsidRPr="00FA3AAC">
        <w:rPr>
          <w:rFonts w:ascii="Times New Roman" w:eastAsia="Times New Roman" w:hAnsi="Times New Roman" w:cs="Times New Roman"/>
          <w:color w:val="000000"/>
          <w:sz w:val="23"/>
          <w:szCs w:val="23"/>
          <w:lang w:val="sr-Cyrl-CS"/>
        </w:rPr>
        <w:t xml:space="preserve">. </w:t>
      </w:r>
    </w:p>
    <w:p w:rsidR="003230A6" w:rsidRPr="00707D8F" w:rsidRDefault="00304777" w:rsidP="00F35E99">
      <w:pPr>
        <w:autoSpaceDE w:val="0"/>
        <w:autoSpaceDN w:val="0"/>
        <w:adjustRightInd w:val="0"/>
        <w:spacing w:after="0" w:line="240" w:lineRule="auto"/>
        <w:jc w:val="both"/>
        <w:rPr>
          <w:rFonts w:ascii="Times New Roman" w:eastAsia="Times New Roman" w:hAnsi="Times New Roman" w:cs="Times New Roman"/>
          <w:color w:val="C0504D"/>
          <w:sz w:val="24"/>
          <w:szCs w:val="24"/>
          <w:lang w:val="sr-Cyrl-CS"/>
        </w:rPr>
      </w:pPr>
      <w:r>
        <w:rPr>
          <w:rFonts w:ascii="Times New Roman" w:eastAsia="Times New Roman" w:hAnsi="Times New Roman" w:cs="Times New Roman"/>
          <w:color w:val="000000"/>
          <w:sz w:val="24"/>
          <w:szCs w:val="24"/>
          <w:lang w:val="sr-Cyrl-CS"/>
        </w:rPr>
        <w:tab/>
      </w:r>
      <w:r w:rsidR="003230A6" w:rsidRPr="00707D8F">
        <w:rPr>
          <w:rFonts w:ascii="Times New Roman" w:eastAsia="Times New Roman" w:hAnsi="Times New Roman" w:cs="Times New Roman"/>
          <w:color w:val="000000"/>
          <w:sz w:val="24"/>
          <w:szCs w:val="24"/>
          <w:lang w:val="sr-Cyrl-CS"/>
        </w:rPr>
        <w:t xml:space="preserve">Уколико </w:t>
      </w:r>
      <w:r w:rsidR="003230A6" w:rsidRPr="006C39A3">
        <w:rPr>
          <w:rFonts w:ascii="Times New Roman" w:eastAsia="Times New Roman" w:hAnsi="Times New Roman" w:cs="Times New Roman"/>
          <w:color w:val="000000"/>
          <w:sz w:val="24"/>
          <w:szCs w:val="24"/>
          <w:lang w:val="sr-Cyrl-RS"/>
        </w:rPr>
        <w:t>Осигуравач</w:t>
      </w:r>
      <w:r w:rsidR="003230A6" w:rsidRPr="00707D8F">
        <w:rPr>
          <w:rFonts w:ascii="Times New Roman" w:eastAsia="Times New Roman" w:hAnsi="Times New Roman" w:cs="Times New Roman"/>
          <w:color w:val="000000"/>
          <w:sz w:val="24"/>
          <w:szCs w:val="24"/>
          <w:lang w:val="sr-Cyrl-CS"/>
        </w:rPr>
        <w:t xml:space="preserve"> не буде извршавао своје уговорне обавезе на начин и под условима предвиђеним уговором, Наручилац може </w:t>
      </w:r>
      <w:r w:rsidR="003230A6" w:rsidRPr="00707D8F">
        <w:rPr>
          <w:rFonts w:ascii="Times New Roman" w:eastAsia="Times New Roman" w:hAnsi="Times New Roman" w:cs="Times New Roman"/>
          <w:sz w:val="24"/>
          <w:szCs w:val="24"/>
          <w:lang w:val="sr-Cyrl-CS"/>
        </w:rPr>
        <w:t xml:space="preserve">реализовати меницу </w:t>
      </w:r>
      <w:r w:rsidR="003230A6" w:rsidRPr="006C39A3">
        <w:rPr>
          <w:rFonts w:ascii="Times New Roman" w:eastAsia="Times New Roman" w:hAnsi="Times New Roman" w:cs="Times New Roman"/>
          <w:sz w:val="24"/>
          <w:szCs w:val="24"/>
          <w:lang w:val="sr-Cyrl-RS"/>
        </w:rPr>
        <w:t xml:space="preserve">у вредности од </w:t>
      </w:r>
      <w:r w:rsidR="003230A6" w:rsidRPr="00707D8F">
        <w:rPr>
          <w:rFonts w:ascii="Times New Roman" w:eastAsia="Times New Roman" w:hAnsi="Times New Roman" w:cs="Times New Roman"/>
          <w:sz w:val="24"/>
          <w:szCs w:val="24"/>
          <w:lang w:val="sr-Cyrl-CS"/>
        </w:rPr>
        <w:t>10% од вредности уговора без ПДВ.</w:t>
      </w:r>
      <w:r w:rsidR="003230A6" w:rsidRPr="00707D8F">
        <w:rPr>
          <w:rFonts w:ascii="Times New Roman" w:eastAsia="Times New Roman" w:hAnsi="Times New Roman" w:cs="Times New Roman"/>
          <w:color w:val="C0504D"/>
          <w:sz w:val="24"/>
          <w:szCs w:val="24"/>
          <w:lang w:val="sr-Cyrl-CS"/>
        </w:rPr>
        <w:t xml:space="preserve"> </w:t>
      </w:r>
    </w:p>
    <w:p w:rsidR="003230A6" w:rsidRPr="006C39A3" w:rsidRDefault="003230A6" w:rsidP="00F3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6C39A3">
        <w:rPr>
          <w:rFonts w:ascii="Times New Roman" w:eastAsia="Times New Roman" w:hAnsi="Times New Roman" w:cs="Times New Roman"/>
          <w:color w:val="000000"/>
          <w:sz w:val="24"/>
          <w:szCs w:val="24"/>
          <w:lang w:val="sr-Cyrl-RS"/>
        </w:rPr>
        <w:t xml:space="preserve">     </w:t>
      </w:r>
      <w:r w:rsidR="00304777">
        <w:rPr>
          <w:rFonts w:ascii="Times New Roman" w:eastAsia="Times New Roman" w:hAnsi="Times New Roman" w:cs="Times New Roman"/>
          <w:color w:val="000000"/>
          <w:sz w:val="24"/>
          <w:szCs w:val="24"/>
          <w:lang w:val="sr-Cyrl-RS"/>
        </w:rPr>
        <w:tab/>
      </w:r>
      <w:r w:rsidRPr="00FA3AAC">
        <w:rPr>
          <w:rFonts w:ascii="Times New Roman" w:eastAsia="Times New Roman" w:hAnsi="Times New Roman" w:cs="Times New Roman"/>
          <w:color w:val="000000"/>
          <w:sz w:val="24"/>
          <w:szCs w:val="24"/>
          <w:lang w:val="sr-Cyrl-RS"/>
        </w:rPr>
        <w:t>Меничним овлашћењима овластити наручиоца да меницу може да попуни на износ од 10% од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w:t>
      </w:r>
      <w:r w:rsidRPr="006C39A3">
        <w:rPr>
          <w:rFonts w:ascii="Times New Roman" w:eastAsia="Times New Roman" w:hAnsi="Times New Roman" w:cs="Times New Roman"/>
          <w:color w:val="000000"/>
          <w:sz w:val="24"/>
          <w:szCs w:val="24"/>
          <w:lang w:val="sr-Cyrl-RS"/>
        </w:rPr>
        <w:t xml:space="preserve">. </w:t>
      </w:r>
      <w:r w:rsidRPr="00FA3AAC">
        <w:rPr>
          <w:rFonts w:ascii="Times New Roman" w:eastAsia="Times New Roman" w:hAnsi="Times New Roman" w:cs="Times New Roman"/>
          <w:color w:val="000000"/>
          <w:sz w:val="24"/>
          <w:szCs w:val="24"/>
          <w:lang w:val="sr-Cyrl-RS"/>
        </w:rPr>
        <w:t>Рок важења меничног овлашћења мора бити најмање 30 (тридесет) дана дужи од дана</w:t>
      </w:r>
      <w:r w:rsidRPr="006C39A3">
        <w:rPr>
          <w:rFonts w:ascii="Times New Roman" w:eastAsia="Times New Roman" w:hAnsi="Times New Roman" w:cs="Times New Roman"/>
          <w:color w:val="000000"/>
          <w:sz w:val="24"/>
          <w:szCs w:val="24"/>
          <w:lang w:val="sr-Cyrl-RS"/>
        </w:rPr>
        <w:t xml:space="preserve"> истека важења уговора </w:t>
      </w:r>
    </w:p>
    <w:p w:rsidR="003230A6" w:rsidRPr="006C39A3" w:rsidRDefault="003230A6" w:rsidP="00F35E99">
      <w:pPr>
        <w:spacing w:after="0" w:line="240" w:lineRule="auto"/>
        <w:jc w:val="both"/>
        <w:rPr>
          <w:rFonts w:ascii="Times New Roman" w:eastAsia="Times New Roman" w:hAnsi="Times New Roman" w:cs="Times New Roman"/>
          <w:color w:val="000000"/>
          <w:sz w:val="24"/>
          <w:szCs w:val="24"/>
          <w:lang w:val="sr-Cyrl-RS"/>
        </w:rPr>
      </w:pPr>
      <w:r w:rsidRPr="006C39A3">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ab/>
      </w:r>
      <w:r w:rsidRPr="00FA3AAC">
        <w:rPr>
          <w:rFonts w:ascii="Times New Roman" w:eastAsia="Times New Roman" w:hAnsi="Times New Roman" w:cs="Times New Roman"/>
          <w:color w:val="000000"/>
          <w:sz w:val="24"/>
          <w:szCs w:val="24"/>
          <w:lang w:val="sr-Cyrl-RS"/>
        </w:rPr>
        <w:t xml:space="preserve">Уколико </w:t>
      </w:r>
      <w:r w:rsidRPr="006C39A3">
        <w:rPr>
          <w:rFonts w:ascii="Times New Roman" w:eastAsia="Times New Roman" w:hAnsi="Times New Roman" w:cs="Times New Roman"/>
          <w:color w:val="000000"/>
          <w:sz w:val="24"/>
          <w:szCs w:val="24"/>
          <w:lang w:val="sr-Cyrl-RS"/>
        </w:rPr>
        <w:t>Осигуравач</w:t>
      </w:r>
      <w:r w:rsidRPr="00FA3AAC">
        <w:rPr>
          <w:rFonts w:ascii="Times New Roman" w:eastAsia="Times New Roman" w:hAnsi="Times New Roman" w:cs="Times New Roman"/>
          <w:color w:val="000000"/>
          <w:sz w:val="24"/>
          <w:szCs w:val="24"/>
          <w:lang w:val="sr-Cyrl-RS"/>
        </w:rPr>
        <w:t xml:space="preserve"> не достави Наручиоцу наведену меницу, Наручилац има право да реализује меницу дату као средство обезбеђења за озбиљност понуде.</w:t>
      </w:r>
    </w:p>
    <w:p w:rsidR="003230A6" w:rsidRPr="006C39A3" w:rsidRDefault="003230A6" w:rsidP="003230A6">
      <w:pPr>
        <w:tabs>
          <w:tab w:val="left" w:pos="1080"/>
          <w:tab w:val="left" w:pos="1620"/>
        </w:tabs>
        <w:spacing w:after="0" w:line="240" w:lineRule="auto"/>
        <w:jc w:val="both"/>
        <w:rPr>
          <w:rFonts w:ascii="Times New Roman" w:eastAsia="Times New Roman" w:hAnsi="Times New Roman" w:cs="Times New Roman"/>
          <w:sz w:val="24"/>
          <w:szCs w:val="24"/>
          <w:lang w:val="ru-RU"/>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9A70EE">
        <w:rPr>
          <w:rFonts w:ascii="Times New Roman" w:eastAsia="Times New Roman" w:hAnsi="Times New Roman" w:cs="Times New Roman"/>
          <w:b/>
          <w:bCs/>
          <w:sz w:val="24"/>
          <w:szCs w:val="24"/>
          <w:lang w:val="sr-Cyrl-CS"/>
        </w:rPr>
        <w:t>2</w:t>
      </w:r>
      <w:r w:rsidRPr="006C39A3">
        <w:rPr>
          <w:rFonts w:ascii="Times New Roman" w:eastAsia="Times New Roman" w:hAnsi="Times New Roman" w:cs="Times New Roman"/>
          <w:b/>
          <w:bCs/>
          <w:sz w:val="24"/>
          <w:szCs w:val="24"/>
          <w:lang w:val="sr-Cyrl-CS"/>
        </w:rPr>
        <w:t>.</w:t>
      </w:r>
    </w:p>
    <w:p w:rsidR="003230A6" w:rsidRPr="006C39A3" w:rsidRDefault="003230A6" w:rsidP="003230A6">
      <w:pPr>
        <w:spacing w:after="0" w:line="240" w:lineRule="auto"/>
        <w:ind w:firstLine="709"/>
        <w:jc w:val="both"/>
        <w:rPr>
          <w:rFonts w:ascii="Times New Roman" w:eastAsia="Times New Roman" w:hAnsi="Times New Roman" w:cs="Times New Roman"/>
          <w:bCs/>
          <w:color w:val="000000"/>
          <w:sz w:val="24"/>
          <w:szCs w:val="24"/>
          <w:lang w:val="sr-Cyrl-CS"/>
        </w:rPr>
      </w:pPr>
      <w:r w:rsidRPr="006C39A3">
        <w:rPr>
          <w:rFonts w:ascii="Times New Roman" w:eastAsia="Times New Roman" w:hAnsi="Times New Roman" w:cs="Times New Roman"/>
          <w:bCs/>
          <w:color w:val="000000"/>
          <w:sz w:val="24"/>
          <w:szCs w:val="24"/>
          <w:lang w:val="sr-Cyrl-CS"/>
        </w:rPr>
        <w:t>Обавеза Осигуравача је</w:t>
      </w:r>
      <w:r w:rsidRPr="006C39A3">
        <w:rPr>
          <w:rFonts w:ascii="Times New Roman" w:eastAsia="Times New Roman" w:hAnsi="Times New Roman" w:cs="Times New Roman"/>
          <w:bCs/>
          <w:color w:val="000000"/>
          <w:sz w:val="24"/>
          <w:szCs w:val="24"/>
          <w:lang w:val="sr-Latn-CS"/>
        </w:rPr>
        <w:t xml:space="preserve"> да у складу са одредбом члана 77. Закона</w:t>
      </w:r>
      <w:r w:rsidRPr="006C39A3">
        <w:rPr>
          <w:rFonts w:ascii="Times New Roman" w:eastAsia="Times New Roman" w:hAnsi="Times New Roman" w:cs="Times New Roman"/>
          <w:bCs/>
          <w:color w:val="000000"/>
          <w:sz w:val="24"/>
          <w:szCs w:val="24"/>
          <w:lang w:val="sr-Cyrl-CS"/>
        </w:rPr>
        <w:t>,</w:t>
      </w:r>
      <w:r w:rsidRPr="006C39A3">
        <w:rPr>
          <w:rFonts w:ascii="Times New Roman" w:eastAsia="Times New Roman" w:hAnsi="Times New Roman" w:cs="Times New Roman"/>
          <w:bCs/>
          <w:color w:val="000000"/>
          <w:sz w:val="24"/>
          <w:szCs w:val="24"/>
          <w:lang w:val="sr-Latn-CS"/>
        </w:rPr>
        <w:t xml:space="preserve"> без одлагања обавести </w:t>
      </w:r>
      <w:r w:rsidRPr="006C39A3">
        <w:rPr>
          <w:rFonts w:ascii="Times New Roman" w:eastAsia="Times New Roman" w:hAnsi="Times New Roman" w:cs="Times New Roman"/>
          <w:bCs/>
          <w:color w:val="000000"/>
          <w:sz w:val="24"/>
          <w:szCs w:val="24"/>
          <w:lang w:val="sr-Cyrl-CS"/>
        </w:rPr>
        <w:t>Осигураника</w:t>
      </w:r>
      <w:r w:rsidRPr="006C39A3">
        <w:rPr>
          <w:rFonts w:ascii="Times New Roman" w:eastAsia="Times New Roman" w:hAnsi="Times New Roman" w:cs="Times New Roman"/>
          <w:bCs/>
          <w:color w:val="000000"/>
          <w:sz w:val="24"/>
          <w:szCs w:val="24"/>
          <w:lang w:val="sr-Cyrl-RS"/>
        </w:rPr>
        <w:t xml:space="preserve"> </w:t>
      </w:r>
      <w:r w:rsidRPr="006C39A3">
        <w:rPr>
          <w:rFonts w:ascii="Times New Roman" w:eastAsia="Times New Roman" w:hAnsi="Times New Roman" w:cs="Times New Roman"/>
          <w:bCs/>
          <w:color w:val="000000"/>
          <w:sz w:val="24"/>
          <w:szCs w:val="24"/>
          <w:lang w:val="sr-Latn-CS"/>
        </w:rPr>
        <w:t xml:space="preserve">о било којој промени у вези са испуњеношћу услова из поступка јавне набавке, која наступи до доношења одлуке, односно закључења </w:t>
      </w:r>
      <w:r w:rsidRPr="006C39A3">
        <w:rPr>
          <w:rFonts w:ascii="Times New Roman" w:eastAsia="Times New Roman" w:hAnsi="Times New Roman" w:cs="Times New Roman"/>
          <w:bCs/>
          <w:color w:val="000000"/>
          <w:sz w:val="24"/>
          <w:szCs w:val="24"/>
          <w:lang w:val="sr-Cyrl-RS"/>
        </w:rPr>
        <w:t>у</w:t>
      </w:r>
      <w:r w:rsidRPr="006C39A3">
        <w:rPr>
          <w:rFonts w:ascii="Times New Roman" w:eastAsia="Times New Roman" w:hAnsi="Times New Roman" w:cs="Times New Roman"/>
          <w:bCs/>
          <w:color w:val="000000"/>
          <w:sz w:val="24"/>
          <w:szCs w:val="24"/>
          <w:lang w:val="sr-Latn-CS"/>
        </w:rPr>
        <w:t xml:space="preserve">говора, односно током важења </w:t>
      </w:r>
      <w:r w:rsidRPr="006C39A3">
        <w:rPr>
          <w:rFonts w:ascii="Times New Roman" w:eastAsia="Times New Roman" w:hAnsi="Times New Roman" w:cs="Times New Roman"/>
          <w:bCs/>
          <w:color w:val="000000"/>
          <w:sz w:val="24"/>
          <w:szCs w:val="24"/>
          <w:lang w:val="sr-Cyrl-RS"/>
        </w:rPr>
        <w:t>у</w:t>
      </w:r>
      <w:r w:rsidRPr="006C39A3">
        <w:rPr>
          <w:rFonts w:ascii="Times New Roman" w:eastAsia="Times New Roman" w:hAnsi="Times New Roman" w:cs="Times New Roman"/>
          <w:bCs/>
          <w:color w:val="000000"/>
          <w:sz w:val="24"/>
          <w:szCs w:val="24"/>
          <w:lang w:val="sr-Latn-CS"/>
        </w:rPr>
        <w:t>говора</w:t>
      </w:r>
      <w:r w:rsidRPr="006C39A3">
        <w:rPr>
          <w:rFonts w:ascii="Times New Roman" w:eastAsia="Times New Roman" w:hAnsi="Times New Roman" w:cs="Times New Roman"/>
          <w:sz w:val="24"/>
          <w:szCs w:val="24"/>
          <w:lang w:val="sr-Latn-CS"/>
        </w:rPr>
        <w:t xml:space="preserve"> </w:t>
      </w:r>
      <w:r w:rsidRPr="006C39A3">
        <w:rPr>
          <w:rFonts w:ascii="Times New Roman" w:eastAsia="Times New Roman" w:hAnsi="Times New Roman" w:cs="Times New Roman"/>
          <w:bCs/>
          <w:color w:val="000000"/>
          <w:sz w:val="24"/>
          <w:szCs w:val="24"/>
          <w:lang w:val="sr-Cyrl-RS"/>
        </w:rPr>
        <w:t>и да је документује на начин прописан Законом</w:t>
      </w:r>
      <w:r w:rsidRPr="006C39A3">
        <w:rPr>
          <w:rFonts w:ascii="Times New Roman" w:eastAsia="Times New Roman" w:hAnsi="Times New Roman" w:cs="Times New Roman"/>
          <w:bCs/>
          <w:color w:val="000000"/>
          <w:sz w:val="24"/>
          <w:szCs w:val="24"/>
          <w:lang w:val="sr-Cyrl-CS"/>
        </w:rPr>
        <w:t xml:space="preserve">. </w:t>
      </w:r>
    </w:p>
    <w:p w:rsidR="003230A6"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p>
    <w:p w:rsidR="0053736C" w:rsidRDefault="0053736C"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p>
    <w:p w:rsidR="0053736C" w:rsidRDefault="0053736C"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9A70EE">
        <w:rPr>
          <w:rFonts w:ascii="Times New Roman" w:eastAsia="Times New Roman" w:hAnsi="Times New Roman" w:cs="Times New Roman"/>
          <w:b/>
          <w:bCs/>
          <w:sz w:val="24"/>
          <w:szCs w:val="24"/>
          <w:lang w:val="sr-Cyrl-CS"/>
        </w:rPr>
        <w:t>3</w:t>
      </w:r>
      <w:r w:rsidRPr="006C39A3">
        <w:rPr>
          <w:rFonts w:ascii="Times New Roman" w:eastAsia="Times New Roman" w:hAnsi="Times New Roman" w:cs="Times New Roman"/>
          <w:b/>
          <w:bCs/>
          <w:sz w:val="24"/>
          <w:szCs w:val="24"/>
          <w:lang w:val="sr-Cyrl-CS"/>
        </w:rPr>
        <w:t>.</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Овај уговор се закључује на период од 1 (једне) године</w:t>
      </w:r>
      <w:r w:rsidRPr="006C39A3">
        <w:rPr>
          <w:rFonts w:ascii="Times New Roman" w:eastAsia="Times New Roman" w:hAnsi="Times New Roman" w:cs="Times New Roman"/>
          <w:bCs/>
          <w:sz w:val="24"/>
          <w:szCs w:val="24"/>
          <w:lang w:val="sr-Latn-CS"/>
        </w:rPr>
        <w:t>,</w:t>
      </w:r>
      <w:r w:rsidRPr="006C39A3">
        <w:rPr>
          <w:rFonts w:ascii="Times New Roman" w:eastAsia="Times New Roman" w:hAnsi="Times New Roman" w:cs="Times New Roman"/>
          <w:bCs/>
          <w:sz w:val="24"/>
          <w:szCs w:val="24"/>
          <w:lang w:val="sr-Cyrl-CS"/>
        </w:rPr>
        <w:t xml:space="preserve"> примењиваће се почев од дана потписивања, а на снагу ступа даном потписивања полиса осигурања.</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lastRenderedPageBreak/>
        <w:tab/>
        <w:t>Уговорне стране су сагласне да уколико једна од уговорних страна не извршава уговорну обавезу на уговорени начин и у уговореним роковима, друга страна има право да једнострано раскине уговор.</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О својој намери да раскине уговор, уговорна страна је дужна да писаним путем обавести другу страну.</w:t>
      </w:r>
    </w:p>
    <w:p w:rsidR="003230A6" w:rsidRPr="006C39A3" w:rsidRDefault="003230A6" w:rsidP="003230A6">
      <w:pPr>
        <w:tabs>
          <w:tab w:val="left" w:pos="540"/>
          <w:tab w:val="left" w:pos="108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ab/>
        <w:t>Уговор ће се сматрати раскинутим по протеку рока од 15 (петнаест) дана, од дана пријема писменог обавештења.</w:t>
      </w: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highlight w:val="red"/>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9A70EE">
        <w:rPr>
          <w:rFonts w:ascii="Times New Roman" w:eastAsia="Times New Roman" w:hAnsi="Times New Roman" w:cs="Times New Roman"/>
          <w:b/>
          <w:bCs/>
          <w:sz w:val="24"/>
          <w:szCs w:val="24"/>
          <w:lang w:val="sr-Cyrl-CS"/>
        </w:rPr>
        <w:t>4</w:t>
      </w:r>
      <w:r w:rsidRPr="006C39A3">
        <w:rPr>
          <w:rFonts w:ascii="Times New Roman" w:eastAsia="Times New Roman" w:hAnsi="Times New Roman" w:cs="Times New Roman"/>
          <w:b/>
          <w:bCs/>
          <w:sz w:val="24"/>
          <w:szCs w:val="24"/>
          <w:lang w:val="sr-Cyrl-CS"/>
        </w:rPr>
        <w:t>.</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Уговорне стране су сагласне да ће све евентуалне спорове проистекле из овог уговорна решавати споразумно.</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У случају спора уговорне стране уговарају надлежност Привредног суда у Нишу.</w:t>
      </w:r>
    </w:p>
    <w:p w:rsidR="003230A6" w:rsidRPr="006C39A3" w:rsidRDefault="003230A6" w:rsidP="003230A6">
      <w:pPr>
        <w:tabs>
          <w:tab w:val="left" w:pos="1620"/>
        </w:tabs>
        <w:spacing w:after="0" w:line="240" w:lineRule="auto"/>
        <w:jc w:val="both"/>
        <w:outlineLvl w:val="0"/>
        <w:rPr>
          <w:rFonts w:ascii="Times New Roman" w:eastAsia="Times New Roman" w:hAnsi="Times New Roman" w:cs="Times New Roman"/>
          <w:bCs/>
          <w:sz w:val="24"/>
          <w:szCs w:val="24"/>
          <w:highlight w:val="red"/>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9A70EE">
        <w:rPr>
          <w:rFonts w:ascii="Times New Roman" w:eastAsia="Times New Roman" w:hAnsi="Times New Roman" w:cs="Times New Roman"/>
          <w:b/>
          <w:bCs/>
          <w:sz w:val="24"/>
          <w:szCs w:val="24"/>
          <w:lang w:val="sr-Cyrl-CS"/>
        </w:rPr>
        <w:t>5</w:t>
      </w:r>
      <w:r w:rsidRPr="006C39A3">
        <w:rPr>
          <w:rFonts w:ascii="Times New Roman" w:eastAsia="Times New Roman" w:hAnsi="Times New Roman" w:cs="Times New Roman"/>
          <w:b/>
          <w:bCs/>
          <w:sz w:val="24"/>
          <w:szCs w:val="24"/>
          <w:lang w:val="sr-Cyrl-CS"/>
        </w:rPr>
        <w:t>.</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ab/>
        <w:t>На све што није регулисано овим уговором примењиваће</w:t>
      </w:r>
      <w:r w:rsidRPr="006C39A3">
        <w:rPr>
          <w:rFonts w:ascii="Calibri" w:eastAsia="Calibri" w:hAnsi="Calibri" w:cs="Times New Roman"/>
          <w:sz w:val="16"/>
          <w:szCs w:val="16"/>
          <w:lang w:val="sr-Cyrl-RS"/>
        </w:rPr>
        <w:t xml:space="preserve"> </w:t>
      </w:r>
      <w:r w:rsidRPr="006C39A3">
        <w:rPr>
          <w:rFonts w:ascii="Times New Roman" w:eastAsia="Times New Roman" w:hAnsi="Times New Roman" w:cs="Times New Roman"/>
          <w:bCs/>
          <w:sz w:val="24"/>
          <w:szCs w:val="24"/>
          <w:lang w:val="sr-Cyrl-CS"/>
        </w:rPr>
        <w:t>се одредбе Закона о облигационим односима и других позитивноправних прописа.</w:t>
      </w:r>
    </w:p>
    <w:p w:rsidR="003230A6" w:rsidRPr="006C39A3" w:rsidRDefault="003230A6" w:rsidP="003230A6">
      <w:pPr>
        <w:tabs>
          <w:tab w:val="left" w:pos="1620"/>
        </w:tabs>
        <w:spacing w:after="0" w:line="240" w:lineRule="auto"/>
        <w:jc w:val="both"/>
        <w:outlineLvl w:val="0"/>
        <w:rPr>
          <w:rFonts w:ascii="Times New Roman" w:eastAsia="Times New Roman" w:hAnsi="Times New Roman" w:cs="Times New Roman"/>
          <w:bCs/>
          <w:sz w:val="24"/>
          <w:szCs w:val="24"/>
          <w:highlight w:val="red"/>
          <w:lang w:val="sr-Cyrl-CS"/>
        </w:rPr>
      </w:pPr>
    </w:p>
    <w:p w:rsidR="003230A6" w:rsidRPr="006C39A3" w:rsidRDefault="003230A6" w:rsidP="003230A6">
      <w:pPr>
        <w:tabs>
          <w:tab w:val="left" w:pos="1620"/>
        </w:tabs>
        <w:spacing w:after="0" w:line="240" w:lineRule="auto"/>
        <w:jc w:val="center"/>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Члан 1</w:t>
      </w:r>
      <w:r w:rsidR="009A70EE">
        <w:rPr>
          <w:rFonts w:ascii="Times New Roman" w:eastAsia="Times New Roman" w:hAnsi="Times New Roman" w:cs="Times New Roman"/>
          <w:b/>
          <w:bCs/>
          <w:sz w:val="24"/>
          <w:szCs w:val="24"/>
          <w:lang w:val="sr-Cyrl-CS"/>
        </w:rPr>
        <w:t>6</w:t>
      </w:r>
      <w:r w:rsidRPr="006C39A3">
        <w:rPr>
          <w:rFonts w:ascii="Times New Roman" w:eastAsia="Times New Roman" w:hAnsi="Times New Roman" w:cs="Times New Roman"/>
          <w:b/>
          <w:bCs/>
          <w:sz w:val="24"/>
          <w:szCs w:val="24"/>
          <w:lang w:val="sr-Cyrl-CS"/>
        </w:rPr>
        <w:t>.</w:t>
      </w:r>
    </w:p>
    <w:p w:rsidR="003230A6" w:rsidRPr="006C39A3" w:rsidRDefault="003230A6" w:rsidP="003230A6">
      <w:pPr>
        <w:spacing w:after="0" w:line="240" w:lineRule="auto"/>
        <w:ind w:firstLine="709"/>
        <w:jc w:val="both"/>
        <w:rPr>
          <w:rFonts w:ascii="Times New Roman" w:eastAsia="Times New Roman" w:hAnsi="Times New Roman" w:cs="Times New Roman"/>
          <w:sz w:val="24"/>
          <w:szCs w:val="24"/>
          <w:lang w:val="sr-Cyrl-RS"/>
        </w:rPr>
      </w:pPr>
      <w:r w:rsidRPr="006C39A3">
        <w:rPr>
          <w:rFonts w:ascii="Times New Roman" w:eastAsia="Times New Roman" w:hAnsi="Times New Roman" w:cs="Times New Roman"/>
          <w:sz w:val="24"/>
          <w:szCs w:val="24"/>
          <w:lang w:val="sr-Latn-CS"/>
        </w:rPr>
        <w:t xml:space="preserve">Уговор је потписан у 6 (шест) истоветних примерака, од којих </w:t>
      </w:r>
      <w:r w:rsidRPr="006C39A3">
        <w:rPr>
          <w:rFonts w:ascii="Times New Roman" w:eastAsia="Times New Roman" w:hAnsi="Times New Roman" w:cs="Times New Roman"/>
          <w:sz w:val="24"/>
          <w:szCs w:val="24"/>
          <w:lang w:val="sr-Cyrl-RS"/>
        </w:rPr>
        <w:t xml:space="preserve">свака уговорна страна задржава по </w:t>
      </w:r>
      <w:r w:rsidRPr="006C39A3">
        <w:rPr>
          <w:rFonts w:ascii="Times New Roman" w:eastAsia="Times New Roman" w:hAnsi="Times New Roman" w:cs="Times New Roman"/>
          <w:sz w:val="24"/>
          <w:szCs w:val="24"/>
          <w:lang w:val="sr-Latn-CS"/>
        </w:rPr>
        <w:t>3 (три) примерка</w:t>
      </w:r>
      <w:r w:rsidRPr="006C39A3">
        <w:rPr>
          <w:rFonts w:ascii="Times New Roman" w:eastAsia="Times New Roman" w:hAnsi="Times New Roman" w:cs="Times New Roman"/>
          <w:sz w:val="24"/>
          <w:szCs w:val="24"/>
          <w:lang w:val="sr-Cyrl-RS"/>
        </w:rPr>
        <w:t>.</w:t>
      </w:r>
      <w:r w:rsidRPr="006C39A3">
        <w:rPr>
          <w:rFonts w:ascii="Times New Roman" w:eastAsia="Times New Roman" w:hAnsi="Times New Roman" w:cs="Times New Roman"/>
          <w:sz w:val="24"/>
          <w:szCs w:val="24"/>
          <w:lang w:val="sr-Latn-CS"/>
        </w:rPr>
        <w:t xml:space="preserve"> </w:t>
      </w:r>
    </w:p>
    <w:p w:rsidR="003230A6" w:rsidRPr="006C39A3" w:rsidRDefault="003230A6" w:rsidP="003230A6">
      <w:pPr>
        <w:tabs>
          <w:tab w:val="left" w:pos="540"/>
          <w:tab w:val="left" w:pos="1080"/>
        </w:tabs>
        <w:spacing w:after="0" w:line="240" w:lineRule="auto"/>
        <w:jc w:val="both"/>
        <w:rPr>
          <w:rFonts w:ascii="Times New Roman" w:eastAsia="Times New Roman" w:hAnsi="Times New Roman" w:cs="Times New Roman"/>
          <w:bCs/>
          <w:sz w:val="24"/>
          <w:szCs w:val="24"/>
          <w:highlight w:val="red"/>
          <w:lang w:val="sr-Cyrl-RS"/>
        </w:rPr>
      </w:pPr>
    </w:p>
    <w:p w:rsidR="003230A6" w:rsidRPr="00E92485" w:rsidRDefault="003230A6" w:rsidP="003230A6">
      <w:pPr>
        <w:tabs>
          <w:tab w:val="left" w:pos="1080"/>
        </w:tabs>
        <w:spacing w:after="0" w:line="240" w:lineRule="auto"/>
        <w:rPr>
          <w:rFonts w:ascii="Times New Roman" w:eastAsia="Times New Roman" w:hAnsi="Times New Roman" w:cs="Times New Roman"/>
          <w:b/>
          <w:sz w:val="24"/>
          <w:szCs w:val="24"/>
          <w:lang w:val="sr-Cyrl-RS"/>
        </w:rPr>
      </w:pPr>
      <w:r w:rsidRPr="006C39A3">
        <w:rPr>
          <w:rFonts w:ascii="Times New Roman" w:eastAsia="Times New Roman" w:hAnsi="Times New Roman" w:cs="Times New Roman"/>
          <w:b/>
          <w:bCs/>
          <w:sz w:val="24"/>
          <w:szCs w:val="24"/>
          <w:lang w:val="sr-Latn-RS"/>
        </w:rPr>
        <w:t xml:space="preserve">          </w:t>
      </w:r>
      <w:r w:rsidRPr="006C39A3">
        <w:rPr>
          <w:rFonts w:ascii="Times New Roman" w:eastAsia="Times New Roman" w:hAnsi="Times New Roman" w:cs="Times New Roman"/>
          <w:b/>
          <w:bCs/>
          <w:sz w:val="24"/>
          <w:szCs w:val="24"/>
          <w:lang w:val="sr-Cyrl-RS"/>
        </w:rPr>
        <w:t xml:space="preserve">ЗА </w:t>
      </w:r>
      <w:r w:rsidRPr="006C39A3">
        <w:rPr>
          <w:rFonts w:ascii="Times New Roman" w:eastAsia="Times New Roman" w:hAnsi="Times New Roman" w:cs="Times New Roman"/>
          <w:b/>
          <w:bCs/>
          <w:sz w:val="24"/>
          <w:szCs w:val="24"/>
          <w:lang w:val="sr-Cyrl-CS"/>
        </w:rPr>
        <w:t>ОСИГУРАНИКА</w:t>
      </w:r>
      <w:r w:rsidRPr="006C39A3">
        <w:rPr>
          <w:rFonts w:ascii="Times New Roman" w:eastAsia="Times New Roman" w:hAnsi="Times New Roman" w:cs="Times New Roman"/>
          <w:b/>
          <w:sz w:val="24"/>
          <w:szCs w:val="24"/>
          <w:lang w:val="sr-Cyrl-CS"/>
        </w:rPr>
        <w:t xml:space="preserve">                                                                ЗА </w:t>
      </w:r>
      <w:r w:rsidRPr="006C39A3">
        <w:rPr>
          <w:rFonts w:ascii="Times New Roman" w:eastAsia="Times New Roman" w:hAnsi="Times New Roman" w:cs="Times New Roman"/>
          <w:b/>
          <w:bCs/>
          <w:sz w:val="24"/>
          <w:szCs w:val="24"/>
          <w:lang w:val="sr-Cyrl-CS"/>
        </w:rPr>
        <w:t>ОСИГУРАВАЧА</w:t>
      </w:r>
      <w:r w:rsidRPr="006C39A3">
        <w:rPr>
          <w:rFonts w:ascii="Times New Roman" w:eastAsia="Times New Roman" w:hAnsi="Times New Roman" w:cs="Times New Roman"/>
          <w:b/>
          <w:sz w:val="24"/>
          <w:szCs w:val="24"/>
          <w:lang w:val="sr-Cyrl-CS"/>
        </w:rPr>
        <w:t xml:space="preserve">    </w:t>
      </w: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b/>
          <w:kern w:val="2"/>
          <w:sz w:val="24"/>
          <w:szCs w:val="24"/>
          <w:lang w:val="sr-Cyrl-CS" w:eastAsia="zh-CN"/>
        </w:rPr>
        <w:t>ЈКП "Паркинг сервис" – Ниш</w:t>
      </w: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RS" w:eastAsia="zh-CN"/>
        </w:rPr>
        <w:t xml:space="preserve">      </w:t>
      </w:r>
      <w:r w:rsidR="00304777">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Директор                                                                            </w:t>
      </w:r>
      <w:r w:rsidRPr="00CE7A74">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      </w:t>
      </w: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______________________</w:t>
      </w:r>
      <w:r w:rsidR="003F2AEE">
        <w:rPr>
          <w:rFonts w:ascii="Times New Roman" w:eastAsia="Times New Roman" w:hAnsi="Times New Roman" w:cs="Times New Roman"/>
          <w:kern w:val="2"/>
          <w:sz w:val="24"/>
          <w:szCs w:val="24"/>
          <w:lang w:val="sr-Cyrl-CS" w:eastAsia="zh-CN"/>
        </w:rPr>
        <w:t>_____</w:t>
      </w:r>
      <w:r w:rsidRPr="00CE7A74">
        <w:rPr>
          <w:rFonts w:ascii="Times New Roman" w:eastAsia="Times New Roman" w:hAnsi="Times New Roman" w:cs="Times New Roman"/>
          <w:kern w:val="2"/>
          <w:sz w:val="24"/>
          <w:szCs w:val="24"/>
          <w:lang w:val="sr-Cyrl-CS" w:eastAsia="zh-CN"/>
        </w:rPr>
        <w:t xml:space="preserve">_                                                     _______________________ </w:t>
      </w:r>
    </w:p>
    <w:p w:rsidR="003230A6"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00304777">
        <w:rPr>
          <w:rFonts w:ascii="Times New Roman" w:eastAsia="Times New Roman" w:hAnsi="Times New Roman" w:cs="Times New Roman"/>
          <w:kern w:val="2"/>
          <w:sz w:val="24"/>
          <w:szCs w:val="24"/>
          <w:lang w:val="sr-Cyrl-CS" w:eastAsia="zh-CN"/>
        </w:rPr>
        <w:t xml:space="preserve">     </w:t>
      </w:r>
      <w:r w:rsidR="008874B0">
        <w:rPr>
          <w:rFonts w:ascii="Times New Roman" w:eastAsia="Times New Roman" w:hAnsi="Times New Roman" w:cs="Times New Roman"/>
          <w:kern w:val="2"/>
          <w:sz w:val="24"/>
          <w:szCs w:val="24"/>
          <w:lang w:val="sr-Cyrl-RS" w:eastAsia="zh-CN"/>
        </w:rPr>
        <w:t>Дејан Димитријевић</w:t>
      </w:r>
      <w:r w:rsidRPr="00CE7A74">
        <w:rPr>
          <w:rFonts w:ascii="Times New Roman" w:eastAsia="Times New Roman" w:hAnsi="Times New Roman" w:cs="Times New Roman"/>
          <w:kern w:val="2"/>
          <w:sz w:val="24"/>
          <w:szCs w:val="24"/>
          <w:lang w:val="sr-Cyrl-CS" w:eastAsia="zh-CN"/>
        </w:rPr>
        <w:t xml:space="preserve">                                                                  потпис овлашћеног лица</w:t>
      </w:r>
    </w:p>
    <w:p w:rsidR="003230A6" w:rsidRPr="006C39A3" w:rsidRDefault="003230A6" w:rsidP="003230A6">
      <w:pPr>
        <w:tabs>
          <w:tab w:val="left" w:pos="1080"/>
          <w:tab w:val="left" w:pos="1701"/>
        </w:tabs>
        <w:spacing w:after="0" w:line="240" w:lineRule="auto"/>
        <w:rPr>
          <w:rFonts w:ascii="Times New Roman" w:eastAsia="Times New Roman" w:hAnsi="Times New Roman" w:cs="Times New Roman"/>
          <w:b/>
          <w:bCs/>
          <w:sz w:val="24"/>
          <w:szCs w:val="24"/>
          <w:lang w:val="sr-Cyrl-CS"/>
        </w:rPr>
      </w:pPr>
    </w:p>
    <w:p w:rsidR="003230A6" w:rsidRPr="006C39A3" w:rsidRDefault="003230A6" w:rsidP="003230A6">
      <w:pPr>
        <w:spacing w:after="0" w:line="240" w:lineRule="auto"/>
        <w:jc w:val="both"/>
        <w:rPr>
          <w:rFonts w:ascii="Times New Roman" w:eastAsia="Times New Roman" w:hAnsi="Times New Roman" w:cs="Times New Roman"/>
          <w:b/>
          <w:sz w:val="24"/>
          <w:szCs w:val="24"/>
          <w:lang w:val="sr-Cyrl-CS"/>
        </w:rPr>
      </w:pPr>
      <w:r w:rsidRPr="006C39A3">
        <w:rPr>
          <w:rFonts w:ascii="Times New Roman" w:eastAsia="Times New Roman" w:hAnsi="Times New Roman" w:cs="Times New Roman"/>
          <w:b/>
          <w:sz w:val="24"/>
          <w:szCs w:val="24"/>
          <w:lang w:val="sr-Cyrl-CS"/>
        </w:rPr>
        <w:t xml:space="preserve">   </w:t>
      </w:r>
    </w:p>
    <w:p w:rsidR="003230A6" w:rsidRPr="006C39A3" w:rsidRDefault="003230A6" w:rsidP="003230A6">
      <w:pPr>
        <w:tabs>
          <w:tab w:val="left" w:pos="1080"/>
        </w:tabs>
        <w:spacing w:after="0" w:line="240" w:lineRule="auto"/>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tab/>
        <w:t>Напомена:</w:t>
      </w:r>
    </w:p>
    <w:p w:rsidR="003230A6" w:rsidRPr="006C39A3" w:rsidRDefault="003230A6" w:rsidP="003230A6">
      <w:pPr>
        <w:tabs>
          <w:tab w:val="left" w:pos="567"/>
          <w:tab w:val="left" w:pos="1134"/>
        </w:tabs>
        <w:autoSpaceDN w:val="0"/>
        <w:spacing w:after="0" w:line="240" w:lineRule="auto"/>
        <w:jc w:val="both"/>
        <w:rPr>
          <w:rFonts w:ascii="Times New Roman" w:eastAsia="Times New Roman" w:hAnsi="Times New Roman" w:cs="Times New Roman"/>
          <w:b/>
          <w:bCs/>
          <w:sz w:val="24"/>
          <w:szCs w:val="24"/>
          <w:lang w:val="sr-Cyrl-RS"/>
        </w:rPr>
      </w:pPr>
      <w:r w:rsidRPr="006C39A3">
        <w:rPr>
          <w:rFonts w:ascii="Times New Roman" w:eastAsia="Times New Roman" w:hAnsi="Times New Roman" w:cs="Times New Roman"/>
          <w:i/>
          <w:iCs/>
          <w:sz w:val="24"/>
          <w:szCs w:val="24"/>
          <w:lang w:val="sr-Cyrl-CS"/>
        </w:rPr>
        <w:tab/>
        <w:t>Модел уговора понуђач ће попунити, потписати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6C39A3">
        <w:rPr>
          <w:rFonts w:ascii="Times New Roman" w:eastAsia="Times New Roman" w:hAnsi="Times New Roman" w:cs="Times New Roman"/>
          <w:b/>
          <w:bCs/>
          <w:sz w:val="24"/>
          <w:szCs w:val="24"/>
          <w:lang w:val="sr-Cyrl-CS"/>
        </w:rPr>
        <w:t xml:space="preserve">   </w:t>
      </w:r>
    </w:p>
    <w:p w:rsidR="003230A6" w:rsidRDefault="003230A6" w:rsidP="003230A6">
      <w:pPr>
        <w:spacing w:after="0" w:line="240" w:lineRule="auto"/>
        <w:ind w:firstLine="540"/>
        <w:jc w:val="both"/>
        <w:rPr>
          <w:rFonts w:ascii="Times New Roman" w:eastAsia="Arial Unicode MS" w:hAnsi="Times New Roman" w:cs="Times New Roman"/>
          <w:b/>
          <w:iCs/>
          <w:color w:val="000000"/>
          <w:kern w:val="1"/>
          <w:sz w:val="32"/>
          <w:szCs w:val="24"/>
          <w:lang w:val="sr-Cyrl-RS" w:eastAsia="ar-SA"/>
        </w:rPr>
      </w:pPr>
      <w:r w:rsidRPr="006C39A3">
        <w:rPr>
          <w:rFonts w:ascii="Times New Roman" w:eastAsia="Times New Roman" w:hAnsi="Times New Roman" w:cs="Times New Roman"/>
          <w:i/>
          <w:sz w:val="24"/>
          <w:szCs w:val="24"/>
          <w:lang w:val="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230A6" w:rsidRDefault="003230A6"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p>
    <w:p w:rsidR="009A70EE" w:rsidRDefault="009A70EE" w:rsidP="003230A6">
      <w:pPr>
        <w:autoSpaceDE w:val="0"/>
        <w:autoSpaceDN w:val="0"/>
        <w:adjustRightInd w:val="0"/>
        <w:spacing w:after="0" w:line="240" w:lineRule="auto"/>
        <w:jc w:val="center"/>
        <w:rPr>
          <w:rFonts w:ascii="Times New Roman" w:eastAsia="Arial Unicode MS" w:hAnsi="Times New Roman" w:cs="Times New Roman"/>
          <w:b/>
          <w:iCs/>
          <w:color w:val="000000"/>
          <w:kern w:val="1"/>
          <w:sz w:val="32"/>
          <w:szCs w:val="24"/>
          <w:lang w:val="sr-Cyrl-RS" w:eastAsia="ar-SA"/>
        </w:rPr>
      </w:pPr>
    </w:p>
    <w:p w:rsidR="003230A6" w:rsidRPr="003230A6" w:rsidRDefault="003230A6" w:rsidP="003230A6">
      <w:pPr>
        <w:autoSpaceDE w:val="0"/>
        <w:autoSpaceDN w:val="0"/>
        <w:adjustRightInd w:val="0"/>
        <w:spacing w:after="0" w:line="240" w:lineRule="auto"/>
        <w:jc w:val="center"/>
        <w:rPr>
          <w:rFonts w:ascii="Times New Roman" w:hAnsi="Times New Roman" w:cs="Times New Roman"/>
          <w:b/>
          <w:bCs/>
          <w:color w:val="000000"/>
          <w:sz w:val="32"/>
          <w:szCs w:val="20"/>
          <w:lang w:val="sr-Cyrl-RS"/>
        </w:rPr>
      </w:pPr>
      <w:r w:rsidRPr="006C39A3">
        <w:rPr>
          <w:rFonts w:ascii="Times New Roman" w:eastAsia="Arial Unicode MS" w:hAnsi="Times New Roman" w:cs="Times New Roman"/>
          <w:b/>
          <w:iCs/>
          <w:color w:val="000000"/>
          <w:kern w:val="1"/>
          <w:sz w:val="32"/>
          <w:szCs w:val="24"/>
          <w:lang w:val="sr-Cyrl-RS" w:eastAsia="ar-SA"/>
        </w:rPr>
        <w:lastRenderedPageBreak/>
        <w:t xml:space="preserve">МОДЕЛ УГОВОРА  </w:t>
      </w:r>
      <w:r w:rsidRPr="00DA6278">
        <w:rPr>
          <w:rFonts w:ascii="Times New Roman" w:eastAsia="Arial Unicode MS" w:hAnsi="Times New Roman" w:cs="Times New Roman"/>
          <w:b/>
          <w:bCs/>
          <w:iCs/>
          <w:color w:val="000000"/>
          <w:kern w:val="1"/>
          <w:sz w:val="32"/>
          <w:szCs w:val="24"/>
          <w:lang w:val="sr-Latn-RS" w:eastAsia="ar-SA"/>
        </w:rPr>
        <w:t xml:space="preserve">O </w:t>
      </w:r>
      <w:r w:rsidRPr="00DA6278">
        <w:rPr>
          <w:rFonts w:ascii="Times New Roman" w:eastAsia="Arial Unicode MS" w:hAnsi="Times New Roman" w:cs="Times New Roman"/>
          <w:b/>
          <w:bCs/>
          <w:iCs/>
          <w:color w:val="000000"/>
          <w:kern w:val="1"/>
          <w:sz w:val="32"/>
          <w:szCs w:val="24"/>
          <w:lang w:val="sr-Cyrl-RS" w:eastAsia="ar-SA"/>
        </w:rPr>
        <w:t>ПРУЖАЊУ УСЛУГА ОСИГУРАЊА</w:t>
      </w:r>
      <w:r w:rsidRPr="003230A6">
        <w:rPr>
          <w:rFonts w:ascii="Times New Roman" w:hAnsi="Times New Roman" w:cs="Times New Roman"/>
          <w:b/>
          <w:bCs/>
          <w:color w:val="000000"/>
          <w:sz w:val="32"/>
          <w:szCs w:val="20"/>
          <w:lang w:val="sr-Cyrl-RS"/>
        </w:rPr>
        <w:t xml:space="preserve"> ПАРТИЈА </w:t>
      </w:r>
      <w:r>
        <w:rPr>
          <w:rFonts w:ascii="Times New Roman" w:hAnsi="Times New Roman" w:cs="Times New Roman"/>
          <w:b/>
          <w:bCs/>
          <w:color w:val="000000"/>
          <w:sz w:val="32"/>
          <w:szCs w:val="20"/>
          <w:lang w:val="sr-Cyrl-RS"/>
        </w:rPr>
        <w:t>3</w:t>
      </w:r>
    </w:p>
    <w:p w:rsidR="003230A6" w:rsidRPr="006C39A3" w:rsidRDefault="003230A6" w:rsidP="003230A6">
      <w:pPr>
        <w:autoSpaceDE w:val="0"/>
        <w:autoSpaceDN w:val="0"/>
        <w:adjustRightInd w:val="0"/>
        <w:spacing w:after="0" w:line="240" w:lineRule="auto"/>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Закључен дана</w:t>
      </w:r>
      <w:r w:rsidRPr="006C39A3">
        <w:rPr>
          <w:rFonts w:ascii="Times New Roman" w:hAnsi="Times New Roman" w:cs="Times New Roman"/>
          <w:b/>
          <w:bCs/>
          <w:color w:val="000000"/>
          <w:sz w:val="24"/>
          <w:szCs w:val="24"/>
          <w:lang w:val="sr-Cyrl-RS"/>
        </w:rPr>
        <w:t xml:space="preserve"> ________.</w:t>
      </w:r>
      <w:r>
        <w:rPr>
          <w:rFonts w:ascii="Times New Roman" w:hAnsi="Times New Roman" w:cs="Times New Roman"/>
          <w:b/>
          <w:bCs/>
          <w:color w:val="000000"/>
          <w:sz w:val="24"/>
          <w:szCs w:val="24"/>
          <w:lang w:val="sr-Cyrl-RS"/>
        </w:rPr>
        <w:t xml:space="preserve"> </w:t>
      </w:r>
      <w:r w:rsidRPr="006C39A3">
        <w:rPr>
          <w:rFonts w:ascii="Times New Roman" w:hAnsi="Times New Roman" w:cs="Times New Roman"/>
          <w:b/>
          <w:bCs/>
          <w:color w:val="000000"/>
          <w:sz w:val="24"/>
          <w:szCs w:val="24"/>
          <w:lang w:val="sr-Cyrl-RS"/>
        </w:rPr>
        <w:t>201</w:t>
      </w:r>
      <w:r w:rsidR="00942CCE">
        <w:rPr>
          <w:rFonts w:ascii="Times New Roman" w:hAnsi="Times New Roman" w:cs="Times New Roman"/>
          <w:b/>
          <w:bCs/>
          <w:color w:val="000000"/>
          <w:sz w:val="24"/>
          <w:szCs w:val="24"/>
          <w:lang w:val="sr-Latn-RS"/>
        </w:rPr>
        <w:t>8</w:t>
      </w:r>
      <w:r w:rsidRPr="006C39A3">
        <w:rPr>
          <w:rFonts w:ascii="Times New Roman" w:hAnsi="Times New Roman" w:cs="Times New Roman"/>
          <w:b/>
          <w:bCs/>
          <w:color w:val="000000"/>
          <w:sz w:val="24"/>
          <w:szCs w:val="24"/>
          <w:lang w:val="sr-Cyrl-RS"/>
        </w:rPr>
        <w:t>. године, између:</w:t>
      </w:r>
    </w:p>
    <w:p w:rsidR="003230A6" w:rsidRPr="006C39A3" w:rsidRDefault="003230A6" w:rsidP="003230A6">
      <w:pPr>
        <w:spacing w:after="0" w:line="240" w:lineRule="auto"/>
        <w:jc w:val="both"/>
        <w:rPr>
          <w:rFonts w:ascii="Times New Roman" w:eastAsia="Times New Roman" w:hAnsi="Times New Roman" w:cs="Times New Roman"/>
          <w:b/>
          <w:sz w:val="24"/>
          <w:szCs w:val="24"/>
          <w:highlight w:val="red"/>
          <w:lang w:val="sr-Cyrl-RS"/>
        </w:rPr>
      </w:pPr>
    </w:p>
    <w:p w:rsidR="003230A6" w:rsidRPr="00DA6278" w:rsidRDefault="003230A6" w:rsidP="003230A6">
      <w:pPr>
        <w:suppressAutoHyphens/>
        <w:spacing w:after="0" w:line="240" w:lineRule="auto"/>
        <w:jc w:val="both"/>
        <w:rPr>
          <w:rFonts w:ascii="Times New Roman" w:eastAsia="Times New Roman" w:hAnsi="Times New Roman" w:cs="Times New Roman"/>
          <w:kern w:val="2"/>
          <w:sz w:val="24"/>
          <w:szCs w:val="24"/>
          <w:lang w:val="sr-Cyrl-CS" w:eastAsia="zh-CN"/>
        </w:rPr>
      </w:pPr>
      <w:r w:rsidRPr="00DA6278">
        <w:rPr>
          <w:rFonts w:ascii="Times New Roman" w:eastAsia="Times New Roman" w:hAnsi="Times New Roman" w:cs="Times New Roman"/>
          <w:kern w:val="2"/>
          <w:sz w:val="24"/>
          <w:szCs w:val="24"/>
          <w:lang w:val="sr-Cyrl-CS" w:eastAsia="zh-CN"/>
        </w:rPr>
        <w:t>1.</w:t>
      </w:r>
      <w:r w:rsidRPr="00DA6278">
        <w:rPr>
          <w:rFonts w:ascii="Times New Roman" w:eastAsia="Times New Roman" w:hAnsi="Times New Roman" w:cs="Times New Roman"/>
          <w:b/>
          <w:kern w:val="2"/>
          <w:sz w:val="24"/>
          <w:szCs w:val="24"/>
          <w:lang w:val="sr-Latn-CS" w:eastAsia="zh-CN"/>
        </w:rPr>
        <w:t>ЈКП "Паркинг сервис" – Ниш</w:t>
      </w:r>
      <w:r w:rsidRPr="00DA6278">
        <w:rPr>
          <w:rFonts w:ascii="Times New Roman" w:eastAsia="Times New Roman" w:hAnsi="Times New Roman" w:cs="Times New Roman"/>
          <w:b/>
          <w:kern w:val="2"/>
          <w:sz w:val="24"/>
          <w:szCs w:val="24"/>
          <w:lang w:val="sr-Cyrl-CS" w:eastAsia="zh-CN"/>
        </w:rPr>
        <w:t xml:space="preserve">, </w:t>
      </w:r>
      <w:r w:rsidRPr="00DA6278">
        <w:rPr>
          <w:rFonts w:ascii="Times New Roman" w:eastAsia="Times New Roman" w:hAnsi="Times New Roman" w:cs="Times New Roman"/>
          <w:kern w:val="2"/>
          <w:sz w:val="24"/>
          <w:szCs w:val="24"/>
          <w:lang w:val="sr-Cyrl-CS" w:eastAsia="zh-CN"/>
        </w:rPr>
        <w:t>ул. Светозара Марковића бр.27,</w:t>
      </w:r>
      <w:r w:rsidRPr="00DA6278">
        <w:rPr>
          <w:rFonts w:ascii="Times New Roman" w:eastAsia="Times New Roman" w:hAnsi="Times New Roman" w:cs="Times New Roman"/>
          <w:kern w:val="2"/>
          <w:sz w:val="24"/>
          <w:szCs w:val="24"/>
          <w:lang w:val="sr-Latn-CS" w:eastAsia="zh-CN"/>
        </w:rPr>
        <w:t xml:space="preserve"> </w:t>
      </w:r>
      <w:r w:rsidRPr="00DA6278">
        <w:rPr>
          <w:rFonts w:ascii="Times New Roman" w:eastAsia="Times New Roman" w:hAnsi="Times New Roman" w:cs="Times New Roman"/>
          <w:kern w:val="2"/>
          <w:sz w:val="24"/>
          <w:szCs w:val="24"/>
          <w:lang w:val="sr-Cyrl-CS" w:eastAsia="zh-CN"/>
        </w:rPr>
        <w:t>ПИБ 104578388, матични број 20192542, бр. рачуна 285-1001000001087-56</w:t>
      </w:r>
      <w:r w:rsidRPr="00DA6278">
        <w:rPr>
          <w:rFonts w:ascii="Times New Roman" w:eastAsia="Times New Roman" w:hAnsi="Times New Roman" w:cs="Times New Roman"/>
          <w:kern w:val="2"/>
          <w:sz w:val="24"/>
          <w:szCs w:val="24"/>
          <w:lang w:val="sr-Latn-CS" w:eastAsia="zh-CN"/>
        </w:rPr>
        <w:t>, (у даљем тексту –</w:t>
      </w:r>
      <w:r w:rsidRPr="00DA6278">
        <w:rPr>
          <w:rFonts w:ascii="Times New Roman" w:eastAsia="Times New Roman" w:hAnsi="Times New Roman" w:cs="Times New Roman"/>
          <w:kern w:val="2"/>
          <w:sz w:val="24"/>
          <w:szCs w:val="24"/>
          <w:lang w:val="sr-Cyrl-RS" w:eastAsia="zh-CN"/>
        </w:rPr>
        <w:t xml:space="preserve"> Осигураник</w:t>
      </w:r>
      <w:r w:rsidRPr="00DA6278">
        <w:rPr>
          <w:rFonts w:ascii="Times New Roman" w:eastAsia="Times New Roman" w:hAnsi="Times New Roman" w:cs="Times New Roman"/>
          <w:kern w:val="2"/>
          <w:sz w:val="24"/>
          <w:szCs w:val="24"/>
          <w:lang w:val="sr-Latn-CS" w:eastAsia="zh-CN"/>
        </w:rPr>
        <w:t xml:space="preserve">) које заступа директор </w:t>
      </w:r>
      <w:r w:rsidR="008874B0">
        <w:rPr>
          <w:rFonts w:ascii="Times New Roman" w:eastAsia="Times New Roman" w:hAnsi="Times New Roman" w:cs="Times New Roman"/>
          <w:kern w:val="2"/>
          <w:sz w:val="24"/>
          <w:szCs w:val="24"/>
          <w:lang w:val="sr-Cyrl-RS" w:eastAsia="zh-CN"/>
        </w:rPr>
        <w:t>Дејан Димитријевић</w:t>
      </w:r>
      <w:r w:rsidRPr="00DA6278">
        <w:rPr>
          <w:rFonts w:ascii="Times New Roman" w:eastAsia="Times New Roman" w:hAnsi="Times New Roman" w:cs="Times New Roman"/>
          <w:kern w:val="2"/>
          <w:sz w:val="24"/>
          <w:szCs w:val="24"/>
          <w:lang w:val="sr-Latn-CS" w:eastAsia="zh-CN"/>
        </w:rPr>
        <w:t>, са једне стране</w:t>
      </w:r>
      <w:r w:rsidRPr="00DA6278">
        <w:rPr>
          <w:rFonts w:ascii="Times New Roman" w:eastAsia="Times New Roman" w:hAnsi="Times New Roman" w:cs="Times New Roman"/>
          <w:kern w:val="2"/>
          <w:sz w:val="24"/>
          <w:szCs w:val="24"/>
          <w:lang w:val="sr-Cyrl-CS" w:eastAsia="zh-CN"/>
        </w:rPr>
        <w:t>,</w:t>
      </w:r>
      <w:r w:rsidRPr="00DA6278">
        <w:rPr>
          <w:rFonts w:ascii="Times New Roman" w:eastAsia="Times New Roman" w:hAnsi="Times New Roman" w:cs="Times New Roman"/>
          <w:kern w:val="2"/>
          <w:sz w:val="24"/>
          <w:szCs w:val="24"/>
          <w:lang w:val="sr-Latn-CS" w:eastAsia="zh-CN"/>
        </w:rPr>
        <w:t xml:space="preserve"> и :</w:t>
      </w:r>
    </w:p>
    <w:p w:rsidR="003230A6" w:rsidRPr="0097675C" w:rsidRDefault="003230A6" w:rsidP="003230A6">
      <w:pPr>
        <w:autoSpaceDE w:val="0"/>
        <w:autoSpaceDN w:val="0"/>
        <w:adjustRightInd w:val="0"/>
        <w:spacing w:after="0" w:line="240" w:lineRule="auto"/>
        <w:rPr>
          <w:rFonts w:ascii="Times New Roman" w:hAnsi="Times New Roman" w:cs="Times New Roman"/>
          <w:color w:val="000000"/>
          <w:sz w:val="20"/>
          <w:szCs w:val="20"/>
          <w:highlight w:val="yellow"/>
          <w:lang w:val="sr-Cyrl-CS"/>
        </w:rPr>
      </w:pPr>
    </w:p>
    <w:p w:rsidR="003230A6" w:rsidRPr="0097675C" w:rsidRDefault="003230A6" w:rsidP="003230A6">
      <w:pPr>
        <w:autoSpaceDE w:val="0"/>
        <w:autoSpaceDN w:val="0"/>
        <w:adjustRightInd w:val="0"/>
        <w:spacing w:after="0" w:line="240" w:lineRule="auto"/>
        <w:rPr>
          <w:rFonts w:ascii="Times New Roman" w:hAnsi="Times New Roman" w:cs="Times New Roman"/>
          <w:color w:val="000000"/>
          <w:sz w:val="20"/>
          <w:szCs w:val="20"/>
          <w:highlight w:val="yellow"/>
          <w:lang w:val="sr-Cyrl-RS"/>
        </w:rPr>
      </w:pPr>
    </w:p>
    <w:p w:rsidR="003230A6" w:rsidRPr="00DA6278" w:rsidRDefault="003230A6" w:rsidP="003230A6">
      <w:pPr>
        <w:autoSpaceDE w:val="0"/>
        <w:autoSpaceDN w:val="0"/>
        <w:adjustRightInd w:val="0"/>
        <w:spacing w:after="0" w:line="240" w:lineRule="auto"/>
        <w:jc w:val="both"/>
        <w:rPr>
          <w:rFonts w:ascii="Times New Roman" w:hAnsi="Times New Roman" w:cs="Times New Roman"/>
          <w:color w:val="000000"/>
          <w:sz w:val="24"/>
          <w:szCs w:val="24"/>
          <w:lang w:val="sr-Cyrl-RS"/>
        </w:rPr>
      </w:pPr>
      <w:r w:rsidRPr="00DA6278">
        <w:rPr>
          <w:rFonts w:ascii="Times New Roman" w:hAnsi="Times New Roman" w:cs="Times New Roman"/>
          <w:b/>
          <w:bCs/>
          <w:color w:val="000000"/>
          <w:sz w:val="24"/>
          <w:szCs w:val="24"/>
          <w:lang w:val="sr-Cyrl-RS"/>
        </w:rPr>
        <w:t xml:space="preserve">2. _____________________________ </w:t>
      </w:r>
      <w:r w:rsidRPr="00DA6278">
        <w:rPr>
          <w:rFonts w:ascii="Times New Roman" w:hAnsi="Times New Roman" w:cs="Times New Roman"/>
          <w:color w:val="000000"/>
          <w:sz w:val="24"/>
          <w:szCs w:val="24"/>
          <w:lang w:val="sr-Cyrl-RS"/>
        </w:rPr>
        <w:t xml:space="preserve">ул.____________________________ бр.____, ПИБ број ________________________  Матични број:____________________ које заступа директор ___________________________, (у даљем тексту: Осигуравач), </w:t>
      </w:r>
    </w:p>
    <w:p w:rsidR="003230A6" w:rsidRPr="006C39A3" w:rsidRDefault="003230A6" w:rsidP="003230A6">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Добаљач учествује у јавној набавци:</w:t>
      </w:r>
    </w:p>
    <w:p w:rsidR="003230A6" w:rsidRPr="006C39A3" w:rsidRDefault="003230A6" w:rsidP="003230A6">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Самостално</w:t>
      </w:r>
    </w:p>
    <w:p w:rsidR="003230A6" w:rsidRPr="006C39A3" w:rsidRDefault="003230A6" w:rsidP="003230A6">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Као учесник у заједничкој понуди</w:t>
      </w:r>
    </w:p>
    <w:p w:rsidR="003230A6" w:rsidRPr="006C39A3" w:rsidRDefault="003230A6" w:rsidP="003230A6">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Навести учеснике у заједничкој понуди:</w:t>
      </w:r>
    </w:p>
    <w:p w:rsidR="003230A6" w:rsidRPr="006C39A3" w:rsidRDefault="003230A6" w:rsidP="003230A6">
      <w:pPr>
        <w:numPr>
          <w:ilvl w:val="0"/>
          <w:numId w:val="24"/>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3230A6" w:rsidRPr="006C39A3" w:rsidRDefault="003230A6" w:rsidP="003230A6">
      <w:pPr>
        <w:numPr>
          <w:ilvl w:val="0"/>
          <w:numId w:val="24"/>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3230A6" w:rsidRPr="006C39A3" w:rsidRDefault="003230A6" w:rsidP="003230A6">
      <w:pPr>
        <w:numPr>
          <w:ilvl w:val="0"/>
          <w:numId w:val="24"/>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_________________________________________</w:t>
      </w:r>
    </w:p>
    <w:p w:rsidR="003230A6" w:rsidRPr="00FA3AAC" w:rsidRDefault="003230A6" w:rsidP="003230A6">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FA3AAC">
        <w:rPr>
          <w:rFonts w:ascii="Times New Roman" w:eastAsia="Times New Roman" w:hAnsi="Times New Roman" w:cs="Times New Roman"/>
          <w:color w:val="000000"/>
          <w:sz w:val="24"/>
          <w:szCs w:val="24"/>
          <w:lang w:val="sr-Cyrl-RS"/>
        </w:rPr>
        <w:t>Споразум о извршењу јавне набавке број: __________________ од _____________ 201</w:t>
      </w:r>
      <w:r w:rsidR="00942CCE">
        <w:rPr>
          <w:rFonts w:ascii="Times New Roman" w:eastAsia="Times New Roman" w:hAnsi="Times New Roman" w:cs="Times New Roman"/>
          <w:color w:val="000000"/>
          <w:sz w:val="24"/>
          <w:szCs w:val="24"/>
          <w:lang w:val="sr-Latn-RS"/>
        </w:rPr>
        <w:t>8</w:t>
      </w:r>
      <w:r w:rsidRPr="00FA3AAC">
        <w:rPr>
          <w:rFonts w:ascii="Times New Roman" w:eastAsia="Times New Roman" w:hAnsi="Times New Roman" w:cs="Times New Roman"/>
          <w:color w:val="000000"/>
          <w:sz w:val="24"/>
          <w:szCs w:val="24"/>
          <w:lang w:val="sr-Cyrl-RS"/>
        </w:rPr>
        <w:t xml:space="preserve">. године је саставни део овог уговора. </w:t>
      </w:r>
    </w:p>
    <w:p w:rsidR="003230A6" w:rsidRPr="006C39A3" w:rsidRDefault="003230A6" w:rsidP="003230A6">
      <w:pPr>
        <w:spacing w:after="0" w:line="240" w:lineRule="auto"/>
        <w:ind w:left="720"/>
        <w:rPr>
          <w:rFonts w:ascii="Times New Roman" w:eastAsia="Times New Roman" w:hAnsi="Times New Roman" w:cs="Times New Roman"/>
          <w:w w:val="106"/>
          <w:sz w:val="24"/>
          <w:szCs w:val="24"/>
          <w:lang w:val="sr-Cyrl-RS" w:bidi="he-IL"/>
        </w:rPr>
      </w:pPr>
      <w:r w:rsidRPr="00FA3AAC">
        <w:rPr>
          <w:rFonts w:ascii="Times New Roman" w:eastAsia="Times New Roman" w:hAnsi="Times New Roman" w:cs="Times New Roman"/>
          <w:color w:val="000000"/>
          <w:sz w:val="24"/>
          <w:szCs w:val="24"/>
          <w:lang w:val="sr-Cyrl-RS"/>
        </w:rPr>
        <w:t>Чланови групе понуђача одговарају неограничено солидарно Наручиоцу за извршење преузетих обавеза.</w:t>
      </w:r>
    </w:p>
    <w:p w:rsidR="003230A6" w:rsidRPr="006C39A3" w:rsidRDefault="003230A6" w:rsidP="003230A6">
      <w:pPr>
        <w:numPr>
          <w:ilvl w:val="0"/>
          <w:numId w:val="16"/>
        </w:num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Са подизвођачем: _____________________________________</w:t>
      </w:r>
    </w:p>
    <w:p w:rsidR="003230A6" w:rsidRPr="006C39A3" w:rsidRDefault="003230A6" w:rsidP="003230A6">
      <w:pPr>
        <w:spacing w:after="0" w:line="240" w:lineRule="auto"/>
        <w:rPr>
          <w:rFonts w:ascii="Times New Roman" w:eastAsia="Times New Roman" w:hAnsi="Times New Roman" w:cs="Times New Roman"/>
          <w:w w:val="106"/>
          <w:sz w:val="24"/>
          <w:szCs w:val="24"/>
          <w:lang w:val="sr-Cyrl-RS" w:bidi="he-IL"/>
        </w:rPr>
      </w:pPr>
      <w:r w:rsidRPr="006C39A3">
        <w:rPr>
          <w:rFonts w:ascii="Times New Roman" w:eastAsia="Times New Roman" w:hAnsi="Times New Roman" w:cs="Times New Roman"/>
          <w:w w:val="106"/>
          <w:sz w:val="24"/>
          <w:szCs w:val="24"/>
          <w:lang w:val="sr-Cyrl-RS" w:bidi="he-IL"/>
        </w:rPr>
        <w:t>Навести део послова који ће бити поверен подизвођачу:</w:t>
      </w:r>
    </w:p>
    <w:p w:rsidR="003230A6" w:rsidRPr="006C39A3" w:rsidRDefault="003230A6" w:rsidP="003230A6">
      <w:pPr>
        <w:spacing w:after="0" w:line="240" w:lineRule="auto"/>
        <w:rPr>
          <w:rFonts w:ascii="Times New Roman" w:eastAsia="Times New Roman" w:hAnsi="Times New Roman" w:cs="Times New Roman"/>
          <w:w w:val="106"/>
          <w:sz w:val="24"/>
          <w:szCs w:val="24"/>
          <w:highlight w:val="red"/>
          <w:lang w:val="sr-Cyrl-RS" w:bidi="he-IL"/>
        </w:rPr>
      </w:pPr>
      <w:r w:rsidRPr="006C39A3">
        <w:rPr>
          <w:rFonts w:ascii="Times New Roman" w:eastAsia="Times New Roman" w:hAnsi="Times New Roman" w:cs="Times New Roman"/>
          <w:w w:val="106"/>
          <w:sz w:val="24"/>
          <w:szCs w:val="24"/>
          <w:lang w:val="sr-Cyrl-RS" w:bidi="he-IL"/>
        </w:rPr>
        <w:t>__________________________________________________________________________________________________________________________________________________</w:t>
      </w:r>
    </w:p>
    <w:p w:rsidR="003230A6" w:rsidRPr="006C39A3" w:rsidRDefault="003230A6" w:rsidP="003230A6">
      <w:pPr>
        <w:tabs>
          <w:tab w:val="left" w:pos="1140"/>
          <w:tab w:val="left" w:pos="1710"/>
        </w:tabs>
        <w:spacing w:after="0" w:line="240" w:lineRule="auto"/>
        <w:rPr>
          <w:rFonts w:ascii="Times New Roman" w:eastAsia="Times New Roman" w:hAnsi="Times New Roman" w:cs="Times New Roman"/>
          <w:b/>
          <w:bCs/>
          <w:sz w:val="24"/>
          <w:szCs w:val="24"/>
          <w:highlight w:val="red"/>
          <w:lang w:val="sr-Latn-CS"/>
        </w:rPr>
      </w:pPr>
    </w:p>
    <w:p w:rsidR="003230A6" w:rsidRPr="006C39A3" w:rsidRDefault="003230A6" w:rsidP="003230A6">
      <w:pPr>
        <w:tabs>
          <w:tab w:val="left" w:pos="1710"/>
        </w:tabs>
        <w:spacing w:after="0" w:line="240" w:lineRule="auto"/>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sr-Cyrl-CS"/>
        </w:rPr>
        <w:t>Уговорне стране констатују:</w:t>
      </w:r>
    </w:p>
    <w:p w:rsidR="003230A6" w:rsidRPr="006C39A3" w:rsidRDefault="003230A6" w:rsidP="003230A6">
      <w:pPr>
        <w:tabs>
          <w:tab w:val="left" w:pos="567"/>
          <w:tab w:val="left" w:pos="840"/>
          <w:tab w:val="left" w:pos="1701"/>
        </w:tabs>
        <w:spacing w:after="0" w:line="240" w:lineRule="auto"/>
        <w:jc w:val="both"/>
        <w:rPr>
          <w:rFonts w:ascii="Times New Roman" w:eastAsia="Times New Roman" w:hAnsi="Times New Roman" w:cs="Times New Roman"/>
          <w:sz w:val="24"/>
          <w:szCs w:val="24"/>
          <w:lang w:val="sr-Latn-CS"/>
        </w:rPr>
      </w:pPr>
      <w:r w:rsidRPr="006C39A3">
        <w:rPr>
          <w:rFonts w:ascii="Times New Roman" w:eastAsia="Times New Roman" w:hAnsi="Times New Roman" w:cs="Times New Roman"/>
          <w:b/>
          <w:bCs/>
          <w:sz w:val="24"/>
          <w:szCs w:val="24"/>
          <w:lang w:val="sr-Cyrl-CS"/>
        </w:rPr>
        <w:tab/>
      </w:r>
      <w:r w:rsidRPr="006C39A3">
        <w:rPr>
          <w:rFonts w:ascii="Times New Roman" w:eastAsia="Times New Roman" w:hAnsi="Times New Roman" w:cs="Times New Roman"/>
          <w:b/>
          <w:bCs/>
          <w:sz w:val="24"/>
          <w:szCs w:val="24"/>
          <w:lang w:val="sr-Latn-CS"/>
        </w:rPr>
        <w:t>-</w:t>
      </w:r>
      <w:r w:rsidRPr="006C39A3">
        <w:rPr>
          <w:rFonts w:ascii="Times New Roman" w:eastAsia="Times New Roman" w:hAnsi="Times New Roman" w:cs="Times New Roman"/>
          <w:bCs/>
          <w:sz w:val="24"/>
          <w:szCs w:val="24"/>
          <w:lang w:val="sr-Cyrl-CS"/>
        </w:rPr>
        <w:t xml:space="preserve"> да је </w:t>
      </w:r>
      <w:r w:rsidRPr="006C39A3">
        <w:rPr>
          <w:rFonts w:ascii="Times New Roman" w:eastAsia="Times New Roman" w:hAnsi="Times New Roman" w:cs="Times New Roman"/>
          <w:sz w:val="24"/>
          <w:szCs w:val="24"/>
          <w:lang w:val="sr-Cyrl-CS"/>
        </w:rPr>
        <w:t>Осигураник</w:t>
      </w:r>
      <w:r w:rsidRPr="006C39A3">
        <w:rPr>
          <w:rFonts w:ascii="Times New Roman" w:eastAsia="Times New Roman" w:hAnsi="Times New Roman" w:cs="Times New Roman"/>
          <w:bCs/>
          <w:sz w:val="24"/>
          <w:szCs w:val="24"/>
          <w:lang w:val="sr-Cyrl-CS"/>
        </w:rPr>
        <w:t xml:space="preserve"> на основу </w:t>
      </w:r>
      <w:r w:rsidRPr="006C39A3">
        <w:rPr>
          <w:rFonts w:ascii="Times New Roman" w:eastAsia="Times New Roman" w:hAnsi="Times New Roman" w:cs="Times New Roman"/>
          <w:sz w:val="24"/>
          <w:szCs w:val="24"/>
          <w:lang w:val="sr-Cyrl-CS"/>
        </w:rPr>
        <w:t xml:space="preserve">члана </w:t>
      </w:r>
      <w:r w:rsidRPr="006C39A3">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9</w:t>
      </w:r>
      <w:r w:rsidRPr="006C39A3">
        <w:rPr>
          <w:rFonts w:ascii="Times New Roman" w:eastAsia="Times New Roman" w:hAnsi="Times New Roman" w:cs="Times New Roman"/>
          <w:sz w:val="24"/>
          <w:szCs w:val="24"/>
          <w:lang w:val="sr-Cyrl-CS"/>
        </w:rPr>
        <w:t>, члана 52. став 1, члана 61</w:t>
      </w:r>
      <w:r w:rsidRPr="006C39A3">
        <w:rPr>
          <w:rFonts w:ascii="Times New Roman" w:eastAsia="Times New Roman" w:hAnsi="Times New Roman" w:cs="Times New Roman"/>
          <w:sz w:val="24"/>
          <w:szCs w:val="24"/>
          <w:lang w:val="sr-Latn-CS"/>
        </w:rPr>
        <w:t>.</w:t>
      </w:r>
      <w:r w:rsidRPr="006C39A3">
        <w:rPr>
          <w:rFonts w:ascii="Times New Roman" w:eastAsia="Times New Roman" w:hAnsi="Times New Roman" w:cs="Times New Roman"/>
          <w:sz w:val="24"/>
          <w:szCs w:val="24"/>
          <w:lang w:val="sr-Cyrl-RS"/>
        </w:rPr>
        <w:t xml:space="preserve"> и члана 68. </w:t>
      </w:r>
      <w:r w:rsidRPr="006C39A3">
        <w:rPr>
          <w:rFonts w:ascii="Times New Roman" w:eastAsia="Times New Roman" w:hAnsi="Times New Roman" w:cs="Times New Roman"/>
          <w:sz w:val="24"/>
          <w:szCs w:val="24"/>
          <w:lang w:val="sr-Cyrl-CS"/>
        </w:rPr>
        <w:t xml:space="preserve">Закона о јавним набавкама („Службени гласник </w:t>
      </w:r>
      <w:r w:rsidRPr="006C39A3">
        <w:rPr>
          <w:rFonts w:ascii="Times New Roman" w:eastAsia="Times New Roman" w:hAnsi="Times New Roman" w:cs="Times New Roman"/>
          <w:sz w:val="24"/>
          <w:szCs w:val="24"/>
          <w:lang w:val="sr-Cyrl-RS"/>
        </w:rPr>
        <w:t>РС</w:t>
      </w:r>
      <w:r w:rsidRPr="006C39A3">
        <w:rPr>
          <w:rFonts w:ascii="Times New Roman" w:eastAsia="Times New Roman" w:hAnsi="Times New Roman" w:cs="Times New Roman"/>
          <w:sz w:val="24"/>
          <w:szCs w:val="24"/>
          <w:lang w:val="sr-Cyrl-CS"/>
        </w:rPr>
        <w:t>“, бр</w:t>
      </w:r>
      <w:r w:rsidRPr="006C39A3">
        <w:rPr>
          <w:rFonts w:ascii="Times New Roman" w:eastAsia="Times New Roman" w:hAnsi="Times New Roman" w:cs="Times New Roman"/>
          <w:sz w:val="24"/>
          <w:szCs w:val="24"/>
          <w:lang w:val="sr-Latn-CS"/>
        </w:rPr>
        <w:t>oj 1</w:t>
      </w:r>
      <w:r w:rsidRPr="006C39A3">
        <w:rPr>
          <w:rFonts w:ascii="Times New Roman" w:eastAsia="Times New Roman" w:hAnsi="Times New Roman" w:cs="Times New Roman"/>
          <w:sz w:val="24"/>
          <w:szCs w:val="24"/>
          <w:lang w:val="sr-Cyrl-RS"/>
        </w:rPr>
        <w:t>24</w:t>
      </w:r>
      <w:r w:rsidRPr="006C39A3">
        <w:rPr>
          <w:rFonts w:ascii="Times New Roman" w:eastAsia="Times New Roman" w:hAnsi="Times New Roman" w:cs="Times New Roman"/>
          <w:sz w:val="24"/>
          <w:szCs w:val="24"/>
          <w:lang w:val="sr-Latn-CS"/>
        </w:rPr>
        <w:t>/20</w:t>
      </w:r>
      <w:r w:rsidRPr="006C39A3">
        <w:rPr>
          <w:rFonts w:ascii="Times New Roman" w:eastAsia="Times New Roman" w:hAnsi="Times New Roman" w:cs="Times New Roman"/>
          <w:sz w:val="24"/>
          <w:szCs w:val="24"/>
          <w:lang w:val="sr-Cyrl-RS"/>
        </w:rPr>
        <w:t>12</w:t>
      </w:r>
      <w:r>
        <w:rPr>
          <w:rFonts w:ascii="Times New Roman" w:eastAsia="Times New Roman" w:hAnsi="Times New Roman" w:cs="Times New Roman"/>
          <w:sz w:val="24"/>
          <w:szCs w:val="24"/>
          <w:lang w:val="sr-Cyrl-RS"/>
        </w:rPr>
        <w:t>,14/2015 и 68/2015</w:t>
      </w:r>
      <w:r w:rsidRPr="006C39A3">
        <w:rPr>
          <w:rFonts w:ascii="Times New Roman" w:eastAsia="Times New Roman" w:hAnsi="Times New Roman" w:cs="Times New Roman"/>
          <w:sz w:val="24"/>
          <w:szCs w:val="24"/>
          <w:lang w:val="sr-Cyrl-RS"/>
        </w:rPr>
        <w:t xml:space="preserve"> </w:t>
      </w:r>
      <w:r w:rsidRPr="006C39A3">
        <w:rPr>
          <w:rFonts w:ascii="Times New Roman" w:eastAsia="Times New Roman" w:hAnsi="Times New Roman" w:cs="Times New Roman"/>
          <w:sz w:val="24"/>
          <w:szCs w:val="24"/>
          <w:lang w:val="sr-Cyrl-CS"/>
        </w:rPr>
        <w:t>-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w:t>
      </w:r>
      <w:r w:rsidRPr="006C39A3">
        <w:rPr>
          <w:rFonts w:ascii="Times New Roman" w:eastAsia="Times New Roman" w:hAnsi="Times New Roman" w:cs="Times New Roman"/>
          <w:bCs/>
          <w:sz w:val="24"/>
          <w:szCs w:val="24"/>
          <w:lang w:val="sr-Cyrl-CS"/>
        </w:rPr>
        <w:t xml:space="preserve"> услуга осигурања,</w:t>
      </w:r>
      <w:r w:rsidRPr="006C39A3">
        <w:rPr>
          <w:rFonts w:ascii="Times New Roman" w:eastAsia="Times New Roman" w:hAnsi="Times New Roman" w:cs="Times New Roman"/>
          <w:sz w:val="24"/>
          <w:szCs w:val="24"/>
          <w:lang w:val="sr-Cyrl-CS"/>
        </w:rPr>
        <w:t xml:space="preserve"> у </w:t>
      </w:r>
      <w:r>
        <w:rPr>
          <w:rFonts w:ascii="Times New Roman" w:eastAsia="Times New Roman" w:hAnsi="Times New Roman" w:cs="Times New Roman"/>
          <w:sz w:val="24"/>
          <w:szCs w:val="24"/>
          <w:lang w:val="sr-Cyrl-CS"/>
        </w:rPr>
        <w:t>поступку јавне набавке мале вредности</w:t>
      </w:r>
      <w:r w:rsidRPr="006C39A3">
        <w:rPr>
          <w:rFonts w:ascii="Times New Roman" w:eastAsia="Times New Roman" w:hAnsi="Times New Roman" w:cs="Times New Roman"/>
          <w:sz w:val="24"/>
          <w:szCs w:val="24"/>
          <w:lang w:val="sr-Latn-CS"/>
        </w:rPr>
        <w:t xml:space="preserve"> </w:t>
      </w:r>
      <w:r w:rsidRPr="006C39A3">
        <w:rPr>
          <w:rFonts w:ascii="Times New Roman" w:eastAsia="Times New Roman" w:hAnsi="Times New Roman" w:cs="Times New Roman"/>
          <w:sz w:val="24"/>
          <w:szCs w:val="24"/>
          <w:lang w:val="sr-Cyrl-CS"/>
        </w:rPr>
        <w:t>број ЈН</w:t>
      </w:r>
      <w:r>
        <w:rPr>
          <w:rFonts w:ascii="Times New Roman" w:eastAsia="Times New Roman" w:hAnsi="Times New Roman" w:cs="Times New Roman"/>
          <w:sz w:val="24"/>
          <w:szCs w:val="24"/>
          <w:lang w:val="sr-Cyrl-CS"/>
        </w:rPr>
        <w:t xml:space="preserve">МВ </w:t>
      </w:r>
      <w:r w:rsidR="00942CCE" w:rsidRPr="00942CCE">
        <w:rPr>
          <w:rFonts w:ascii="Times New Roman" w:eastAsia="Times New Roman" w:hAnsi="Times New Roman" w:cs="Times New Roman"/>
          <w:sz w:val="24"/>
          <w:szCs w:val="24"/>
          <w:lang w:val="sr-Cyrl-RS"/>
        </w:rPr>
        <w:t>28/18</w:t>
      </w:r>
      <w:r w:rsidRPr="006C39A3">
        <w:rPr>
          <w:rFonts w:ascii="Times New Roman" w:eastAsia="Times New Roman" w:hAnsi="Times New Roman" w:cs="Times New Roman"/>
          <w:sz w:val="24"/>
          <w:szCs w:val="24"/>
          <w:lang w:val="sr-Cyrl-CS"/>
        </w:rPr>
        <w:t>;</w:t>
      </w:r>
    </w:p>
    <w:p w:rsidR="003230A6" w:rsidRPr="006C39A3" w:rsidRDefault="003230A6" w:rsidP="003230A6">
      <w:pPr>
        <w:tabs>
          <w:tab w:val="left" w:pos="567"/>
          <w:tab w:val="left" w:pos="840"/>
          <w:tab w:val="left" w:pos="1080"/>
        </w:tabs>
        <w:spacing w:after="0" w:line="240" w:lineRule="auto"/>
        <w:jc w:val="both"/>
        <w:rPr>
          <w:rFonts w:ascii="Times New Roman" w:eastAsia="Times New Roman" w:hAnsi="Times New Roman" w:cs="Times New Roman"/>
          <w:sz w:val="24"/>
          <w:szCs w:val="24"/>
          <w:lang w:val="sr-Cyrl-CS"/>
        </w:rPr>
      </w:pPr>
      <w:r w:rsidRPr="006C39A3">
        <w:rPr>
          <w:rFonts w:ascii="Times New Roman" w:eastAsia="Times New Roman" w:hAnsi="Times New Roman" w:cs="Times New Roman"/>
          <w:sz w:val="24"/>
          <w:szCs w:val="24"/>
          <w:lang w:val="ru-RU"/>
        </w:rPr>
        <w:tab/>
      </w:r>
      <w:r w:rsidRPr="006C39A3">
        <w:rPr>
          <w:rFonts w:ascii="Times New Roman" w:eastAsia="Times New Roman" w:hAnsi="Times New Roman" w:cs="Times New Roman"/>
          <w:b/>
          <w:sz w:val="24"/>
          <w:szCs w:val="24"/>
          <w:lang w:val="ru-RU"/>
        </w:rPr>
        <w:t>-</w:t>
      </w:r>
      <w:r w:rsidRPr="006C39A3">
        <w:rPr>
          <w:rFonts w:ascii="Times New Roman" w:eastAsia="Times New Roman" w:hAnsi="Times New Roman" w:cs="Times New Roman"/>
          <w:sz w:val="24"/>
          <w:szCs w:val="24"/>
          <w:lang w:val="ru-RU"/>
        </w:rPr>
        <w:t xml:space="preserve"> да је </w:t>
      </w:r>
      <w:r w:rsidRPr="006C39A3">
        <w:rPr>
          <w:rFonts w:ascii="Times New Roman" w:eastAsia="Times New Roman" w:hAnsi="Times New Roman" w:cs="Times New Roman"/>
          <w:sz w:val="24"/>
          <w:szCs w:val="24"/>
          <w:lang w:val="sr-Cyrl-CS"/>
        </w:rPr>
        <w:t>Осигуравач</w:t>
      </w:r>
      <w:r w:rsidRPr="006C39A3">
        <w:rPr>
          <w:rFonts w:ascii="Times New Roman" w:eastAsia="Times New Roman" w:hAnsi="Times New Roman" w:cs="Times New Roman"/>
          <w:sz w:val="24"/>
          <w:szCs w:val="24"/>
          <w:lang w:val="ru-RU"/>
        </w:rPr>
        <w:t xml:space="preserve"> </w:t>
      </w:r>
      <w:r w:rsidRPr="006C39A3">
        <w:rPr>
          <w:rFonts w:ascii="Times New Roman" w:eastAsia="Times New Roman" w:hAnsi="Times New Roman" w:cs="Times New Roman"/>
          <w:sz w:val="24"/>
          <w:szCs w:val="24"/>
          <w:lang w:val="sr-Cyrl-CS"/>
        </w:rPr>
        <w:t>дана_________.201</w:t>
      </w:r>
      <w:r w:rsidR="00942CCE">
        <w:rPr>
          <w:rFonts w:ascii="Times New Roman" w:eastAsia="Times New Roman" w:hAnsi="Times New Roman" w:cs="Times New Roman"/>
          <w:sz w:val="24"/>
          <w:szCs w:val="24"/>
          <w:lang w:val="sr-Latn-RS"/>
        </w:rPr>
        <w:t>8</w:t>
      </w:r>
      <w:r w:rsidRPr="006C39A3">
        <w:rPr>
          <w:rFonts w:ascii="Times New Roman" w:eastAsia="Times New Roman" w:hAnsi="Times New Roman" w:cs="Times New Roman"/>
          <w:sz w:val="24"/>
          <w:szCs w:val="24"/>
          <w:lang w:val="sr-Cyrl-CS"/>
        </w:rPr>
        <w:t>.</w:t>
      </w:r>
      <w:r w:rsidRPr="006C39A3">
        <w:rPr>
          <w:rFonts w:ascii="Times New Roman" w:eastAsia="Times New Roman" w:hAnsi="Times New Roman" w:cs="Times New Roman"/>
          <w:sz w:val="24"/>
          <w:szCs w:val="24"/>
          <w:lang w:val="ru-RU"/>
        </w:rPr>
        <w:t xml:space="preserve"> године</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sz w:val="24"/>
          <w:szCs w:val="24"/>
          <w:lang w:val="ru-RU"/>
        </w:rPr>
        <w:t>доставио понуду</w:t>
      </w:r>
      <w:r w:rsidRPr="006C39A3">
        <w:rPr>
          <w:rFonts w:ascii="Times New Roman" w:eastAsia="Times New Roman" w:hAnsi="Times New Roman" w:cs="Times New Roman"/>
          <w:sz w:val="24"/>
          <w:szCs w:val="24"/>
          <w:lang w:val="sr-Cyrl-CS"/>
        </w:rPr>
        <w:t xml:space="preserve"> број: ______________</w:t>
      </w:r>
      <w:r w:rsidRPr="006C39A3">
        <w:rPr>
          <w:rFonts w:ascii="Times New Roman" w:eastAsia="Times New Roman" w:hAnsi="Times New Roman" w:cs="Times New Roman"/>
          <w:b/>
          <w:i/>
          <w:sz w:val="24"/>
          <w:szCs w:val="24"/>
          <w:lang w:val="sr-Cyrl-CS"/>
        </w:rPr>
        <w:t>(</w:t>
      </w:r>
      <w:r w:rsidRPr="006C39A3">
        <w:rPr>
          <w:rFonts w:ascii="Times New Roman" w:eastAsia="Times New Roman" w:hAnsi="Times New Roman" w:cs="Times New Roman"/>
          <w:b/>
          <w:i/>
          <w:sz w:val="20"/>
          <w:szCs w:val="20"/>
          <w:lang w:val="sr-Cyrl-CS"/>
        </w:rPr>
        <w:t>биће преузет број под којим буде заведена понуда код Осигураника</w:t>
      </w:r>
      <w:r w:rsidRPr="006C39A3">
        <w:rPr>
          <w:rFonts w:ascii="Times New Roman" w:eastAsia="Times New Roman" w:hAnsi="Times New Roman" w:cs="Times New Roman"/>
          <w:sz w:val="24"/>
          <w:szCs w:val="24"/>
          <w:lang w:val="sr-Cyrl-CS"/>
        </w:rPr>
        <w:t xml:space="preserve">), </w:t>
      </w:r>
      <w:r w:rsidRPr="006C39A3">
        <w:rPr>
          <w:rFonts w:ascii="Times New Roman" w:eastAsia="Times New Roman" w:hAnsi="Times New Roman" w:cs="Times New Roman"/>
          <w:sz w:val="24"/>
          <w:szCs w:val="24"/>
          <w:lang w:val="sr-Latn-CS"/>
        </w:rPr>
        <w:t>из конкурсне документације</w:t>
      </w:r>
      <w:r w:rsidRPr="006C39A3">
        <w:rPr>
          <w:rFonts w:ascii="Times New Roman" w:eastAsia="Times New Roman" w:hAnsi="Times New Roman" w:cs="Times New Roman"/>
          <w:sz w:val="24"/>
          <w:szCs w:val="24"/>
          <w:lang w:val="sr-Cyrl-CS"/>
        </w:rPr>
        <w:t xml:space="preserve"> Осигуравача и саставни је део уговора;</w:t>
      </w:r>
    </w:p>
    <w:p w:rsidR="003230A6" w:rsidRPr="006C39A3" w:rsidRDefault="003230A6" w:rsidP="003230A6">
      <w:pPr>
        <w:tabs>
          <w:tab w:val="left" w:pos="567"/>
          <w:tab w:val="left" w:pos="840"/>
          <w:tab w:val="left" w:pos="1080"/>
          <w:tab w:val="left" w:pos="1701"/>
        </w:tabs>
        <w:spacing w:after="0" w:line="240" w:lineRule="auto"/>
        <w:jc w:val="both"/>
        <w:rPr>
          <w:rFonts w:ascii="Times New Roman" w:eastAsia="Times New Roman" w:hAnsi="Times New Roman" w:cs="Times New Roman"/>
          <w:sz w:val="24"/>
          <w:szCs w:val="24"/>
          <w:lang w:val="ru-RU"/>
        </w:rPr>
      </w:pPr>
      <w:r w:rsidRPr="006C39A3">
        <w:rPr>
          <w:rFonts w:ascii="Times New Roman" w:eastAsia="Times New Roman" w:hAnsi="Times New Roman" w:cs="Times New Roman"/>
          <w:sz w:val="24"/>
          <w:szCs w:val="24"/>
          <w:lang w:val="ru-RU"/>
        </w:rPr>
        <w:tab/>
      </w:r>
      <w:r w:rsidRPr="006C39A3">
        <w:rPr>
          <w:rFonts w:ascii="Times New Roman" w:eastAsia="Times New Roman" w:hAnsi="Times New Roman" w:cs="Times New Roman"/>
          <w:b/>
          <w:sz w:val="24"/>
          <w:szCs w:val="24"/>
          <w:lang w:val="ru-RU"/>
        </w:rPr>
        <w:t>-</w:t>
      </w:r>
      <w:r w:rsidRPr="006C39A3">
        <w:rPr>
          <w:rFonts w:ascii="Times New Roman" w:eastAsia="Times New Roman" w:hAnsi="Times New Roman" w:cs="Times New Roman"/>
          <w:sz w:val="24"/>
          <w:szCs w:val="24"/>
          <w:lang w:val="ru-RU"/>
        </w:rPr>
        <w:t xml:space="preserve"> да је </w:t>
      </w:r>
      <w:r w:rsidRPr="006C39A3">
        <w:rPr>
          <w:rFonts w:ascii="Times New Roman" w:eastAsia="Times New Roman" w:hAnsi="Times New Roman" w:cs="Times New Roman"/>
          <w:sz w:val="24"/>
          <w:szCs w:val="24"/>
          <w:lang w:val="sr-Cyrl-CS"/>
        </w:rPr>
        <w:t>Осигураник</w:t>
      </w:r>
      <w:r w:rsidRPr="006C39A3">
        <w:rPr>
          <w:rFonts w:ascii="Times New Roman" w:eastAsia="Times New Roman" w:hAnsi="Times New Roman" w:cs="Times New Roman"/>
          <w:sz w:val="24"/>
          <w:szCs w:val="24"/>
          <w:lang w:val="ru-RU"/>
        </w:rPr>
        <w:t xml:space="preserve"> у складу са чланом </w:t>
      </w:r>
      <w:r w:rsidRPr="006C39A3">
        <w:rPr>
          <w:rFonts w:ascii="Times New Roman" w:eastAsia="Times New Roman" w:hAnsi="Times New Roman" w:cs="Times New Roman"/>
          <w:bCs/>
          <w:sz w:val="24"/>
          <w:szCs w:val="24"/>
          <w:lang w:val="ru-RU"/>
        </w:rPr>
        <w:t>108. став 1.</w:t>
      </w:r>
      <w:r w:rsidRPr="006C39A3">
        <w:rPr>
          <w:rFonts w:ascii="Times New Roman" w:eastAsia="Times New Roman" w:hAnsi="Times New Roman" w:cs="Times New Roman"/>
          <w:sz w:val="24"/>
          <w:szCs w:val="24"/>
          <w:lang w:val="ru-RU"/>
        </w:rPr>
        <w:t xml:space="preserve"> Закона, на основу понуде </w:t>
      </w:r>
      <w:r w:rsidRPr="006C39A3">
        <w:rPr>
          <w:rFonts w:ascii="Times New Roman" w:eastAsia="Times New Roman" w:hAnsi="Times New Roman" w:cs="Times New Roman"/>
          <w:sz w:val="24"/>
          <w:szCs w:val="24"/>
          <w:lang w:val="sr-Cyrl-CS"/>
        </w:rPr>
        <w:t>Осигуравача</w:t>
      </w:r>
      <w:r w:rsidRPr="006C39A3">
        <w:rPr>
          <w:rFonts w:ascii="Times New Roman" w:eastAsia="Times New Roman" w:hAnsi="Times New Roman" w:cs="Times New Roman"/>
          <w:sz w:val="24"/>
          <w:szCs w:val="24"/>
          <w:lang w:val="ru-RU"/>
        </w:rPr>
        <w:t xml:space="preserve"> и </w:t>
      </w:r>
      <w:r w:rsidRPr="006C39A3">
        <w:rPr>
          <w:rFonts w:ascii="Times New Roman" w:eastAsia="Times New Roman" w:hAnsi="Times New Roman" w:cs="Times New Roman"/>
          <w:sz w:val="24"/>
          <w:szCs w:val="24"/>
          <w:lang w:val="sr-Cyrl-CS"/>
        </w:rPr>
        <w:t>О</w:t>
      </w:r>
      <w:r w:rsidRPr="006C39A3">
        <w:rPr>
          <w:rFonts w:ascii="Times New Roman" w:eastAsia="Times New Roman" w:hAnsi="Times New Roman" w:cs="Times New Roman"/>
          <w:sz w:val="24"/>
          <w:szCs w:val="24"/>
          <w:lang w:val="ru-RU"/>
        </w:rPr>
        <w:t xml:space="preserve">длуке </w:t>
      </w:r>
      <w:r w:rsidRPr="006C39A3">
        <w:rPr>
          <w:rFonts w:ascii="Times New Roman" w:eastAsia="Times New Roman" w:hAnsi="Times New Roman" w:cs="Times New Roman"/>
          <w:bCs/>
          <w:sz w:val="24"/>
          <w:szCs w:val="24"/>
          <w:lang w:val="ru-RU"/>
        </w:rPr>
        <w:t>о додели уговора број:</w:t>
      </w:r>
      <w:r w:rsidRPr="006C39A3">
        <w:rPr>
          <w:rFonts w:ascii="Times New Roman" w:eastAsia="Times New Roman" w:hAnsi="Times New Roman" w:cs="Times New Roman"/>
          <w:sz w:val="24"/>
          <w:szCs w:val="24"/>
          <w:lang w:val="sr-Cyrl-CS"/>
        </w:rPr>
        <w:t xml:space="preserve"> _________________</w:t>
      </w:r>
      <w:r w:rsidRPr="006C39A3">
        <w:rPr>
          <w:rFonts w:ascii="Times New Roman" w:eastAsia="Times New Roman" w:hAnsi="Times New Roman" w:cs="Times New Roman"/>
          <w:bCs/>
          <w:sz w:val="24"/>
          <w:szCs w:val="24"/>
          <w:lang w:val="sr-Cyrl-CS"/>
        </w:rPr>
        <w:t xml:space="preserve"> </w:t>
      </w:r>
      <w:r w:rsidRPr="006C39A3">
        <w:rPr>
          <w:rFonts w:ascii="Times New Roman" w:eastAsia="Times New Roman" w:hAnsi="Times New Roman" w:cs="Times New Roman"/>
          <w:sz w:val="24"/>
          <w:szCs w:val="24"/>
          <w:lang w:val="sr-Cyrl-CS"/>
        </w:rPr>
        <w:t>од ______________.201</w:t>
      </w:r>
      <w:r w:rsidR="00942CCE">
        <w:rPr>
          <w:rFonts w:ascii="Times New Roman" w:eastAsia="Times New Roman" w:hAnsi="Times New Roman" w:cs="Times New Roman"/>
          <w:sz w:val="24"/>
          <w:szCs w:val="24"/>
          <w:lang w:val="sr-Latn-RS"/>
        </w:rPr>
        <w:t>8</w:t>
      </w:r>
      <w:r w:rsidRPr="006C39A3">
        <w:rPr>
          <w:rFonts w:ascii="Times New Roman" w:eastAsia="Times New Roman" w:hAnsi="Times New Roman" w:cs="Times New Roman"/>
          <w:sz w:val="24"/>
          <w:szCs w:val="24"/>
          <w:lang w:val="sr-Cyrl-CS"/>
        </w:rPr>
        <w:t xml:space="preserve"> године, (</w:t>
      </w:r>
      <w:r w:rsidRPr="006C39A3">
        <w:rPr>
          <w:rFonts w:ascii="Times New Roman" w:eastAsia="Times New Roman" w:hAnsi="Times New Roman" w:cs="Times New Roman"/>
          <w:b/>
          <w:bCs/>
          <w:i/>
          <w:iCs/>
          <w:sz w:val="20"/>
          <w:szCs w:val="20"/>
          <w:lang w:val="sr-Cyrl-CS"/>
        </w:rPr>
        <w:t>попуњава Осигураник</w:t>
      </w:r>
      <w:r w:rsidRPr="006C39A3">
        <w:rPr>
          <w:rFonts w:ascii="Times New Roman" w:eastAsia="Times New Roman" w:hAnsi="Times New Roman" w:cs="Times New Roman"/>
          <w:b/>
          <w:bCs/>
          <w:i/>
          <w:iCs/>
          <w:sz w:val="24"/>
          <w:szCs w:val="24"/>
          <w:lang w:val="sr-Cyrl-CS"/>
        </w:rPr>
        <w:t>)</w:t>
      </w:r>
      <w:r w:rsidRPr="006C39A3">
        <w:rPr>
          <w:rFonts w:ascii="Times New Roman" w:eastAsia="Times New Roman" w:hAnsi="Times New Roman" w:cs="Times New Roman"/>
          <w:sz w:val="24"/>
          <w:szCs w:val="24"/>
          <w:lang w:val="ru-RU"/>
        </w:rPr>
        <w:t xml:space="preserve"> изабрао </w:t>
      </w:r>
      <w:r w:rsidRPr="006C39A3">
        <w:rPr>
          <w:rFonts w:ascii="Times New Roman" w:eastAsia="Times New Roman" w:hAnsi="Times New Roman" w:cs="Times New Roman"/>
          <w:sz w:val="24"/>
          <w:szCs w:val="24"/>
          <w:lang w:val="sr-Cyrl-CS"/>
        </w:rPr>
        <w:t>Осигуравача</w:t>
      </w:r>
      <w:r w:rsidRPr="006C39A3">
        <w:rPr>
          <w:rFonts w:ascii="Times New Roman" w:eastAsia="Times New Roman" w:hAnsi="Times New Roman" w:cs="Times New Roman"/>
          <w:sz w:val="24"/>
          <w:szCs w:val="24"/>
          <w:lang w:val="ru-RU"/>
        </w:rPr>
        <w:t xml:space="preserve"> за предметну набавку.</w:t>
      </w:r>
    </w:p>
    <w:p w:rsidR="003230A6" w:rsidRPr="006C39A3" w:rsidRDefault="003230A6" w:rsidP="003230A6">
      <w:pPr>
        <w:numPr>
          <w:ilvl w:val="0"/>
          <w:numId w:val="15"/>
        </w:numPr>
        <w:tabs>
          <w:tab w:val="left" w:pos="720"/>
          <w:tab w:val="left" w:pos="1080"/>
          <w:tab w:val="left" w:pos="1620"/>
        </w:tabs>
        <w:spacing w:after="0" w:line="240" w:lineRule="auto"/>
        <w:ind w:hanging="180"/>
        <w:jc w:val="both"/>
        <w:rPr>
          <w:rFonts w:ascii="Times New Roman" w:eastAsia="Times New Roman" w:hAnsi="Times New Roman" w:cs="Times New Roman"/>
          <w:bCs/>
          <w:sz w:val="24"/>
          <w:szCs w:val="24"/>
          <w:lang w:val="sr-Cyrl-CS"/>
        </w:rPr>
      </w:pPr>
      <w:r w:rsidRPr="006C39A3">
        <w:rPr>
          <w:rFonts w:ascii="Times New Roman" w:eastAsia="Times New Roman" w:hAnsi="Times New Roman" w:cs="Times New Roman"/>
          <w:bCs/>
          <w:sz w:val="24"/>
          <w:szCs w:val="24"/>
          <w:lang w:val="sr-Cyrl-CS"/>
        </w:rPr>
        <w:t>да је Осигуравач доставио услове осигурања који су саставни део овог уговора.</w:t>
      </w: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lang w:val="sr-Cyrl-CS"/>
        </w:rPr>
      </w:pPr>
    </w:p>
    <w:p w:rsidR="003230A6"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3230A6" w:rsidRPr="006C39A3" w:rsidRDefault="003230A6" w:rsidP="003230A6">
      <w:pPr>
        <w:tabs>
          <w:tab w:val="left" w:pos="540"/>
          <w:tab w:val="left" w:pos="1080"/>
          <w:tab w:val="left" w:pos="1620"/>
        </w:tabs>
        <w:spacing w:after="0" w:line="240" w:lineRule="auto"/>
        <w:jc w:val="both"/>
        <w:rPr>
          <w:rFonts w:ascii="Times New Roman" w:eastAsia="Times New Roman" w:hAnsi="Times New Roman" w:cs="Times New Roman"/>
          <w:bCs/>
          <w:sz w:val="24"/>
          <w:szCs w:val="24"/>
          <w:highlight w:val="red"/>
          <w:lang w:val="sr-Cyrl-CS"/>
        </w:rPr>
      </w:pP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lastRenderedPageBreak/>
        <w:t>Члан 1.</w:t>
      </w:r>
    </w:p>
    <w:p w:rsidR="006042B2" w:rsidRPr="006042B2" w:rsidRDefault="006042B2" w:rsidP="006042B2">
      <w:pPr>
        <w:spacing w:after="51" w:line="228" w:lineRule="auto"/>
        <w:ind w:left="216" w:firstLine="54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Предмет овог уговора су услуге осигурања имовине, </w:t>
      </w:r>
      <w:r w:rsidRPr="006042B2">
        <w:rPr>
          <w:rFonts w:ascii="Times New Roman" w:eastAsia="Times New Roman" w:hAnsi="Times New Roman" w:cs="Times New Roman"/>
          <w:color w:val="000000"/>
          <w:sz w:val="24"/>
          <w:lang w:val="sr-Cyrl-RS"/>
        </w:rPr>
        <w:t>одговорности</w:t>
      </w:r>
      <w:r w:rsidRPr="006042B2">
        <w:rPr>
          <w:rFonts w:ascii="Times New Roman" w:eastAsia="Times New Roman" w:hAnsi="Times New Roman" w:cs="Times New Roman"/>
          <w:color w:val="000000"/>
          <w:sz w:val="24"/>
        </w:rPr>
        <w:t xml:space="preserve"> из делатности </w:t>
      </w:r>
      <w:r w:rsidRPr="006042B2">
        <w:rPr>
          <w:rFonts w:ascii="Times New Roman" w:eastAsia="Times New Roman" w:hAnsi="Times New Roman" w:cs="Times New Roman"/>
          <w:color w:val="000000"/>
          <w:sz w:val="24"/>
          <w:lang w:val="sr-Cyrl-RS"/>
        </w:rPr>
        <w:t>и преносивих уређаја, апарата и инструмената</w:t>
      </w:r>
      <w:r w:rsidRPr="006042B2">
        <w:rPr>
          <w:rFonts w:ascii="Times New Roman" w:eastAsia="Times New Roman" w:hAnsi="Times New Roman" w:cs="Times New Roman"/>
          <w:color w:val="000000"/>
          <w:sz w:val="24"/>
        </w:rPr>
        <w:t xml:space="preserve"> за наручиоца ЈКП </w:t>
      </w:r>
      <w:proofErr w:type="gramStart"/>
      <w:r w:rsidRPr="006042B2">
        <w:rPr>
          <w:rFonts w:ascii="Times New Roman" w:eastAsia="Times New Roman" w:hAnsi="Times New Roman" w:cs="Times New Roman"/>
          <w:color w:val="000000"/>
          <w:sz w:val="24"/>
        </w:rPr>
        <w:t>,,Паркинг</w:t>
      </w:r>
      <w:proofErr w:type="gramEnd"/>
      <w:r w:rsidRPr="006042B2">
        <w:rPr>
          <w:rFonts w:ascii="Times New Roman" w:eastAsia="Times New Roman" w:hAnsi="Times New Roman" w:cs="Times New Roman"/>
          <w:color w:val="000000"/>
          <w:sz w:val="24"/>
        </w:rPr>
        <w:t xml:space="preserve"> сервис</w:t>
      </w:r>
      <w:r w:rsidR="00F35E99">
        <w:rPr>
          <w:rFonts w:ascii="Times New Roman" w:eastAsia="Times New Roman" w:hAnsi="Times New Roman" w:cs="Times New Roman"/>
          <w:color w:val="000000"/>
          <w:sz w:val="24"/>
          <w:lang w:val="sr-Cyrl-RS"/>
        </w:rPr>
        <w:t>“ -</w:t>
      </w:r>
      <w:r w:rsidRPr="006042B2">
        <w:rPr>
          <w:rFonts w:ascii="Times New Roman" w:eastAsia="Times New Roman" w:hAnsi="Times New Roman" w:cs="Times New Roman"/>
          <w:color w:val="000000"/>
          <w:sz w:val="24"/>
        </w:rPr>
        <w:t xml:space="preserve"> Ниш (за партију 3), а у свему према понуди Осигуравача бр. __________ </w:t>
      </w:r>
      <w:proofErr w:type="gramStart"/>
      <w:r w:rsidRPr="006042B2">
        <w:rPr>
          <w:rFonts w:ascii="Times New Roman" w:eastAsia="Times New Roman" w:hAnsi="Times New Roman" w:cs="Times New Roman"/>
          <w:color w:val="000000"/>
          <w:sz w:val="24"/>
        </w:rPr>
        <w:t>од  _</w:t>
      </w:r>
      <w:proofErr w:type="gramEnd"/>
      <w:r w:rsidRPr="006042B2">
        <w:rPr>
          <w:rFonts w:ascii="Times New Roman" w:eastAsia="Times New Roman" w:hAnsi="Times New Roman" w:cs="Times New Roman"/>
          <w:color w:val="000000"/>
          <w:sz w:val="24"/>
        </w:rPr>
        <w:t>__________201</w:t>
      </w:r>
      <w:r w:rsidR="00942CCE">
        <w:rPr>
          <w:rFonts w:ascii="Times New Roman" w:eastAsia="Times New Roman" w:hAnsi="Times New Roman" w:cs="Times New Roman"/>
          <w:color w:val="000000"/>
          <w:sz w:val="24"/>
          <w:lang w:val="sr-Latn-RS"/>
        </w:rPr>
        <w:t>8</w:t>
      </w:r>
      <w:r w:rsidRPr="006042B2">
        <w:rPr>
          <w:rFonts w:ascii="Times New Roman" w:eastAsia="Times New Roman" w:hAnsi="Times New Roman" w:cs="Times New Roman"/>
          <w:color w:val="000000"/>
          <w:sz w:val="24"/>
        </w:rPr>
        <w:t xml:space="preserve">. </w:t>
      </w:r>
      <w:proofErr w:type="gramStart"/>
      <w:r w:rsidRPr="006042B2">
        <w:rPr>
          <w:rFonts w:ascii="Times New Roman" w:eastAsia="Times New Roman" w:hAnsi="Times New Roman" w:cs="Times New Roman"/>
          <w:color w:val="000000"/>
          <w:sz w:val="24"/>
        </w:rPr>
        <w:t>године</w:t>
      </w:r>
      <w:proofErr w:type="gramEnd"/>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b/>
          <w:i/>
          <w:color w:val="000000"/>
          <w:sz w:val="31"/>
          <w:vertAlign w:val="subscript"/>
        </w:rPr>
        <w:t>уписује понуђач</w:t>
      </w:r>
      <w:r w:rsidRPr="006042B2">
        <w:rPr>
          <w:rFonts w:ascii="Times New Roman" w:eastAsia="Times New Roman" w:hAnsi="Times New Roman" w:cs="Times New Roman"/>
          <w:color w:val="000000"/>
          <w:sz w:val="24"/>
        </w:rPr>
        <w:t xml:space="preserve">). </w:t>
      </w:r>
    </w:p>
    <w:p w:rsidR="008874B0" w:rsidRDefault="006042B2" w:rsidP="008874B0">
      <w:pPr>
        <w:spacing w:after="51" w:line="240" w:lineRule="auto"/>
        <w:ind w:left="231"/>
        <w:rPr>
          <w:rFonts w:ascii="Times New Roman" w:eastAsia="Times New Roman" w:hAnsi="Times New Roman" w:cs="Times New Roman"/>
          <w:color w:val="000000"/>
          <w:sz w:val="24"/>
          <w:lang w:val="sr-Cyrl-RS"/>
        </w:rPr>
      </w:pPr>
      <w:r w:rsidRPr="006042B2">
        <w:rPr>
          <w:rFonts w:ascii="Times New Roman" w:eastAsia="Times New Roman" w:hAnsi="Times New Roman" w:cs="Times New Roman"/>
          <w:color w:val="000000"/>
          <w:sz w:val="24"/>
        </w:rPr>
        <w:t xml:space="preserve"> </w:t>
      </w:r>
    </w:p>
    <w:p w:rsidR="006042B2" w:rsidRPr="006042B2" w:rsidRDefault="006042B2" w:rsidP="008874B0">
      <w:pPr>
        <w:spacing w:after="51" w:line="240" w:lineRule="auto"/>
        <w:ind w:left="3831" w:firstLine="489"/>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2.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3F2AEE">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Осигуравач се обавезује да Осигуранику осигурава имовину и запослене од свих ризика како је дефинисано конкурсном документацијиом и достављеном понудом од стране Осигуравача, које чине саставни део овог уговора. </w:t>
      </w:r>
    </w:p>
    <w:p w:rsidR="006042B2" w:rsidRPr="006042B2" w:rsidRDefault="00F35E99"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 xml:space="preserve">Полисе осигурања издају се на период од </w:t>
      </w:r>
      <w:r w:rsidR="009A70EE">
        <w:rPr>
          <w:rFonts w:ascii="Times New Roman" w:eastAsia="Times New Roman" w:hAnsi="Times New Roman" w:cs="Times New Roman"/>
          <w:color w:val="000000"/>
          <w:sz w:val="24"/>
          <w:lang w:val="sr-Cyrl-RS"/>
        </w:rPr>
        <w:t xml:space="preserve">6 (шест) </w:t>
      </w:r>
      <w:proofErr w:type="gramStart"/>
      <w:r w:rsidR="009A70EE">
        <w:rPr>
          <w:rFonts w:ascii="Times New Roman" w:eastAsia="Times New Roman" w:hAnsi="Times New Roman" w:cs="Times New Roman"/>
          <w:color w:val="000000"/>
          <w:sz w:val="24"/>
          <w:lang w:val="sr-Cyrl-RS"/>
        </w:rPr>
        <w:t xml:space="preserve">месеци </w:t>
      </w:r>
      <w:r w:rsidR="006042B2" w:rsidRPr="006042B2">
        <w:rPr>
          <w:rFonts w:ascii="Times New Roman" w:eastAsia="Times New Roman" w:hAnsi="Times New Roman" w:cs="Times New Roman"/>
          <w:color w:val="000000"/>
          <w:sz w:val="24"/>
        </w:rPr>
        <w:t>,</w:t>
      </w:r>
      <w:proofErr w:type="gramEnd"/>
      <w:r w:rsidR="006042B2" w:rsidRPr="006042B2">
        <w:rPr>
          <w:rFonts w:ascii="Times New Roman" w:eastAsia="Times New Roman" w:hAnsi="Times New Roman" w:cs="Times New Roman"/>
          <w:color w:val="000000"/>
          <w:sz w:val="24"/>
        </w:rPr>
        <w:t xml:space="preserve"> а према условима и висини премије осигурања из понуде Осигуравача.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3. </w:t>
      </w:r>
    </w:p>
    <w:p w:rsidR="00F35E99" w:rsidRDefault="00F35E99" w:rsidP="006042B2">
      <w:pPr>
        <w:spacing w:after="51" w:line="228" w:lineRule="auto"/>
        <w:ind w:left="226" w:hanging="10"/>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Уговорне стране су сагласне да овај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а који ч</w:t>
      </w:r>
      <w:r>
        <w:rPr>
          <w:rFonts w:ascii="Times New Roman" w:eastAsia="Times New Roman" w:hAnsi="Times New Roman" w:cs="Times New Roman"/>
          <w:color w:val="000000"/>
          <w:sz w:val="24"/>
        </w:rPr>
        <w:t xml:space="preserve">ине саставни део овог уговора. </w:t>
      </w:r>
    </w:p>
    <w:p w:rsidR="006042B2" w:rsidRPr="00F35E99" w:rsidRDefault="00F35E99"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 xml:space="preserve">У случају да је Осигуравач група понуђача, носилац посла је дужан да издаје полисе осигурања и да врши исплату штете, а све према дефинисаном споразму који представља саставни део Понуде Осигуравача бр._______________, од _______________ и овог уговора.  </w:t>
      </w:r>
    </w:p>
    <w:p w:rsidR="008874B0" w:rsidRPr="008874B0" w:rsidRDefault="008874B0" w:rsidP="006042B2">
      <w:pPr>
        <w:spacing w:after="51" w:line="228" w:lineRule="auto"/>
        <w:ind w:left="226" w:hanging="10"/>
        <w:jc w:val="both"/>
        <w:rPr>
          <w:rFonts w:ascii="Times New Roman" w:eastAsia="Times New Roman" w:hAnsi="Times New Roman" w:cs="Times New Roman"/>
          <w:color w:val="000000"/>
          <w:sz w:val="24"/>
          <w:lang w:val="sr-Cyrl-RS"/>
        </w:rPr>
      </w:pP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4. </w:t>
      </w:r>
    </w:p>
    <w:p w:rsidR="006042B2" w:rsidRPr="006042B2" w:rsidRDefault="00F35E99"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proofErr w:type="gramStart"/>
      <w:r w:rsidR="006042B2" w:rsidRPr="006042B2">
        <w:rPr>
          <w:rFonts w:ascii="Times New Roman" w:eastAsia="Times New Roman" w:hAnsi="Times New Roman" w:cs="Times New Roman"/>
          <w:color w:val="000000"/>
          <w:sz w:val="24"/>
        </w:rPr>
        <w:t xml:space="preserve">Премија осигурања, по свим врстама осигурања, за период од </w:t>
      </w:r>
      <w:r w:rsidR="009A70EE" w:rsidRPr="006042B2">
        <w:rPr>
          <w:rFonts w:ascii="Times New Roman" w:eastAsia="Times New Roman" w:hAnsi="Times New Roman" w:cs="Times New Roman"/>
          <w:color w:val="000000"/>
          <w:sz w:val="24"/>
        </w:rPr>
        <w:t xml:space="preserve">период од </w:t>
      </w:r>
      <w:r w:rsidR="009A70EE">
        <w:rPr>
          <w:rFonts w:ascii="Times New Roman" w:eastAsia="Times New Roman" w:hAnsi="Times New Roman" w:cs="Times New Roman"/>
          <w:color w:val="000000"/>
          <w:sz w:val="24"/>
          <w:lang w:val="sr-Cyrl-RS"/>
        </w:rPr>
        <w:t>6 (шест) месеци</w:t>
      </w:r>
      <w:r w:rsidR="006042B2" w:rsidRPr="006042B2">
        <w:rPr>
          <w:rFonts w:ascii="Times New Roman" w:eastAsia="Times New Roman" w:hAnsi="Times New Roman" w:cs="Times New Roman"/>
          <w:color w:val="000000"/>
          <w:sz w:val="24"/>
        </w:rPr>
        <w:t xml:space="preserve"> трајања осигурања, без пореза на премије неживотних осигурања износи __________________ дин.</w:t>
      </w:r>
      <w:proofErr w:type="gramEnd"/>
      <w:r w:rsidR="006042B2" w:rsidRPr="006042B2">
        <w:rPr>
          <w:rFonts w:ascii="Times New Roman" w:eastAsia="Times New Roman" w:hAnsi="Times New Roman" w:cs="Times New Roman"/>
          <w:b/>
          <w:i/>
          <w:color w:val="000000"/>
          <w:sz w:val="20"/>
        </w:rPr>
        <w:t xml:space="preserve"> (</w:t>
      </w:r>
      <w:proofErr w:type="gramStart"/>
      <w:r w:rsidR="006042B2" w:rsidRPr="006042B2">
        <w:rPr>
          <w:rFonts w:ascii="Times New Roman" w:eastAsia="Times New Roman" w:hAnsi="Times New Roman" w:cs="Times New Roman"/>
          <w:b/>
          <w:i/>
          <w:color w:val="000000"/>
          <w:sz w:val="20"/>
        </w:rPr>
        <w:t>уписује</w:t>
      </w:r>
      <w:proofErr w:type="gramEnd"/>
      <w:r w:rsidR="006042B2" w:rsidRPr="006042B2">
        <w:rPr>
          <w:rFonts w:ascii="Times New Roman" w:eastAsia="Times New Roman" w:hAnsi="Times New Roman" w:cs="Times New Roman"/>
          <w:b/>
          <w:i/>
          <w:color w:val="000000"/>
          <w:sz w:val="20"/>
        </w:rPr>
        <w:t xml:space="preserve"> понуђач</w:t>
      </w:r>
      <w:r w:rsidR="006042B2" w:rsidRPr="006042B2">
        <w:rPr>
          <w:rFonts w:ascii="Times New Roman" w:eastAsia="Times New Roman" w:hAnsi="Times New Roman" w:cs="Times New Roman"/>
          <w:color w:val="000000"/>
          <w:sz w:val="24"/>
        </w:rPr>
        <w:t xml:space="preserve">), а са порезом на премије неживотних осигурања износи _________________ дин. </w:t>
      </w:r>
    </w:p>
    <w:p w:rsidR="008874B0" w:rsidRDefault="006042B2" w:rsidP="008874B0">
      <w:pPr>
        <w:spacing w:after="40" w:line="240" w:lineRule="auto"/>
        <w:ind w:left="231"/>
        <w:rPr>
          <w:rFonts w:ascii="Times New Roman" w:eastAsia="Times New Roman" w:hAnsi="Times New Roman" w:cs="Times New Roman"/>
          <w:color w:val="000000"/>
          <w:sz w:val="24"/>
          <w:lang w:val="sr-Cyrl-RS"/>
        </w:rPr>
      </w:pPr>
      <w:r w:rsidRPr="006042B2">
        <w:rPr>
          <w:rFonts w:ascii="Times New Roman" w:eastAsia="Times New Roman" w:hAnsi="Times New Roman" w:cs="Times New Roman"/>
          <w:color w:val="000000"/>
          <w:sz w:val="24"/>
        </w:rPr>
        <w:t xml:space="preserve"> </w:t>
      </w:r>
    </w:p>
    <w:p w:rsidR="006042B2" w:rsidRPr="006042B2" w:rsidRDefault="006042B2" w:rsidP="008874B0">
      <w:pPr>
        <w:spacing w:after="40" w:line="240" w:lineRule="auto"/>
        <w:ind w:left="3831" w:firstLine="489"/>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5.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Висина премије осигурања, исказана у члану 4. </w:t>
      </w:r>
      <w:proofErr w:type="gramStart"/>
      <w:r w:rsidRPr="006042B2">
        <w:rPr>
          <w:rFonts w:ascii="Times New Roman" w:eastAsia="Times New Roman" w:hAnsi="Times New Roman" w:cs="Times New Roman"/>
          <w:color w:val="000000"/>
          <w:sz w:val="24"/>
        </w:rPr>
        <w:t>овог</w:t>
      </w:r>
      <w:proofErr w:type="gramEnd"/>
      <w:r w:rsidRPr="006042B2">
        <w:rPr>
          <w:rFonts w:ascii="Times New Roman" w:eastAsia="Times New Roman" w:hAnsi="Times New Roman" w:cs="Times New Roman"/>
          <w:color w:val="000000"/>
          <w:sz w:val="24"/>
        </w:rPr>
        <w:t xml:space="preserve"> уговора, не може се мењати за цео период трајања осигуравајућег покрића.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6. </w:t>
      </w:r>
    </w:p>
    <w:p w:rsidR="006042B2" w:rsidRPr="006042B2" w:rsidRDefault="00F35E99"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 xml:space="preserve">За пружене услуге осигурања, Осигуравач је дужан да изда фактуру. </w:t>
      </w:r>
    </w:p>
    <w:p w:rsidR="006042B2" w:rsidRPr="006042B2" w:rsidRDefault="00F35E99"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proofErr w:type="gramStart"/>
      <w:r w:rsidR="006042B2" w:rsidRPr="006042B2">
        <w:rPr>
          <w:rFonts w:ascii="Times New Roman" w:eastAsia="Times New Roman" w:hAnsi="Times New Roman" w:cs="Times New Roman"/>
          <w:color w:val="000000"/>
          <w:sz w:val="24"/>
        </w:rPr>
        <w:t>Осигураник се обавезује да укупан износ премије осигурање плати на основу испостављене фактуре</w:t>
      </w:r>
      <w:r w:rsidR="000F1EF9">
        <w:rPr>
          <w:rFonts w:ascii="Times New Roman" w:eastAsia="Times New Roman" w:hAnsi="Times New Roman" w:cs="Times New Roman"/>
          <w:color w:val="000000"/>
          <w:sz w:val="24"/>
          <w:lang w:val="sr-Cyrl-RS"/>
        </w:rPr>
        <w:t>,</w:t>
      </w:r>
      <w:r w:rsidR="006042B2" w:rsidRPr="006042B2">
        <w:rPr>
          <w:rFonts w:ascii="Times New Roman" w:eastAsia="Times New Roman" w:hAnsi="Times New Roman" w:cs="Times New Roman"/>
          <w:color w:val="000000"/>
          <w:sz w:val="24"/>
        </w:rPr>
        <w:t xml:space="preserve"> </w:t>
      </w:r>
      <w:r w:rsidR="000F1EF9" w:rsidRPr="000F1EF9">
        <w:rPr>
          <w:rFonts w:ascii="Times New Roman" w:eastAsia="Times New Roman" w:hAnsi="Times New Roman" w:cs="Times New Roman"/>
          <w:sz w:val="24"/>
          <w:szCs w:val="24"/>
          <w:lang w:val="sr-Cyrl-CS"/>
        </w:rPr>
        <w:t xml:space="preserve">у </w:t>
      </w:r>
      <w:r w:rsidR="000F1EF9" w:rsidRPr="000F1EF9">
        <w:rPr>
          <w:rFonts w:ascii="Times New Roman" w:eastAsia="Times New Roman" w:hAnsi="Times New Roman" w:cs="Times New Roman"/>
          <w:sz w:val="24"/>
          <w:szCs w:val="24"/>
          <w:lang w:val="sr-Cyrl-RS"/>
        </w:rPr>
        <w:t>року од 15 (петнаест) дана од дана испостављања фактуре</w:t>
      </w:r>
      <w:r w:rsidR="006042B2" w:rsidRPr="006042B2">
        <w:rPr>
          <w:rFonts w:ascii="Times New Roman" w:eastAsia="Times New Roman" w:hAnsi="Times New Roman" w:cs="Times New Roman"/>
          <w:color w:val="000000"/>
          <w:sz w:val="24"/>
        </w:rPr>
        <w:t>.</w:t>
      </w:r>
      <w:proofErr w:type="gramEnd"/>
      <w:r w:rsidR="006042B2" w:rsidRPr="006042B2">
        <w:rPr>
          <w:rFonts w:ascii="Times New Roman" w:eastAsia="Times New Roman" w:hAnsi="Times New Roman" w:cs="Times New Roman"/>
          <w:color w:val="000000"/>
          <w:sz w:val="24"/>
        </w:rPr>
        <w:t xml:space="preserve"> </w:t>
      </w:r>
    </w:p>
    <w:p w:rsidR="006042B2" w:rsidRPr="006042B2" w:rsidRDefault="006042B2" w:rsidP="006042B2">
      <w:pPr>
        <w:spacing w:after="17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7. </w:t>
      </w:r>
    </w:p>
    <w:p w:rsidR="006042B2" w:rsidRPr="006042B2" w:rsidRDefault="00F35E99"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 xml:space="preserve">Уговорне стране су у обавези да се приликом реализације овог уговора понашају савесно и у складу са добрим пословним обичајима, на начин којим се штите интереси и друге уговорне стране.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lastRenderedPageBreak/>
        <w:t xml:space="preserve">Члан 8.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 </w:t>
      </w:r>
    </w:p>
    <w:p w:rsidR="006042B2" w:rsidRPr="006042B2" w:rsidRDefault="006042B2" w:rsidP="006042B2">
      <w:pPr>
        <w:spacing w:after="3"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Члан 9.</w:t>
      </w:r>
    </w:p>
    <w:p w:rsidR="006042B2" w:rsidRPr="006042B2" w:rsidRDefault="006042B2" w:rsidP="006042B2">
      <w:pPr>
        <w:spacing w:after="51" w:line="228" w:lineRule="auto"/>
        <w:ind w:left="216" w:firstLine="54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Осигуравач се обавезује да у случају настанка осигураног случаја, Осигуранику исплати накнаду штете у року од 14 (четрнаест) дана од дана комплетирања документације неопходне за исплату штете. Уколико се ради о штети већег обима,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Осигуравач се обавезује да исплати аконтацију накнаде штете, у износу неспорног дела, и пре комплетирања неопходне документације. </w:t>
      </w:r>
    </w:p>
    <w:p w:rsidR="006042B2" w:rsidRPr="006042B2" w:rsidRDefault="00F35E99"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 xml:space="preserve">Уколико Осигуравач, у року из става 1. </w:t>
      </w:r>
      <w:proofErr w:type="gramStart"/>
      <w:r w:rsidR="006042B2" w:rsidRPr="006042B2">
        <w:rPr>
          <w:rFonts w:ascii="Times New Roman" w:eastAsia="Times New Roman" w:hAnsi="Times New Roman" w:cs="Times New Roman"/>
          <w:color w:val="000000"/>
          <w:sz w:val="24"/>
        </w:rPr>
        <w:t>овог</w:t>
      </w:r>
      <w:proofErr w:type="gramEnd"/>
      <w:r w:rsidR="006042B2" w:rsidRPr="006042B2">
        <w:rPr>
          <w:rFonts w:ascii="Times New Roman" w:eastAsia="Times New Roman" w:hAnsi="Times New Roman" w:cs="Times New Roman"/>
          <w:color w:val="000000"/>
          <w:sz w:val="24"/>
        </w:rPr>
        <w:t xml:space="preserve"> члана, не изврши исплату накнаде штете, Осигураник ће зарачунати законску затезну камату за сваки дан закашњења. </w:t>
      </w:r>
    </w:p>
    <w:p w:rsidR="006042B2" w:rsidRPr="006042B2" w:rsidRDefault="006042B2" w:rsidP="006042B2">
      <w:pPr>
        <w:spacing w:after="33"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A21894" w:rsidRDefault="006042B2" w:rsidP="006042B2">
      <w:pPr>
        <w:spacing w:after="51" w:line="228" w:lineRule="auto"/>
        <w:ind w:left="216" w:firstLine="4261"/>
        <w:jc w:val="both"/>
        <w:rPr>
          <w:rFonts w:ascii="Times New Roman" w:eastAsia="Times New Roman" w:hAnsi="Times New Roman" w:cs="Times New Roman"/>
          <w:b/>
          <w:color w:val="000000"/>
          <w:sz w:val="24"/>
          <w:lang w:val="sr-Cyrl-RS"/>
        </w:rPr>
      </w:pPr>
      <w:r w:rsidRPr="006042B2">
        <w:rPr>
          <w:rFonts w:ascii="Times New Roman" w:eastAsia="Times New Roman" w:hAnsi="Times New Roman" w:cs="Times New Roman"/>
          <w:b/>
          <w:color w:val="000000"/>
          <w:sz w:val="24"/>
        </w:rPr>
        <w:t xml:space="preserve">Члан 10. </w:t>
      </w:r>
    </w:p>
    <w:p w:rsidR="006042B2" w:rsidRPr="006042B2" w:rsidRDefault="006042B2" w:rsidP="00A21894">
      <w:pPr>
        <w:spacing w:after="51" w:line="228" w:lineRule="auto"/>
        <w:ind w:left="216" w:firstLine="504"/>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Уговорне стране се обавезују да у случају настанка осигураног случаја поступају у свему према условима из Конкурсне документације за јавну набавку услуге осигурања у поступку јавне набавке мале вредности бр. ЈНМВ </w:t>
      </w:r>
      <w:r w:rsidR="00942CCE" w:rsidRPr="00942CCE">
        <w:rPr>
          <w:rFonts w:ascii="Times New Roman" w:eastAsia="Times New Roman" w:hAnsi="Times New Roman" w:cs="Times New Roman"/>
          <w:color w:val="000000"/>
          <w:sz w:val="24"/>
        </w:rPr>
        <w:t>28/18</w:t>
      </w:r>
      <w:r w:rsidRPr="006042B2">
        <w:rPr>
          <w:rFonts w:ascii="Times New Roman" w:eastAsia="Times New Roman" w:hAnsi="Times New Roman" w:cs="Times New Roman"/>
          <w:color w:val="000000"/>
          <w:sz w:val="24"/>
        </w:rPr>
        <w:t xml:space="preserve">, одредбама овог уговора, општим и посебним условима осигурања Осигуравача, као и другим интерним актима које је </w:t>
      </w:r>
      <w:r w:rsidR="003F2AEE">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Осигуравач предао Уговарачу осигурања приликом потписивања уговора. </w:t>
      </w:r>
    </w:p>
    <w:p w:rsidR="006042B2" w:rsidRPr="006042B2" w:rsidRDefault="006042B2" w:rsidP="006042B2">
      <w:pPr>
        <w:spacing w:after="28" w:line="240" w:lineRule="auto"/>
        <w:jc w:val="center"/>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11.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A21894">
        <w:rPr>
          <w:rFonts w:ascii="Times New Roman" w:eastAsia="Times New Roman" w:hAnsi="Times New Roman" w:cs="Times New Roman"/>
          <w:color w:val="000000"/>
          <w:sz w:val="24"/>
          <w:lang w:val="sr-Cyrl-RS"/>
        </w:rPr>
        <w:tab/>
      </w:r>
      <w:proofErr w:type="gramStart"/>
      <w:r w:rsidRPr="006042B2">
        <w:rPr>
          <w:rFonts w:ascii="Times New Roman" w:eastAsia="Times New Roman" w:hAnsi="Times New Roman" w:cs="Times New Roman"/>
          <w:color w:val="000000"/>
          <w:sz w:val="24"/>
        </w:rPr>
        <w:t>Осигурaвач се обавезује да Осигуранику, за време важења овог уговора, одобри средствa превентиве.</w:t>
      </w:r>
      <w:proofErr w:type="gramEnd"/>
      <w:r w:rsidRPr="006042B2">
        <w:rPr>
          <w:rFonts w:ascii="Times New Roman" w:eastAsia="Times New Roman" w:hAnsi="Times New Roman" w:cs="Times New Roman"/>
          <w:color w:val="000000"/>
          <w:sz w:val="24"/>
        </w:rPr>
        <w:t xml:space="preserve"> </w:t>
      </w:r>
    </w:p>
    <w:p w:rsidR="006042B2" w:rsidRPr="006042B2" w:rsidRDefault="006042B2" w:rsidP="006042B2">
      <w:pPr>
        <w:spacing w:after="43" w:line="240" w:lineRule="auto"/>
        <w:ind w:left="231"/>
        <w:rPr>
          <w:rFonts w:ascii="Times New Roman" w:eastAsia="Times New Roman" w:hAnsi="Times New Roman" w:cs="Times New Roman"/>
          <w:color w:val="000000"/>
          <w:sz w:val="24"/>
        </w:rPr>
      </w:pPr>
      <w:r w:rsidRPr="006042B2">
        <w:rPr>
          <w:rFonts w:ascii="Calibri" w:eastAsia="Calibri" w:hAnsi="Calibri" w:cs="Calibri"/>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12. </w:t>
      </w:r>
    </w:p>
    <w:p w:rsidR="006042B2" w:rsidRPr="006042B2" w:rsidRDefault="006042B2" w:rsidP="00F35E99">
      <w:pPr>
        <w:spacing w:after="44" w:line="234" w:lineRule="auto"/>
        <w:ind w:left="226" w:right="-14"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Осигуравач је дужан да </w:t>
      </w:r>
      <w:r w:rsidRPr="006042B2">
        <w:rPr>
          <w:rFonts w:ascii="Times New Roman" w:eastAsia="Times New Roman" w:hAnsi="Times New Roman" w:cs="Times New Roman"/>
          <w:b/>
          <w:color w:val="000000"/>
          <w:sz w:val="24"/>
        </w:rPr>
        <w:t>до тренутка закључења уговора</w:t>
      </w:r>
      <w:r w:rsidRPr="006042B2">
        <w:rPr>
          <w:rFonts w:ascii="Times New Roman" w:eastAsia="Times New Roman" w:hAnsi="Times New Roman" w:cs="Times New Roman"/>
          <w:color w:val="000000"/>
          <w:sz w:val="24"/>
        </w:rPr>
        <w:t xml:space="preserve"> достави Наручиоцу </w:t>
      </w:r>
      <w:r w:rsidRPr="006042B2">
        <w:rPr>
          <w:rFonts w:ascii="Times New Roman" w:eastAsia="Times New Roman" w:hAnsi="Times New Roman" w:cs="Times New Roman"/>
          <w:color w:val="000000"/>
          <w:sz w:val="24"/>
          <w:u w:val="single" w:color="000000"/>
        </w:rPr>
        <w:t>1</w:t>
      </w: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u w:val="single" w:color="000000"/>
        </w:rPr>
        <w:t xml:space="preserve">(jедну) бланко соло меницу (печатом оверену и потписану) </w:t>
      </w:r>
      <w:r w:rsidRPr="006042B2">
        <w:rPr>
          <w:rFonts w:ascii="Times New Roman" w:eastAsia="Times New Roman" w:hAnsi="Times New Roman" w:cs="Times New Roman"/>
          <w:b/>
          <w:color w:val="000000"/>
          <w:sz w:val="24"/>
          <w:u w:val="single" w:color="000000"/>
        </w:rPr>
        <w:t>као средство обезбеђења за</w:t>
      </w:r>
      <w:r w:rsidRPr="006042B2">
        <w:rPr>
          <w:rFonts w:ascii="Times New Roman" w:eastAsia="Times New Roman" w:hAnsi="Times New Roman" w:cs="Times New Roman"/>
          <w:b/>
          <w:color w:val="000000"/>
          <w:sz w:val="24"/>
        </w:rPr>
        <w:t xml:space="preserve"> </w:t>
      </w:r>
      <w:r w:rsidRPr="006042B2">
        <w:rPr>
          <w:rFonts w:ascii="Times New Roman" w:eastAsia="Times New Roman" w:hAnsi="Times New Roman" w:cs="Times New Roman"/>
          <w:b/>
          <w:color w:val="000000"/>
          <w:sz w:val="24"/>
          <w:u w:val="single" w:color="000000"/>
        </w:rPr>
        <w:t>добро извршење посла</w:t>
      </w:r>
      <w:r w:rsidRPr="006042B2">
        <w:rPr>
          <w:rFonts w:ascii="Times New Roman" w:eastAsia="Times New Roman" w:hAnsi="Times New Roman" w:cs="Times New Roman"/>
          <w:color w:val="000000"/>
          <w:sz w:val="24"/>
        </w:rPr>
        <w:t>, захтев за регистрацију менице у Регистру меница Народне банке Србије са овереним пријемом исте од стране пословне банке (оригинал или копију), печатом оверено и потписано менично овлашћење и копију картона депонованих потписа</w:t>
      </w:r>
      <w:r w:rsidRPr="006042B2">
        <w:rPr>
          <w:rFonts w:ascii="Times New Roman" w:eastAsia="Times New Roman" w:hAnsi="Times New Roman" w:cs="Times New Roman"/>
          <w:color w:val="000000"/>
          <w:sz w:val="23"/>
        </w:rPr>
        <w:t xml:space="preserve"> са печатом банке да је копија верна оригиналу и копију ОП обрасца.  </w:t>
      </w:r>
    </w:p>
    <w:p w:rsidR="006042B2" w:rsidRPr="006042B2" w:rsidRDefault="00F35E99" w:rsidP="00F35E99">
      <w:pPr>
        <w:spacing w:after="44" w:line="234" w:lineRule="auto"/>
        <w:ind w:left="226" w:right="-14"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Уколико Осигуравач не буде извршавао своје уговорне обавезе на начин и под условима предвиђеним уговором, Наручилац може реализовати меницу у вредности од 10% од вредности уговора без ПДВ.</w:t>
      </w:r>
      <w:r w:rsidR="006042B2" w:rsidRPr="006042B2">
        <w:rPr>
          <w:rFonts w:ascii="Times New Roman" w:eastAsia="Times New Roman" w:hAnsi="Times New Roman" w:cs="Times New Roman"/>
          <w:color w:val="C0504D"/>
          <w:sz w:val="24"/>
        </w:rPr>
        <w:t xml:space="preserve">  </w:t>
      </w:r>
    </w:p>
    <w:p w:rsidR="006042B2" w:rsidRPr="006042B2" w:rsidRDefault="006042B2" w:rsidP="00F35E99">
      <w:pPr>
        <w:spacing w:after="44" w:line="234" w:lineRule="auto"/>
        <w:ind w:left="226" w:right="-14"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Меничним овлашћењима овластити наручиоца да меницу може да попуни на износ од 10% од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Рок важења меничног овлашћења мора бити најмање 30 (тридесет) дана дужи од дана истека важења уговора  </w:t>
      </w:r>
    </w:p>
    <w:p w:rsidR="006042B2" w:rsidRPr="006042B2" w:rsidRDefault="006042B2" w:rsidP="00F35E99">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Уколико Осигуравач не достави Наручиоцу наведену меницу, Наручилац има право да реализује меницу дату као средство обезбеђења за озбиљност понуде.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lastRenderedPageBreak/>
        <w:t xml:space="preserve">Члан 13. </w:t>
      </w:r>
    </w:p>
    <w:p w:rsidR="006042B2" w:rsidRPr="006042B2" w:rsidRDefault="006042B2" w:rsidP="006042B2">
      <w:pPr>
        <w:spacing w:after="51" w:line="228" w:lineRule="auto"/>
        <w:ind w:left="216" w:firstLine="708"/>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Обавеза Осигуравача је да у складу са одредбом члана 77. Закона, без одлагања обавести Осигураника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начин прописан Законом.  </w:t>
      </w:r>
    </w:p>
    <w:p w:rsidR="006042B2" w:rsidRPr="006042B2" w:rsidRDefault="006042B2" w:rsidP="009419AF">
      <w:pPr>
        <w:spacing w:after="3" w:line="240" w:lineRule="auto"/>
        <w:ind w:left="939"/>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b/>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Члан 14.</w:t>
      </w:r>
    </w:p>
    <w:p w:rsidR="006042B2" w:rsidRPr="006042B2" w:rsidRDefault="006042B2" w:rsidP="006042B2">
      <w:pPr>
        <w:spacing w:after="51" w:line="228" w:lineRule="auto"/>
        <w:ind w:left="216" w:firstLine="54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Овај уговор се закључује на период од 1 (једне) године, примењиваће се почев од дана потписивања, а на снагу ступа даном потписивања полиса осигурања.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Уговорне стране су сагласне да уколико једна од уговорних страна не извршава уговорну обавезу на уговорени начин и у уговореним роковима, друга страна има право да једнострано раскине уговор.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О својој намери да раскине уговор, уговорна страна је дужна да писаним путем обавести другу страну.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 ће се сматрати раскинутим по протеку рока од 15 (петнаест) дана, од дана пријема писменог обавештења. </w:t>
      </w:r>
    </w:p>
    <w:p w:rsidR="006042B2" w:rsidRPr="006042B2" w:rsidRDefault="006042B2" w:rsidP="006042B2">
      <w:pPr>
        <w:spacing w:after="47" w:line="240" w:lineRule="auto"/>
        <w:jc w:val="center"/>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15.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A21894">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Уговорне стране су сагласне да ће све евентуалне спорове проистекле из овог уговорна решавати споразумно.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У случају спора уговорне стране уговарају надлежност Привредног суда у Нишу.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16.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A21894">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На све што није регулисано овим уговором примењиваће</w:t>
      </w:r>
      <w:r w:rsidRPr="006042B2">
        <w:rPr>
          <w:rFonts w:ascii="Calibri" w:eastAsia="Calibri" w:hAnsi="Calibri" w:cs="Calibri"/>
          <w:color w:val="000000"/>
          <w:sz w:val="16"/>
        </w:rPr>
        <w:t xml:space="preserve"> </w:t>
      </w:r>
      <w:r w:rsidRPr="006042B2">
        <w:rPr>
          <w:rFonts w:ascii="Times New Roman" w:eastAsia="Times New Roman" w:hAnsi="Times New Roman" w:cs="Times New Roman"/>
          <w:color w:val="000000"/>
          <w:sz w:val="24"/>
        </w:rPr>
        <w:t xml:space="preserve">се одредбе Закона о облигационим односима и других позитивноправних прописа.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17. </w:t>
      </w:r>
    </w:p>
    <w:p w:rsidR="006042B2" w:rsidRPr="006042B2" w:rsidRDefault="006042B2" w:rsidP="006042B2">
      <w:pPr>
        <w:spacing w:after="51" w:line="228" w:lineRule="auto"/>
        <w:ind w:left="216" w:firstLine="708"/>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Уговор је потписан у 6 (шест) истоветних примерака, од којих свака уговорна страна задржава по 3 (три) примерка.  </w:t>
      </w:r>
    </w:p>
    <w:p w:rsidR="006042B2" w:rsidRPr="006042B2" w:rsidRDefault="006042B2" w:rsidP="006042B2">
      <w:pPr>
        <w:spacing w:after="27"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3230A6" w:rsidRPr="00E92485" w:rsidRDefault="003230A6" w:rsidP="003230A6">
      <w:pPr>
        <w:tabs>
          <w:tab w:val="left" w:pos="1080"/>
        </w:tabs>
        <w:spacing w:after="0" w:line="240" w:lineRule="auto"/>
        <w:rPr>
          <w:rFonts w:ascii="Times New Roman" w:eastAsia="Times New Roman" w:hAnsi="Times New Roman" w:cs="Times New Roman"/>
          <w:b/>
          <w:sz w:val="24"/>
          <w:szCs w:val="24"/>
          <w:lang w:val="sr-Cyrl-RS"/>
        </w:rPr>
      </w:pPr>
      <w:r w:rsidRPr="006C39A3">
        <w:rPr>
          <w:rFonts w:ascii="Times New Roman" w:eastAsia="Times New Roman" w:hAnsi="Times New Roman" w:cs="Times New Roman"/>
          <w:b/>
          <w:bCs/>
          <w:sz w:val="24"/>
          <w:szCs w:val="24"/>
          <w:lang w:val="sr-Latn-RS"/>
        </w:rPr>
        <w:t xml:space="preserve">          </w:t>
      </w:r>
      <w:r w:rsidRPr="006C39A3">
        <w:rPr>
          <w:rFonts w:ascii="Times New Roman" w:eastAsia="Times New Roman" w:hAnsi="Times New Roman" w:cs="Times New Roman"/>
          <w:b/>
          <w:bCs/>
          <w:sz w:val="24"/>
          <w:szCs w:val="24"/>
          <w:lang w:val="sr-Cyrl-RS"/>
        </w:rPr>
        <w:t xml:space="preserve">ЗА </w:t>
      </w:r>
      <w:r w:rsidRPr="006C39A3">
        <w:rPr>
          <w:rFonts w:ascii="Times New Roman" w:eastAsia="Times New Roman" w:hAnsi="Times New Roman" w:cs="Times New Roman"/>
          <w:b/>
          <w:bCs/>
          <w:sz w:val="24"/>
          <w:szCs w:val="24"/>
          <w:lang w:val="sr-Cyrl-CS"/>
        </w:rPr>
        <w:t>ОСИГУРАНИКА</w:t>
      </w:r>
      <w:r w:rsidRPr="006C39A3">
        <w:rPr>
          <w:rFonts w:ascii="Times New Roman" w:eastAsia="Times New Roman" w:hAnsi="Times New Roman" w:cs="Times New Roman"/>
          <w:b/>
          <w:sz w:val="24"/>
          <w:szCs w:val="24"/>
          <w:lang w:val="sr-Cyrl-CS"/>
        </w:rPr>
        <w:t xml:space="preserve">                                                                ЗА </w:t>
      </w:r>
      <w:r w:rsidRPr="006C39A3">
        <w:rPr>
          <w:rFonts w:ascii="Times New Roman" w:eastAsia="Times New Roman" w:hAnsi="Times New Roman" w:cs="Times New Roman"/>
          <w:b/>
          <w:bCs/>
          <w:sz w:val="24"/>
          <w:szCs w:val="24"/>
          <w:lang w:val="sr-Cyrl-CS"/>
        </w:rPr>
        <w:t>ОСИГУРАВАЧА</w:t>
      </w:r>
      <w:r w:rsidRPr="006C39A3">
        <w:rPr>
          <w:rFonts w:ascii="Times New Roman" w:eastAsia="Times New Roman" w:hAnsi="Times New Roman" w:cs="Times New Roman"/>
          <w:b/>
          <w:sz w:val="24"/>
          <w:szCs w:val="24"/>
          <w:lang w:val="sr-Cyrl-CS"/>
        </w:rPr>
        <w:t xml:space="preserve">    </w:t>
      </w: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b/>
          <w:kern w:val="2"/>
          <w:sz w:val="24"/>
          <w:szCs w:val="24"/>
          <w:lang w:val="sr-Cyrl-CS" w:eastAsia="zh-CN"/>
        </w:rPr>
        <w:t>ЈКП "Паркинг сервис" – Ниш</w:t>
      </w: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RS" w:eastAsia="zh-CN"/>
        </w:rPr>
        <w:t xml:space="preserve">      </w:t>
      </w:r>
      <w:r w:rsidR="00F35E99">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Директор                                                                            </w:t>
      </w:r>
      <w:r w:rsidRPr="00CE7A74">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      </w:t>
      </w: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p>
    <w:p w:rsidR="003230A6" w:rsidRPr="00CE7A74"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______________________</w:t>
      </w:r>
      <w:r w:rsidR="00F35E99">
        <w:rPr>
          <w:rFonts w:ascii="Times New Roman" w:eastAsia="Times New Roman" w:hAnsi="Times New Roman" w:cs="Times New Roman"/>
          <w:kern w:val="2"/>
          <w:sz w:val="24"/>
          <w:szCs w:val="24"/>
          <w:lang w:val="sr-Cyrl-CS" w:eastAsia="zh-CN"/>
        </w:rPr>
        <w:t>_____</w:t>
      </w:r>
      <w:r w:rsidRPr="00CE7A74">
        <w:rPr>
          <w:rFonts w:ascii="Times New Roman" w:eastAsia="Times New Roman" w:hAnsi="Times New Roman" w:cs="Times New Roman"/>
          <w:kern w:val="2"/>
          <w:sz w:val="24"/>
          <w:szCs w:val="24"/>
          <w:lang w:val="sr-Cyrl-CS" w:eastAsia="zh-CN"/>
        </w:rPr>
        <w:t xml:space="preserve">_                                                     _______________________ </w:t>
      </w:r>
    </w:p>
    <w:p w:rsidR="003230A6" w:rsidRDefault="003230A6" w:rsidP="003230A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00F35E99">
        <w:rPr>
          <w:rFonts w:ascii="Times New Roman" w:eastAsia="Times New Roman" w:hAnsi="Times New Roman" w:cs="Times New Roman"/>
          <w:kern w:val="2"/>
          <w:sz w:val="24"/>
          <w:szCs w:val="24"/>
          <w:lang w:val="sr-Cyrl-CS" w:eastAsia="zh-CN"/>
        </w:rPr>
        <w:t xml:space="preserve">    </w:t>
      </w:r>
      <w:r w:rsidR="009419AF">
        <w:rPr>
          <w:rFonts w:ascii="Times New Roman" w:eastAsia="Times New Roman" w:hAnsi="Times New Roman" w:cs="Times New Roman"/>
          <w:kern w:val="2"/>
          <w:sz w:val="24"/>
          <w:szCs w:val="24"/>
          <w:lang w:val="sr-Cyrl-RS" w:eastAsia="zh-CN"/>
        </w:rPr>
        <w:t>Дејан Димитријевић</w:t>
      </w:r>
      <w:r w:rsidRPr="00CE7A74">
        <w:rPr>
          <w:rFonts w:ascii="Times New Roman" w:eastAsia="Times New Roman" w:hAnsi="Times New Roman" w:cs="Times New Roman"/>
          <w:kern w:val="2"/>
          <w:sz w:val="24"/>
          <w:szCs w:val="24"/>
          <w:lang w:val="sr-Cyrl-CS" w:eastAsia="zh-CN"/>
        </w:rPr>
        <w:t xml:space="preserve">                                                                 </w:t>
      </w:r>
      <w:r w:rsidR="00F35E99">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CS" w:eastAsia="zh-CN"/>
        </w:rPr>
        <w:t>потпис овлашћеног лица</w:t>
      </w:r>
    </w:p>
    <w:p w:rsidR="003230A6" w:rsidRPr="006C39A3" w:rsidRDefault="003230A6" w:rsidP="003230A6">
      <w:pPr>
        <w:tabs>
          <w:tab w:val="left" w:pos="1080"/>
          <w:tab w:val="left" w:pos="1701"/>
        </w:tabs>
        <w:spacing w:after="0" w:line="240" w:lineRule="auto"/>
        <w:rPr>
          <w:rFonts w:ascii="Times New Roman" w:eastAsia="Times New Roman" w:hAnsi="Times New Roman" w:cs="Times New Roman"/>
          <w:b/>
          <w:bCs/>
          <w:sz w:val="24"/>
          <w:szCs w:val="24"/>
          <w:lang w:val="sr-Cyrl-CS"/>
        </w:rPr>
      </w:pPr>
    </w:p>
    <w:p w:rsidR="003230A6" w:rsidRPr="006C39A3" w:rsidRDefault="003230A6" w:rsidP="009419AF">
      <w:pPr>
        <w:spacing w:after="0" w:line="240" w:lineRule="auto"/>
        <w:jc w:val="both"/>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sz w:val="24"/>
          <w:szCs w:val="24"/>
          <w:lang w:val="sr-Cyrl-CS"/>
        </w:rPr>
        <w:t xml:space="preserve">   </w:t>
      </w:r>
      <w:r w:rsidRPr="006C39A3">
        <w:rPr>
          <w:rFonts w:ascii="Times New Roman" w:eastAsia="Times New Roman" w:hAnsi="Times New Roman" w:cs="Times New Roman"/>
          <w:b/>
          <w:bCs/>
          <w:sz w:val="24"/>
          <w:szCs w:val="24"/>
          <w:lang w:val="sr-Cyrl-CS"/>
        </w:rPr>
        <w:tab/>
        <w:t>Напомена:</w:t>
      </w:r>
    </w:p>
    <w:p w:rsidR="003230A6" w:rsidRPr="006C39A3" w:rsidRDefault="003230A6" w:rsidP="003230A6">
      <w:pPr>
        <w:tabs>
          <w:tab w:val="left" w:pos="567"/>
          <w:tab w:val="left" w:pos="1134"/>
        </w:tabs>
        <w:autoSpaceDN w:val="0"/>
        <w:spacing w:after="0" w:line="240" w:lineRule="auto"/>
        <w:jc w:val="both"/>
        <w:rPr>
          <w:rFonts w:ascii="Times New Roman" w:eastAsia="Times New Roman" w:hAnsi="Times New Roman" w:cs="Times New Roman"/>
          <w:b/>
          <w:bCs/>
          <w:sz w:val="24"/>
          <w:szCs w:val="24"/>
          <w:lang w:val="sr-Cyrl-RS"/>
        </w:rPr>
      </w:pPr>
      <w:r w:rsidRPr="006C39A3">
        <w:rPr>
          <w:rFonts w:ascii="Times New Roman" w:eastAsia="Times New Roman" w:hAnsi="Times New Roman" w:cs="Times New Roman"/>
          <w:i/>
          <w:iCs/>
          <w:sz w:val="24"/>
          <w:szCs w:val="24"/>
          <w:lang w:val="sr-Cyrl-CS"/>
        </w:rPr>
        <w:tab/>
        <w:t xml:space="preserve">Модел уговора понуђач ће попунити, потписати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w:t>
      </w:r>
      <w:r w:rsidRPr="006C39A3">
        <w:rPr>
          <w:rFonts w:ascii="Times New Roman" w:eastAsia="Times New Roman" w:hAnsi="Times New Roman" w:cs="Times New Roman"/>
          <w:i/>
          <w:iCs/>
          <w:sz w:val="24"/>
          <w:szCs w:val="24"/>
          <w:lang w:val="sr-Cyrl-CS"/>
        </w:rPr>
        <w:lastRenderedPageBreak/>
        <w:t>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6C39A3">
        <w:rPr>
          <w:rFonts w:ascii="Times New Roman" w:eastAsia="Times New Roman" w:hAnsi="Times New Roman" w:cs="Times New Roman"/>
          <w:b/>
          <w:bCs/>
          <w:sz w:val="24"/>
          <w:szCs w:val="24"/>
          <w:lang w:val="sr-Cyrl-CS"/>
        </w:rPr>
        <w:t xml:space="preserve">   </w:t>
      </w:r>
    </w:p>
    <w:p w:rsidR="003230A6" w:rsidRDefault="003230A6" w:rsidP="003230A6">
      <w:pPr>
        <w:spacing w:after="0" w:line="240" w:lineRule="auto"/>
        <w:ind w:firstLine="540"/>
        <w:jc w:val="both"/>
        <w:rPr>
          <w:rFonts w:ascii="Times New Roman" w:eastAsia="Times New Roman" w:hAnsi="Times New Roman" w:cs="Times New Roman"/>
          <w:i/>
          <w:sz w:val="24"/>
          <w:szCs w:val="24"/>
        </w:rPr>
      </w:pPr>
      <w:r w:rsidRPr="006C39A3">
        <w:rPr>
          <w:rFonts w:ascii="Times New Roman" w:eastAsia="Times New Roman" w:hAnsi="Times New Roman" w:cs="Times New Roman"/>
          <w:i/>
          <w:sz w:val="24"/>
          <w:szCs w:val="24"/>
          <w:lang w:val="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042B2" w:rsidRDefault="006042B2" w:rsidP="003230A6">
      <w:pPr>
        <w:spacing w:after="0" w:line="240" w:lineRule="auto"/>
        <w:ind w:firstLine="540"/>
        <w:jc w:val="both"/>
        <w:rPr>
          <w:rFonts w:ascii="Times New Roman" w:eastAsia="Times New Roman" w:hAnsi="Times New Roman" w:cs="Times New Roman"/>
          <w:i/>
          <w:sz w:val="24"/>
          <w:szCs w:val="24"/>
        </w:rPr>
      </w:pPr>
    </w:p>
    <w:p w:rsidR="006042B2" w:rsidRDefault="006042B2"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0232B6" w:rsidRDefault="000232B6" w:rsidP="003230A6">
      <w:pPr>
        <w:spacing w:after="0" w:line="240" w:lineRule="auto"/>
        <w:ind w:firstLine="540"/>
        <w:jc w:val="both"/>
        <w:rPr>
          <w:rFonts w:ascii="Times New Roman" w:eastAsia="Times New Roman" w:hAnsi="Times New Roman" w:cs="Times New Roman"/>
          <w:i/>
          <w:sz w:val="24"/>
          <w:szCs w:val="24"/>
          <w:lang w:val="sr-Cyrl-RS"/>
        </w:rPr>
      </w:pPr>
    </w:p>
    <w:p w:rsidR="009419AF" w:rsidRPr="009419AF" w:rsidRDefault="009419AF" w:rsidP="003230A6">
      <w:pPr>
        <w:spacing w:after="0" w:line="240" w:lineRule="auto"/>
        <w:ind w:firstLine="540"/>
        <w:jc w:val="both"/>
        <w:rPr>
          <w:rFonts w:ascii="Times New Roman" w:eastAsia="Times New Roman" w:hAnsi="Times New Roman" w:cs="Times New Roman"/>
          <w:i/>
          <w:sz w:val="24"/>
          <w:szCs w:val="24"/>
          <w:lang w:val="sr-Cyrl-RS"/>
        </w:rPr>
      </w:pPr>
    </w:p>
    <w:p w:rsidR="000232B6" w:rsidRDefault="000232B6" w:rsidP="003230A6">
      <w:pPr>
        <w:spacing w:after="0" w:line="240" w:lineRule="auto"/>
        <w:ind w:firstLine="540"/>
        <w:jc w:val="both"/>
        <w:rPr>
          <w:rFonts w:ascii="Times New Roman" w:eastAsia="Times New Roman" w:hAnsi="Times New Roman" w:cs="Times New Roman"/>
          <w:i/>
          <w:sz w:val="24"/>
          <w:szCs w:val="24"/>
        </w:rPr>
      </w:pPr>
    </w:p>
    <w:p w:rsidR="006042B2" w:rsidRDefault="006042B2" w:rsidP="003230A6">
      <w:pPr>
        <w:spacing w:after="0" w:line="240" w:lineRule="auto"/>
        <w:ind w:firstLine="540"/>
        <w:jc w:val="both"/>
        <w:rPr>
          <w:rFonts w:ascii="Times New Roman" w:eastAsia="Times New Roman" w:hAnsi="Times New Roman" w:cs="Times New Roman"/>
          <w:i/>
          <w:sz w:val="24"/>
          <w:szCs w:val="24"/>
        </w:rPr>
      </w:pPr>
    </w:p>
    <w:p w:rsidR="006042B2" w:rsidRPr="006042B2" w:rsidRDefault="006042B2" w:rsidP="006042B2">
      <w:pPr>
        <w:spacing w:after="65" w:line="240" w:lineRule="auto"/>
        <w:ind w:left="630" w:right="-15" w:hanging="10"/>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32"/>
        </w:rPr>
        <w:lastRenderedPageBreak/>
        <w:t xml:space="preserve">МОДЕЛ </w:t>
      </w:r>
      <w:proofErr w:type="gramStart"/>
      <w:r w:rsidRPr="006042B2">
        <w:rPr>
          <w:rFonts w:ascii="Times New Roman" w:eastAsia="Times New Roman" w:hAnsi="Times New Roman" w:cs="Times New Roman"/>
          <w:b/>
          <w:color w:val="000000"/>
          <w:sz w:val="32"/>
        </w:rPr>
        <w:t>УГОВОРА  O</w:t>
      </w:r>
      <w:proofErr w:type="gramEnd"/>
      <w:r w:rsidRPr="006042B2">
        <w:rPr>
          <w:rFonts w:ascii="Times New Roman" w:eastAsia="Times New Roman" w:hAnsi="Times New Roman" w:cs="Times New Roman"/>
          <w:b/>
          <w:color w:val="000000"/>
          <w:sz w:val="32"/>
        </w:rPr>
        <w:t xml:space="preserve"> ПРУЖАЊУ УСЛУГА ОСИГУРАЊА </w:t>
      </w:r>
    </w:p>
    <w:p w:rsidR="006042B2" w:rsidRDefault="006042B2" w:rsidP="006042B2">
      <w:pPr>
        <w:keepNext/>
        <w:keepLines/>
        <w:spacing w:after="2" w:line="237" w:lineRule="auto"/>
        <w:ind w:left="148" w:right="-15" w:hanging="10"/>
        <w:jc w:val="center"/>
        <w:outlineLvl w:val="0"/>
        <w:rPr>
          <w:rFonts w:ascii="Times New Roman" w:eastAsia="Times New Roman" w:hAnsi="Times New Roman" w:cs="Times New Roman"/>
          <w:b/>
          <w:color w:val="000000"/>
          <w:sz w:val="32"/>
          <w:lang w:val="sr-Cyrl-RS"/>
        </w:rPr>
      </w:pPr>
      <w:r w:rsidRPr="006042B2">
        <w:rPr>
          <w:rFonts w:ascii="Times New Roman" w:eastAsia="Times New Roman" w:hAnsi="Times New Roman" w:cs="Times New Roman"/>
          <w:b/>
          <w:color w:val="000000"/>
          <w:sz w:val="32"/>
        </w:rPr>
        <w:t xml:space="preserve">ПАРТИЈА </w:t>
      </w:r>
      <w:r w:rsidRPr="006042B2">
        <w:rPr>
          <w:rFonts w:ascii="Times New Roman" w:eastAsia="Times New Roman" w:hAnsi="Times New Roman" w:cs="Times New Roman"/>
          <w:b/>
          <w:color w:val="000000"/>
          <w:sz w:val="32"/>
          <w:lang w:val="sr-Cyrl-RS"/>
        </w:rPr>
        <w:t>4</w:t>
      </w:r>
      <w:r w:rsidRPr="006042B2">
        <w:rPr>
          <w:rFonts w:ascii="Times New Roman" w:eastAsia="Times New Roman" w:hAnsi="Times New Roman" w:cs="Times New Roman"/>
          <w:b/>
          <w:color w:val="000000"/>
          <w:sz w:val="32"/>
        </w:rPr>
        <w:t xml:space="preserve"> </w:t>
      </w:r>
    </w:p>
    <w:p w:rsidR="009419AF" w:rsidRPr="009419AF" w:rsidRDefault="009419AF" w:rsidP="006042B2">
      <w:pPr>
        <w:keepNext/>
        <w:keepLines/>
        <w:spacing w:after="2" w:line="237" w:lineRule="auto"/>
        <w:ind w:left="148" w:right="-15" w:hanging="10"/>
        <w:jc w:val="center"/>
        <w:outlineLvl w:val="0"/>
        <w:rPr>
          <w:rFonts w:ascii="Times New Roman" w:eastAsia="Times New Roman" w:hAnsi="Times New Roman" w:cs="Times New Roman"/>
          <w:b/>
          <w:color w:val="000000"/>
          <w:sz w:val="32"/>
          <w:lang w:val="sr-Cyrl-RS"/>
        </w:rPr>
      </w:pPr>
    </w:p>
    <w:p w:rsidR="006042B2" w:rsidRPr="006042B2" w:rsidRDefault="006042B2" w:rsidP="006042B2">
      <w:pPr>
        <w:spacing w:after="12" w:line="235"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Закљу</w:t>
      </w:r>
      <w:r w:rsidR="009419AF">
        <w:rPr>
          <w:rFonts w:ascii="Times New Roman" w:eastAsia="Times New Roman" w:hAnsi="Times New Roman" w:cs="Times New Roman"/>
          <w:b/>
          <w:color w:val="000000"/>
          <w:sz w:val="24"/>
        </w:rPr>
        <w:t>чен дана ________. 201</w:t>
      </w:r>
      <w:r w:rsidR="00942CCE">
        <w:rPr>
          <w:rFonts w:ascii="Times New Roman" w:eastAsia="Times New Roman" w:hAnsi="Times New Roman" w:cs="Times New Roman"/>
          <w:b/>
          <w:color w:val="000000"/>
          <w:sz w:val="24"/>
          <w:lang w:val="sr-Latn-RS"/>
        </w:rPr>
        <w:t>8</w:t>
      </w:r>
      <w:r w:rsidRPr="006042B2">
        <w:rPr>
          <w:rFonts w:ascii="Times New Roman" w:eastAsia="Times New Roman" w:hAnsi="Times New Roman" w:cs="Times New Roman"/>
          <w:b/>
          <w:color w:val="000000"/>
          <w:sz w:val="24"/>
        </w:rPr>
        <w:t xml:space="preserve">. </w:t>
      </w:r>
      <w:proofErr w:type="gramStart"/>
      <w:r w:rsidRPr="006042B2">
        <w:rPr>
          <w:rFonts w:ascii="Times New Roman" w:eastAsia="Times New Roman" w:hAnsi="Times New Roman" w:cs="Times New Roman"/>
          <w:b/>
          <w:color w:val="000000"/>
          <w:sz w:val="24"/>
        </w:rPr>
        <w:t>године</w:t>
      </w:r>
      <w:proofErr w:type="gramEnd"/>
      <w:r w:rsidRPr="006042B2">
        <w:rPr>
          <w:rFonts w:ascii="Times New Roman" w:eastAsia="Times New Roman" w:hAnsi="Times New Roman" w:cs="Times New Roman"/>
          <w:b/>
          <w:color w:val="000000"/>
          <w:sz w:val="24"/>
        </w:rPr>
        <w:t xml:space="preserve">, између: </w:t>
      </w:r>
    </w:p>
    <w:p w:rsidR="006042B2" w:rsidRPr="006042B2" w:rsidRDefault="006042B2" w:rsidP="006042B2">
      <w:pPr>
        <w:spacing w:after="42"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1.</w:t>
      </w:r>
      <w:r w:rsidRPr="006042B2">
        <w:rPr>
          <w:rFonts w:ascii="Times New Roman" w:eastAsia="Times New Roman" w:hAnsi="Times New Roman" w:cs="Times New Roman"/>
          <w:b/>
          <w:color w:val="000000"/>
          <w:sz w:val="24"/>
        </w:rPr>
        <w:t xml:space="preserve">ЈКП "Паркинг сервис" – Ниш, </w:t>
      </w:r>
      <w:r w:rsidRPr="006042B2">
        <w:rPr>
          <w:rFonts w:ascii="Times New Roman" w:eastAsia="Times New Roman" w:hAnsi="Times New Roman" w:cs="Times New Roman"/>
          <w:color w:val="000000"/>
          <w:sz w:val="24"/>
        </w:rPr>
        <w:t xml:space="preserve">ул. Светозара Марковића бр.27, ПИБ 104578388, матични број 20192542, бр. </w:t>
      </w:r>
      <w:proofErr w:type="gramStart"/>
      <w:r w:rsidRPr="006042B2">
        <w:rPr>
          <w:rFonts w:ascii="Times New Roman" w:eastAsia="Times New Roman" w:hAnsi="Times New Roman" w:cs="Times New Roman"/>
          <w:color w:val="000000"/>
          <w:sz w:val="24"/>
        </w:rPr>
        <w:t>рачуна</w:t>
      </w:r>
      <w:proofErr w:type="gramEnd"/>
      <w:r w:rsidRPr="006042B2">
        <w:rPr>
          <w:rFonts w:ascii="Times New Roman" w:eastAsia="Times New Roman" w:hAnsi="Times New Roman" w:cs="Times New Roman"/>
          <w:color w:val="000000"/>
          <w:sz w:val="24"/>
        </w:rPr>
        <w:t xml:space="preserve"> 285-1001000001087-56, (у даљем тексту – Осигураник) које заступа директор </w:t>
      </w:r>
      <w:r w:rsidR="009419AF">
        <w:rPr>
          <w:rFonts w:ascii="Times New Roman" w:eastAsia="Times New Roman" w:hAnsi="Times New Roman" w:cs="Times New Roman"/>
          <w:color w:val="000000"/>
          <w:sz w:val="24"/>
          <w:lang w:val="sr-Cyrl-RS"/>
        </w:rPr>
        <w:t>Дејан Димитријевић</w:t>
      </w:r>
      <w:r w:rsidRPr="006042B2">
        <w:rPr>
          <w:rFonts w:ascii="Times New Roman" w:eastAsia="Times New Roman" w:hAnsi="Times New Roman" w:cs="Times New Roman"/>
          <w:color w:val="000000"/>
          <w:sz w:val="24"/>
        </w:rPr>
        <w:t xml:space="preserve">, са једне стране, и : </w:t>
      </w:r>
    </w:p>
    <w:p w:rsidR="006042B2" w:rsidRPr="006042B2" w:rsidRDefault="006042B2" w:rsidP="009419AF">
      <w:pPr>
        <w:spacing w:after="0"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0"/>
        </w:rPr>
        <w:t xml:space="preserve">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2. _____________________________ </w:t>
      </w:r>
      <w:r w:rsidRPr="006042B2">
        <w:rPr>
          <w:rFonts w:ascii="Times New Roman" w:eastAsia="Times New Roman" w:hAnsi="Times New Roman" w:cs="Times New Roman"/>
          <w:color w:val="000000"/>
          <w:sz w:val="24"/>
        </w:rPr>
        <w:t>ул.____________________________ бр.____, ПИБ број _______________________</w:t>
      </w:r>
      <w:proofErr w:type="gramStart"/>
      <w:r w:rsidRPr="006042B2">
        <w:rPr>
          <w:rFonts w:ascii="Times New Roman" w:eastAsia="Times New Roman" w:hAnsi="Times New Roman" w:cs="Times New Roman"/>
          <w:color w:val="000000"/>
          <w:sz w:val="24"/>
        </w:rPr>
        <w:t>_  Матични</w:t>
      </w:r>
      <w:proofErr w:type="gramEnd"/>
      <w:r w:rsidRPr="006042B2">
        <w:rPr>
          <w:rFonts w:ascii="Times New Roman" w:eastAsia="Times New Roman" w:hAnsi="Times New Roman" w:cs="Times New Roman"/>
          <w:color w:val="000000"/>
          <w:sz w:val="24"/>
        </w:rPr>
        <w:t xml:space="preserve"> број:____________________ које заступа директор ___________________________, (у даљем тексту: Осигуравач), Добаљач учествује у јавној набавци: -</w:t>
      </w:r>
      <w:r w:rsidRPr="006042B2">
        <w:rPr>
          <w:rFonts w:ascii="Arial" w:eastAsia="Arial" w:hAnsi="Arial" w:cs="Arial"/>
          <w:color w:val="000000"/>
          <w:sz w:val="24"/>
        </w:rPr>
        <w:t xml:space="preserve"> </w:t>
      </w:r>
      <w:r w:rsidRPr="006042B2">
        <w:rPr>
          <w:rFonts w:ascii="Times New Roman" w:eastAsia="Times New Roman" w:hAnsi="Times New Roman" w:cs="Times New Roman"/>
          <w:color w:val="000000"/>
          <w:sz w:val="24"/>
        </w:rPr>
        <w:t xml:space="preserve">Самостално </w:t>
      </w:r>
    </w:p>
    <w:p w:rsidR="006042B2" w:rsidRPr="006042B2" w:rsidRDefault="006042B2" w:rsidP="006042B2">
      <w:pPr>
        <w:numPr>
          <w:ilvl w:val="0"/>
          <w:numId w:val="29"/>
        </w:numPr>
        <w:spacing w:after="51" w:line="228" w:lineRule="auto"/>
        <w:ind w:hanging="348"/>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Као учесник у заједничкој понуди Навести учеснике у заједничкој понуди: </w:t>
      </w:r>
    </w:p>
    <w:p w:rsidR="006042B2" w:rsidRPr="006042B2" w:rsidRDefault="006042B2" w:rsidP="006042B2">
      <w:pPr>
        <w:numPr>
          <w:ilvl w:val="0"/>
          <w:numId w:val="30"/>
        </w:numPr>
        <w:spacing w:after="51" w:line="228" w:lineRule="auto"/>
        <w:ind w:hanging="36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_________________________________________ </w:t>
      </w:r>
    </w:p>
    <w:p w:rsidR="006042B2" w:rsidRPr="006042B2" w:rsidRDefault="006042B2" w:rsidP="006042B2">
      <w:pPr>
        <w:numPr>
          <w:ilvl w:val="0"/>
          <w:numId w:val="30"/>
        </w:numPr>
        <w:spacing w:after="51" w:line="228" w:lineRule="auto"/>
        <w:ind w:hanging="36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_________________________________________ </w:t>
      </w:r>
    </w:p>
    <w:p w:rsidR="006042B2" w:rsidRPr="006042B2" w:rsidRDefault="006042B2" w:rsidP="006042B2">
      <w:pPr>
        <w:numPr>
          <w:ilvl w:val="0"/>
          <w:numId w:val="30"/>
        </w:numPr>
        <w:spacing w:after="51" w:line="228" w:lineRule="auto"/>
        <w:ind w:hanging="36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_________________________________________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Споразум о извршењу јавне набавке број: __________________ од _____________ 201</w:t>
      </w:r>
      <w:r w:rsidR="00942CCE">
        <w:rPr>
          <w:rFonts w:ascii="Times New Roman" w:eastAsia="Times New Roman" w:hAnsi="Times New Roman" w:cs="Times New Roman"/>
          <w:color w:val="000000"/>
          <w:sz w:val="24"/>
          <w:lang w:val="sr-Latn-RS"/>
        </w:rPr>
        <w:t>8</w:t>
      </w:r>
      <w:r w:rsidRPr="006042B2">
        <w:rPr>
          <w:rFonts w:ascii="Times New Roman" w:eastAsia="Times New Roman" w:hAnsi="Times New Roman" w:cs="Times New Roman"/>
          <w:color w:val="000000"/>
          <w:sz w:val="24"/>
        </w:rPr>
        <w:t xml:space="preserve">.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proofErr w:type="gramStart"/>
      <w:r w:rsidRPr="006042B2">
        <w:rPr>
          <w:rFonts w:ascii="Times New Roman" w:eastAsia="Times New Roman" w:hAnsi="Times New Roman" w:cs="Times New Roman"/>
          <w:color w:val="000000"/>
          <w:sz w:val="24"/>
        </w:rPr>
        <w:t>године</w:t>
      </w:r>
      <w:proofErr w:type="gramEnd"/>
      <w:r w:rsidRPr="006042B2">
        <w:rPr>
          <w:rFonts w:ascii="Times New Roman" w:eastAsia="Times New Roman" w:hAnsi="Times New Roman" w:cs="Times New Roman"/>
          <w:color w:val="000000"/>
          <w:sz w:val="24"/>
        </w:rPr>
        <w:t xml:space="preserve"> је саставни део овог уговора.  </w:t>
      </w:r>
    </w:p>
    <w:p w:rsidR="006042B2" w:rsidRPr="006042B2" w:rsidRDefault="006042B2" w:rsidP="006042B2">
      <w:pPr>
        <w:spacing w:after="51" w:line="228" w:lineRule="auto"/>
        <w:ind w:left="961"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Чланови групе понуђача одговарају неограничено солидарно Наручиоцу за извршење преузетих обавеза. </w:t>
      </w:r>
    </w:p>
    <w:p w:rsidR="006042B2" w:rsidRPr="006042B2" w:rsidRDefault="006042B2" w:rsidP="006042B2">
      <w:pPr>
        <w:numPr>
          <w:ilvl w:val="0"/>
          <w:numId w:val="29"/>
        </w:numPr>
        <w:spacing w:after="51" w:line="228" w:lineRule="auto"/>
        <w:ind w:hanging="348"/>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Са подизвођачем: _____________________________________ Навести део послова који ће бити поверен подизвођачу: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__________________________________________________________________________</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________________________________________________________________________ </w:t>
      </w:r>
    </w:p>
    <w:p w:rsidR="006042B2" w:rsidRPr="006042B2" w:rsidRDefault="006042B2" w:rsidP="006042B2">
      <w:pPr>
        <w:spacing w:after="0"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 </w:t>
      </w:r>
    </w:p>
    <w:p w:rsidR="006042B2" w:rsidRPr="006042B2" w:rsidRDefault="006042B2" w:rsidP="009419AF">
      <w:pPr>
        <w:spacing w:after="40"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 </w:t>
      </w:r>
      <w:r w:rsidRPr="006042B2">
        <w:rPr>
          <w:rFonts w:ascii="Times New Roman" w:eastAsia="Times New Roman" w:hAnsi="Times New Roman" w:cs="Times New Roman"/>
          <w:color w:val="000000"/>
          <w:sz w:val="24"/>
        </w:rPr>
        <w:t xml:space="preserve">Уговорне стране констатују: </w:t>
      </w:r>
    </w:p>
    <w:p w:rsidR="006042B2" w:rsidRPr="006042B2" w:rsidRDefault="006042B2" w:rsidP="00E90216">
      <w:pPr>
        <w:numPr>
          <w:ilvl w:val="0"/>
          <w:numId w:val="29"/>
        </w:numPr>
        <w:spacing w:after="51" w:line="228" w:lineRule="auto"/>
        <w:ind w:hanging="348"/>
        <w:jc w:val="both"/>
        <w:rPr>
          <w:rFonts w:ascii="Times New Roman" w:eastAsia="Times New Roman" w:hAnsi="Times New Roman" w:cs="Times New Roman"/>
          <w:color w:val="000000"/>
          <w:sz w:val="24"/>
        </w:rPr>
      </w:pPr>
      <w:proofErr w:type="gramStart"/>
      <w:r w:rsidRPr="006042B2">
        <w:rPr>
          <w:rFonts w:ascii="Times New Roman" w:eastAsia="Times New Roman" w:hAnsi="Times New Roman" w:cs="Times New Roman"/>
          <w:color w:val="000000"/>
          <w:sz w:val="24"/>
        </w:rPr>
        <w:t>да</w:t>
      </w:r>
      <w:proofErr w:type="gramEnd"/>
      <w:r w:rsidRPr="006042B2">
        <w:rPr>
          <w:rFonts w:ascii="Times New Roman" w:eastAsia="Times New Roman" w:hAnsi="Times New Roman" w:cs="Times New Roman"/>
          <w:color w:val="000000"/>
          <w:sz w:val="24"/>
        </w:rPr>
        <w:t xml:space="preserve"> је Осигураник на осно</w:t>
      </w:r>
      <w:bookmarkStart w:id="0" w:name="_GoBack"/>
      <w:bookmarkEnd w:id="0"/>
      <w:r w:rsidRPr="006042B2">
        <w:rPr>
          <w:rFonts w:ascii="Times New Roman" w:eastAsia="Times New Roman" w:hAnsi="Times New Roman" w:cs="Times New Roman"/>
          <w:color w:val="000000"/>
          <w:sz w:val="24"/>
        </w:rPr>
        <w:t xml:space="preserve">ву члана 39, члана 52. </w:t>
      </w:r>
      <w:proofErr w:type="gramStart"/>
      <w:r w:rsidRPr="006042B2">
        <w:rPr>
          <w:rFonts w:ascii="Times New Roman" w:eastAsia="Times New Roman" w:hAnsi="Times New Roman" w:cs="Times New Roman"/>
          <w:color w:val="000000"/>
          <w:sz w:val="24"/>
        </w:rPr>
        <w:t>став</w:t>
      </w:r>
      <w:proofErr w:type="gramEnd"/>
      <w:r w:rsidRPr="006042B2">
        <w:rPr>
          <w:rFonts w:ascii="Times New Roman" w:eastAsia="Times New Roman" w:hAnsi="Times New Roman" w:cs="Times New Roman"/>
          <w:color w:val="000000"/>
          <w:sz w:val="24"/>
        </w:rPr>
        <w:t xml:space="preserve"> 1, члана 61. </w:t>
      </w:r>
      <w:proofErr w:type="gramStart"/>
      <w:r w:rsidRPr="006042B2">
        <w:rPr>
          <w:rFonts w:ascii="Times New Roman" w:eastAsia="Times New Roman" w:hAnsi="Times New Roman" w:cs="Times New Roman"/>
          <w:color w:val="000000"/>
          <w:sz w:val="24"/>
        </w:rPr>
        <w:t>и</w:t>
      </w:r>
      <w:proofErr w:type="gramEnd"/>
      <w:r w:rsidRPr="006042B2">
        <w:rPr>
          <w:rFonts w:ascii="Times New Roman" w:eastAsia="Times New Roman" w:hAnsi="Times New Roman" w:cs="Times New Roman"/>
          <w:color w:val="000000"/>
          <w:sz w:val="24"/>
        </w:rPr>
        <w:t xml:space="preserve"> члана 68. Закона о јавним набавкама („Службени гласник РС―, брoj 124/2012,14/2015 и 68/2015 -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 услуга осигурања, у поступку јавне набавке мале вредности број ЈНМВ </w:t>
      </w:r>
      <w:r w:rsidR="00E90216" w:rsidRPr="00E90216">
        <w:rPr>
          <w:rFonts w:ascii="Times New Roman" w:eastAsia="Times New Roman" w:hAnsi="Times New Roman" w:cs="Times New Roman"/>
          <w:color w:val="000000"/>
          <w:sz w:val="24"/>
          <w:lang w:val="sr-Cyrl-RS"/>
        </w:rPr>
        <w:t>28/18</w:t>
      </w:r>
      <w:r w:rsidRPr="006042B2">
        <w:rPr>
          <w:rFonts w:ascii="Times New Roman" w:eastAsia="Times New Roman" w:hAnsi="Times New Roman" w:cs="Times New Roman"/>
          <w:color w:val="000000"/>
          <w:sz w:val="24"/>
        </w:rPr>
        <w:t xml:space="preserve">; </w:t>
      </w:r>
    </w:p>
    <w:p w:rsidR="006042B2" w:rsidRPr="006042B2" w:rsidRDefault="006042B2" w:rsidP="006042B2">
      <w:pPr>
        <w:numPr>
          <w:ilvl w:val="0"/>
          <w:numId w:val="29"/>
        </w:numPr>
        <w:spacing w:after="51" w:line="228" w:lineRule="auto"/>
        <w:ind w:hanging="348"/>
        <w:jc w:val="both"/>
        <w:rPr>
          <w:rFonts w:ascii="Times New Roman" w:eastAsia="Times New Roman" w:hAnsi="Times New Roman" w:cs="Times New Roman"/>
          <w:color w:val="000000"/>
          <w:sz w:val="24"/>
        </w:rPr>
      </w:pPr>
      <w:proofErr w:type="gramStart"/>
      <w:r w:rsidRPr="006042B2">
        <w:rPr>
          <w:rFonts w:ascii="Times New Roman" w:eastAsia="Times New Roman" w:hAnsi="Times New Roman" w:cs="Times New Roman"/>
          <w:color w:val="000000"/>
          <w:sz w:val="24"/>
        </w:rPr>
        <w:t>да</w:t>
      </w:r>
      <w:proofErr w:type="gramEnd"/>
      <w:r w:rsidRPr="006042B2">
        <w:rPr>
          <w:rFonts w:ascii="Times New Roman" w:eastAsia="Times New Roman" w:hAnsi="Times New Roman" w:cs="Times New Roman"/>
          <w:color w:val="000000"/>
          <w:sz w:val="24"/>
        </w:rPr>
        <w:t xml:space="preserve"> је Осигуравач дана_________.201</w:t>
      </w:r>
      <w:r w:rsidR="00942CCE">
        <w:rPr>
          <w:rFonts w:ascii="Times New Roman" w:eastAsia="Times New Roman" w:hAnsi="Times New Roman" w:cs="Times New Roman"/>
          <w:color w:val="000000"/>
          <w:sz w:val="24"/>
          <w:lang w:val="sr-Latn-RS"/>
        </w:rPr>
        <w:t>8</w:t>
      </w:r>
      <w:r w:rsidRPr="006042B2">
        <w:rPr>
          <w:rFonts w:ascii="Times New Roman" w:eastAsia="Times New Roman" w:hAnsi="Times New Roman" w:cs="Times New Roman"/>
          <w:color w:val="000000"/>
          <w:sz w:val="24"/>
        </w:rPr>
        <w:t xml:space="preserve">. године, доставио понуду број: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_____________</w:t>
      </w:r>
      <w:proofErr w:type="gramStart"/>
      <w:r w:rsidRPr="006042B2">
        <w:rPr>
          <w:rFonts w:ascii="Times New Roman" w:eastAsia="Times New Roman" w:hAnsi="Times New Roman" w:cs="Times New Roman"/>
          <w:color w:val="000000"/>
          <w:sz w:val="24"/>
        </w:rPr>
        <w:t>_</w:t>
      </w:r>
      <w:r w:rsidRPr="006042B2">
        <w:rPr>
          <w:rFonts w:ascii="Times New Roman" w:eastAsia="Times New Roman" w:hAnsi="Times New Roman" w:cs="Times New Roman"/>
          <w:b/>
          <w:i/>
          <w:color w:val="000000"/>
          <w:sz w:val="24"/>
        </w:rPr>
        <w:t>(</w:t>
      </w:r>
      <w:proofErr w:type="gramEnd"/>
      <w:r w:rsidRPr="006042B2">
        <w:rPr>
          <w:rFonts w:ascii="Times New Roman" w:eastAsia="Times New Roman" w:hAnsi="Times New Roman" w:cs="Times New Roman"/>
          <w:b/>
          <w:i/>
          <w:color w:val="000000"/>
          <w:sz w:val="31"/>
          <w:vertAlign w:val="subscript"/>
        </w:rPr>
        <w:t>биће преузет број под којим буде заведена понуда код Осигураника</w:t>
      </w:r>
      <w:r w:rsidRPr="006042B2">
        <w:rPr>
          <w:rFonts w:ascii="Times New Roman" w:eastAsia="Times New Roman" w:hAnsi="Times New Roman" w:cs="Times New Roman"/>
          <w:color w:val="000000"/>
          <w:sz w:val="24"/>
        </w:rPr>
        <w:t xml:space="preserve">), из конкурсне документације Осигуравача и саставни је део уговора; </w:t>
      </w:r>
    </w:p>
    <w:p w:rsidR="006042B2" w:rsidRPr="006042B2" w:rsidRDefault="006042B2" w:rsidP="006042B2">
      <w:pPr>
        <w:numPr>
          <w:ilvl w:val="0"/>
          <w:numId w:val="29"/>
        </w:numPr>
        <w:spacing w:after="51" w:line="228" w:lineRule="auto"/>
        <w:ind w:hanging="348"/>
        <w:jc w:val="both"/>
        <w:rPr>
          <w:rFonts w:ascii="Times New Roman" w:eastAsia="Times New Roman" w:hAnsi="Times New Roman" w:cs="Times New Roman"/>
          <w:color w:val="000000"/>
          <w:sz w:val="24"/>
        </w:rPr>
      </w:pPr>
      <w:proofErr w:type="gramStart"/>
      <w:r w:rsidRPr="006042B2">
        <w:rPr>
          <w:rFonts w:ascii="Times New Roman" w:eastAsia="Times New Roman" w:hAnsi="Times New Roman" w:cs="Times New Roman"/>
          <w:color w:val="000000"/>
          <w:sz w:val="24"/>
        </w:rPr>
        <w:t>да</w:t>
      </w:r>
      <w:proofErr w:type="gramEnd"/>
      <w:r w:rsidRPr="006042B2">
        <w:rPr>
          <w:rFonts w:ascii="Times New Roman" w:eastAsia="Times New Roman" w:hAnsi="Times New Roman" w:cs="Times New Roman"/>
          <w:color w:val="000000"/>
          <w:sz w:val="24"/>
        </w:rPr>
        <w:t xml:space="preserve"> је Осигураник у складу са чланом 108. </w:t>
      </w:r>
      <w:proofErr w:type="gramStart"/>
      <w:r w:rsidRPr="006042B2">
        <w:rPr>
          <w:rFonts w:ascii="Times New Roman" w:eastAsia="Times New Roman" w:hAnsi="Times New Roman" w:cs="Times New Roman"/>
          <w:color w:val="000000"/>
          <w:sz w:val="24"/>
        </w:rPr>
        <w:t>став</w:t>
      </w:r>
      <w:proofErr w:type="gramEnd"/>
      <w:r w:rsidRPr="006042B2">
        <w:rPr>
          <w:rFonts w:ascii="Times New Roman" w:eastAsia="Times New Roman" w:hAnsi="Times New Roman" w:cs="Times New Roman"/>
          <w:color w:val="000000"/>
          <w:sz w:val="24"/>
        </w:rPr>
        <w:t xml:space="preserve"> 1. Закона, на основу понуде Осигуравача и Одлуке о додели уговора број: _________________ од ______________.201</w:t>
      </w:r>
      <w:r w:rsidR="00942CCE">
        <w:rPr>
          <w:rFonts w:ascii="Times New Roman" w:eastAsia="Times New Roman" w:hAnsi="Times New Roman" w:cs="Times New Roman"/>
          <w:color w:val="000000"/>
          <w:sz w:val="24"/>
          <w:lang w:val="sr-Latn-RS"/>
        </w:rPr>
        <w:t>8.</w:t>
      </w:r>
      <w:r w:rsidRPr="006042B2">
        <w:rPr>
          <w:rFonts w:ascii="Times New Roman" w:eastAsia="Times New Roman" w:hAnsi="Times New Roman" w:cs="Times New Roman"/>
          <w:color w:val="000000"/>
          <w:sz w:val="24"/>
        </w:rPr>
        <w:t xml:space="preserve"> </w:t>
      </w:r>
      <w:proofErr w:type="gramStart"/>
      <w:r w:rsidRPr="006042B2">
        <w:rPr>
          <w:rFonts w:ascii="Times New Roman" w:eastAsia="Times New Roman" w:hAnsi="Times New Roman" w:cs="Times New Roman"/>
          <w:color w:val="000000"/>
          <w:sz w:val="24"/>
        </w:rPr>
        <w:t>године</w:t>
      </w:r>
      <w:proofErr w:type="gramEnd"/>
      <w:r w:rsidRPr="006042B2">
        <w:rPr>
          <w:rFonts w:ascii="Times New Roman" w:eastAsia="Times New Roman" w:hAnsi="Times New Roman" w:cs="Times New Roman"/>
          <w:color w:val="000000"/>
          <w:sz w:val="24"/>
        </w:rPr>
        <w:t>, (</w:t>
      </w:r>
      <w:r w:rsidRPr="006042B2">
        <w:rPr>
          <w:rFonts w:ascii="Times New Roman" w:eastAsia="Times New Roman" w:hAnsi="Times New Roman" w:cs="Times New Roman"/>
          <w:b/>
          <w:i/>
          <w:color w:val="000000"/>
          <w:sz w:val="31"/>
          <w:vertAlign w:val="subscript"/>
        </w:rPr>
        <w:t>попуњава Осигураник</w:t>
      </w:r>
      <w:r w:rsidRPr="006042B2">
        <w:rPr>
          <w:rFonts w:ascii="Times New Roman" w:eastAsia="Times New Roman" w:hAnsi="Times New Roman" w:cs="Times New Roman"/>
          <w:b/>
          <w:i/>
          <w:color w:val="000000"/>
          <w:sz w:val="24"/>
        </w:rPr>
        <w:t>)</w:t>
      </w:r>
      <w:r w:rsidRPr="006042B2">
        <w:rPr>
          <w:rFonts w:ascii="Times New Roman" w:eastAsia="Times New Roman" w:hAnsi="Times New Roman" w:cs="Times New Roman"/>
          <w:color w:val="000000"/>
          <w:sz w:val="24"/>
        </w:rPr>
        <w:t xml:space="preserve"> изабрао Осигуравача за предметну набавку. </w:t>
      </w:r>
    </w:p>
    <w:p w:rsidR="006042B2" w:rsidRPr="006042B2" w:rsidRDefault="006042B2" w:rsidP="006042B2">
      <w:pPr>
        <w:numPr>
          <w:ilvl w:val="0"/>
          <w:numId w:val="29"/>
        </w:numPr>
        <w:spacing w:after="0" w:line="240" w:lineRule="auto"/>
        <w:ind w:hanging="348"/>
        <w:jc w:val="both"/>
        <w:rPr>
          <w:rFonts w:ascii="Times New Roman" w:eastAsia="Times New Roman" w:hAnsi="Times New Roman" w:cs="Times New Roman"/>
          <w:color w:val="000000"/>
          <w:sz w:val="24"/>
        </w:rPr>
      </w:pPr>
      <w:proofErr w:type="gramStart"/>
      <w:r w:rsidRPr="006042B2">
        <w:rPr>
          <w:rFonts w:ascii="Times New Roman" w:eastAsia="Times New Roman" w:hAnsi="Times New Roman" w:cs="Times New Roman"/>
          <w:color w:val="000000"/>
          <w:sz w:val="24"/>
        </w:rPr>
        <w:t>да</w:t>
      </w:r>
      <w:proofErr w:type="gramEnd"/>
      <w:r w:rsidRPr="006042B2">
        <w:rPr>
          <w:rFonts w:ascii="Times New Roman" w:eastAsia="Times New Roman" w:hAnsi="Times New Roman" w:cs="Times New Roman"/>
          <w:color w:val="000000"/>
          <w:sz w:val="24"/>
        </w:rPr>
        <w:t xml:space="preserve"> је Осигуравач доставио услове осигурања који су саставни део овог уговора. </w:t>
      </w:r>
    </w:p>
    <w:p w:rsidR="006042B2" w:rsidRPr="006042B2" w:rsidRDefault="006042B2" w:rsidP="006042B2">
      <w:pPr>
        <w:spacing w:after="0"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lastRenderedPageBreak/>
        <w:t>Члан 1.</w:t>
      </w:r>
    </w:p>
    <w:p w:rsidR="006042B2" w:rsidRPr="006042B2" w:rsidRDefault="006042B2" w:rsidP="006042B2">
      <w:pPr>
        <w:spacing w:after="51" w:line="228" w:lineRule="auto"/>
        <w:ind w:left="216" w:firstLine="54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Предмет овог уговора су услуге осигурања </w:t>
      </w:r>
      <w:r w:rsidRPr="006042B2">
        <w:rPr>
          <w:rFonts w:ascii="Times New Roman" w:eastAsia="Times New Roman" w:hAnsi="Times New Roman" w:cs="Times New Roman"/>
          <w:color w:val="000000"/>
          <w:sz w:val="24"/>
          <w:lang w:val="sr-Cyrl-RS"/>
        </w:rPr>
        <w:t>Колективно осигурање радника од последица несрећног случаја и осигурање лица за случај тежих болести и хирушких интервенција</w:t>
      </w:r>
      <w:r w:rsidRPr="006042B2">
        <w:rPr>
          <w:rFonts w:ascii="Times New Roman" w:eastAsia="Times New Roman" w:hAnsi="Times New Roman" w:cs="Times New Roman"/>
          <w:color w:val="000000"/>
          <w:sz w:val="24"/>
        </w:rPr>
        <w:t xml:space="preserve"> за наручиоца ЈКП </w:t>
      </w:r>
      <w:proofErr w:type="gramStart"/>
      <w:r w:rsidRPr="006042B2">
        <w:rPr>
          <w:rFonts w:ascii="Times New Roman" w:eastAsia="Times New Roman" w:hAnsi="Times New Roman" w:cs="Times New Roman"/>
          <w:color w:val="000000"/>
          <w:sz w:val="24"/>
        </w:rPr>
        <w:t>,,Паркинг</w:t>
      </w:r>
      <w:proofErr w:type="gramEnd"/>
      <w:r w:rsidRPr="006042B2">
        <w:rPr>
          <w:rFonts w:ascii="Times New Roman" w:eastAsia="Times New Roman" w:hAnsi="Times New Roman" w:cs="Times New Roman"/>
          <w:color w:val="000000"/>
          <w:sz w:val="24"/>
        </w:rPr>
        <w:t xml:space="preserve"> сервис― Ниш (за партију </w:t>
      </w:r>
      <w:r w:rsidRPr="006042B2">
        <w:rPr>
          <w:rFonts w:ascii="Times New Roman" w:eastAsia="Times New Roman" w:hAnsi="Times New Roman" w:cs="Times New Roman"/>
          <w:color w:val="000000"/>
          <w:sz w:val="24"/>
          <w:lang w:val="sr-Cyrl-RS"/>
        </w:rPr>
        <w:t>4</w:t>
      </w:r>
      <w:r w:rsidRPr="006042B2">
        <w:rPr>
          <w:rFonts w:ascii="Times New Roman" w:eastAsia="Times New Roman" w:hAnsi="Times New Roman" w:cs="Times New Roman"/>
          <w:color w:val="000000"/>
          <w:sz w:val="24"/>
        </w:rPr>
        <w:t xml:space="preserve">), а у свему према понуди Осигуравача бр. __________ </w:t>
      </w:r>
      <w:proofErr w:type="gramStart"/>
      <w:r w:rsidRPr="006042B2">
        <w:rPr>
          <w:rFonts w:ascii="Times New Roman" w:eastAsia="Times New Roman" w:hAnsi="Times New Roman" w:cs="Times New Roman"/>
          <w:color w:val="000000"/>
          <w:sz w:val="24"/>
        </w:rPr>
        <w:t>од  _</w:t>
      </w:r>
      <w:proofErr w:type="gramEnd"/>
      <w:r w:rsidRPr="006042B2">
        <w:rPr>
          <w:rFonts w:ascii="Times New Roman" w:eastAsia="Times New Roman" w:hAnsi="Times New Roman" w:cs="Times New Roman"/>
          <w:color w:val="000000"/>
          <w:sz w:val="24"/>
        </w:rPr>
        <w:t>__________201</w:t>
      </w:r>
      <w:r w:rsidR="00942CCE">
        <w:rPr>
          <w:rFonts w:ascii="Times New Roman" w:eastAsia="Times New Roman" w:hAnsi="Times New Roman" w:cs="Times New Roman"/>
          <w:color w:val="000000"/>
          <w:sz w:val="24"/>
          <w:lang w:val="sr-Latn-RS"/>
        </w:rPr>
        <w:t>8</w:t>
      </w:r>
      <w:r w:rsidRPr="006042B2">
        <w:rPr>
          <w:rFonts w:ascii="Times New Roman" w:eastAsia="Times New Roman" w:hAnsi="Times New Roman" w:cs="Times New Roman"/>
          <w:color w:val="000000"/>
          <w:sz w:val="24"/>
        </w:rPr>
        <w:t xml:space="preserve">. </w:t>
      </w:r>
      <w:proofErr w:type="gramStart"/>
      <w:r w:rsidRPr="006042B2">
        <w:rPr>
          <w:rFonts w:ascii="Times New Roman" w:eastAsia="Times New Roman" w:hAnsi="Times New Roman" w:cs="Times New Roman"/>
          <w:color w:val="000000"/>
          <w:sz w:val="24"/>
        </w:rPr>
        <w:t>године</w:t>
      </w:r>
      <w:proofErr w:type="gramEnd"/>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b/>
          <w:i/>
          <w:color w:val="000000"/>
          <w:sz w:val="31"/>
          <w:vertAlign w:val="subscript"/>
        </w:rPr>
        <w:t>уписује понуђач</w:t>
      </w:r>
      <w:r w:rsidRPr="006042B2">
        <w:rPr>
          <w:rFonts w:ascii="Times New Roman" w:eastAsia="Times New Roman" w:hAnsi="Times New Roman" w:cs="Times New Roman"/>
          <w:color w:val="000000"/>
          <w:sz w:val="24"/>
        </w:rPr>
        <w:t xml:space="preserve">).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2.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A21894">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Осигуравач се обавезује да Осигуранику осигурава имовину и запослене од свих ризика како је дефинисано конкурсном документацијиом и достављеном понудом од стране Осигуравача, које чине саставни део овог уговора.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proofErr w:type="gramStart"/>
      <w:r w:rsidRPr="006042B2">
        <w:rPr>
          <w:rFonts w:ascii="Times New Roman" w:eastAsia="Times New Roman" w:hAnsi="Times New Roman" w:cs="Times New Roman"/>
          <w:color w:val="000000"/>
          <w:sz w:val="24"/>
        </w:rPr>
        <w:t xml:space="preserve">Полисе осигурања издају се </w:t>
      </w:r>
      <w:r w:rsidR="009A70EE">
        <w:rPr>
          <w:rFonts w:ascii="Times New Roman" w:eastAsia="Times New Roman" w:hAnsi="Times New Roman" w:cs="Times New Roman"/>
          <w:color w:val="000000"/>
          <w:sz w:val="24"/>
          <w:lang w:val="sr-Cyrl-RS"/>
        </w:rPr>
        <w:t>за</w:t>
      </w:r>
      <w:r w:rsidRPr="006042B2">
        <w:rPr>
          <w:rFonts w:ascii="Times New Roman" w:eastAsia="Times New Roman" w:hAnsi="Times New Roman" w:cs="Times New Roman"/>
          <w:color w:val="000000"/>
          <w:sz w:val="24"/>
        </w:rPr>
        <w:t xml:space="preserve"> период</w:t>
      </w:r>
      <w:r w:rsidR="009A70EE" w:rsidRPr="006042B2">
        <w:rPr>
          <w:rFonts w:ascii="Times New Roman" w:eastAsia="Times New Roman" w:hAnsi="Times New Roman" w:cs="Times New Roman"/>
          <w:color w:val="000000"/>
          <w:sz w:val="24"/>
        </w:rPr>
        <w:t xml:space="preserve"> од </w:t>
      </w:r>
      <w:r w:rsidR="009A70EE">
        <w:rPr>
          <w:rFonts w:ascii="Times New Roman" w:eastAsia="Times New Roman" w:hAnsi="Times New Roman" w:cs="Times New Roman"/>
          <w:color w:val="000000"/>
          <w:sz w:val="24"/>
          <w:lang w:val="sr-Cyrl-RS"/>
        </w:rPr>
        <w:t>6 (шест) месеци</w:t>
      </w:r>
      <w:r w:rsidRPr="006042B2">
        <w:rPr>
          <w:rFonts w:ascii="Times New Roman" w:eastAsia="Times New Roman" w:hAnsi="Times New Roman" w:cs="Times New Roman"/>
          <w:color w:val="000000"/>
          <w:sz w:val="24"/>
        </w:rPr>
        <w:t>, а према условима и висини премије осигурања из понуде Осигуравача.</w:t>
      </w:r>
      <w:proofErr w:type="gramEnd"/>
      <w:r w:rsidRPr="006042B2">
        <w:rPr>
          <w:rFonts w:ascii="Times New Roman" w:eastAsia="Times New Roman" w:hAnsi="Times New Roman" w:cs="Times New Roman"/>
          <w:color w:val="000000"/>
          <w:sz w:val="24"/>
        </w:rPr>
        <w:t xml:space="preserve">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3.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A21894">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Уговорне стране су сагласне да овај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а који чине саставни део овог уговора. </w:t>
      </w:r>
    </w:p>
    <w:p w:rsidR="006042B2" w:rsidRDefault="006042B2" w:rsidP="006042B2">
      <w:pPr>
        <w:spacing w:after="51" w:line="228" w:lineRule="auto"/>
        <w:ind w:left="226" w:hanging="10"/>
        <w:jc w:val="both"/>
        <w:rPr>
          <w:rFonts w:ascii="Times New Roman" w:eastAsia="Times New Roman" w:hAnsi="Times New Roman" w:cs="Times New Roman"/>
          <w:color w:val="000000"/>
          <w:sz w:val="24"/>
          <w:lang w:val="sr-Cyrl-RS"/>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 случају да је Осигуравач група понуђача, носилац посла је дужан да издаје полисе осигурања и да врши исплату штете, а све према дефинисаном споразму који представља саставни део Понуде Осигуравача бр._______________, од _______________ и овог уговора.  </w:t>
      </w:r>
    </w:p>
    <w:p w:rsidR="009419AF" w:rsidRPr="009419AF" w:rsidRDefault="009419AF" w:rsidP="006042B2">
      <w:pPr>
        <w:spacing w:after="51" w:line="228" w:lineRule="auto"/>
        <w:ind w:left="226" w:hanging="10"/>
        <w:jc w:val="both"/>
        <w:rPr>
          <w:rFonts w:ascii="Times New Roman" w:eastAsia="Times New Roman" w:hAnsi="Times New Roman" w:cs="Times New Roman"/>
          <w:color w:val="000000"/>
          <w:sz w:val="24"/>
          <w:lang w:val="sr-Cyrl-RS"/>
        </w:rPr>
      </w:pP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4. </w:t>
      </w:r>
    </w:p>
    <w:p w:rsidR="006042B2" w:rsidRPr="006042B2" w:rsidRDefault="006042B2" w:rsidP="00A21894">
      <w:pPr>
        <w:spacing w:after="51" w:line="228" w:lineRule="auto"/>
        <w:ind w:left="226" w:firstLine="494"/>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roofErr w:type="gramStart"/>
      <w:r w:rsidRPr="006042B2">
        <w:rPr>
          <w:rFonts w:ascii="Times New Roman" w:eastAsia="Times New Roman" w:hAnsi="Times New Roman" w:cs="Times New Roman"/>
          <w:color w:val="000000"/>
          <w:sz w:val="24"/>
        </w:rPr>
        <w:t xml:space="preserve">Премија осигурања, по свим врстама осигурања, </w:t>
      </w:r>
      <w:r w:rsidR="009A70EE">
        <w:rPr>
          <w:rFonts w:ascii="Times New Roman" w:eastAsia="Times New Roman" w:hAnsi="Times New Roman" w:cs="Times New Roman"/>
          <w:color w:val="000000"/>
          <w:sz w:val="24"/>
          <w:lang w:val="sr-Cyrl-RS"/>
        </w:rPr>
        <w:t>за</w:t>
      </w:r>
      <w:r w:rsidR="009A70EE" w:rsidRPr="006042B2">
        <w:rPr>
          <w:rFonts w:ascii="Times New Roman" w:eastAsia="Times New Roman" w:hAnsi="Times New Roman" w:cs="Times New Roman"/>
          <w:color w:val="000000"/>
          <w:sz w:val="24"/>
        </w:rPr>
        <w:t xml:space="preserve"> период од </w:t>
      </w:r>
      <w:r w:rsidR="009A70EE">
        <w:rPr>
          <w:rFonts w:ascii="Times New Roman" w:eastAsia="Times New Roman" w:hAnsi="Times New Roman" w:cs="Times New Roman"/>
          <w:color w:val="000000"/>
          <w:sz w:val="24"/>
          <w:lang w:val="sr-Cyrl-RS"/>
        </w:rPr>
        <w:t>6 (шест) месеци</w:t>
      </w:r>
      <w:r w:rsidR="009A70EE"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трајања осигурања, без пореза на премије неживотних осигурања износи __________________ дин.</w:t>
      </w:r>
      <w:proofErr w:type="gramEnd"/>
      <w:r w:rsidRPr="006042B2">
        <w:rPr>
          <w:rFonts w:ascii="Times New Roman" w:eastAsia="Times New Roman" w:hAnsi="Times New Roman" w:cs="Times New Roman"/>
          <w:b/>
          <w:i/>
          <w:color w:val="000000"/>
          <w:sz w:val="20"/>
        </w:rPr>
        <w:t xml:space="preserve"> (</w:t>
      </w:r>
      <w:proofErr w:type="gramStart"/>
      <w:r w:rsidRPr="006042B2">
        <w:rPr>
          <w:rFonts w:ascii="Times New Roman" w:eastAsia="Times New Roman" w:hAnsi="Times New Roman" w:cs="Times New Roman"/>
          <w:b/>
          <w:i/>
          <w:color w:val="000000"/>
          <w:sz w:val="20"/>
        </w:rPr>
        <w:t>уписује</w:t>
      </w:r>
      <w:proofErr w:type="gramEnd"/>
      <w:r w:rsidRPr="006042B2">
        <w:rPr>
          <w:rFonts w:ascii="Times New Roman" w:eastAsia="Times New Roman" w:hAnsi="Times New Roman" w:cs="Times New Roman"/>
          <w:b/>
          <w:i/>
          <w:color w:val="000000"/>
          <w:sz w:val="20"/>
        </w:rPr>
        <w:t xml:space="preserve"> понуђач</w:t>
      </w:r>
      <w:r w:rsidRPr="006042B2">
        <w:rPr>
          <w:rFonts w:ascii="Times New Roman" w:eastAsia="Times New Roman" w:hAnsi="Times New Roman" w:cs="Times New Roman"/>
          <w:color w:val="000000"/>
          <w:sz w:val="24"/>
        </w:rPr>
        <w:t xml:space="preserve">), а са порезом на премије неживотних осигурања износи _________________ дин. </w:t>
      </w:r>
    </w:p>
    <w:p w:rsidR="006042B2" w:rsidRPr="006042B2" w:rsidRDefault="006042B2" w:rsidP="006042B2">
      <w:pPr>
        <w:spacing w:after="40"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5. </w:t>
      </w:r>
    </w:p>
    <w:p w:rsidR="006042B2" w:rsidRPr="006042B2" w:rsidRDefault="006042B2" w:rsidP="00A21894">
      <w:pPr>
        <w:spacing w:after="51" w:line="228" w:lineRule="auto"/>
        <w:ind w:left="226" w:firstLine="494"/>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Висина премије осигурања, исказана у члану 4. </w:t>
      </w:r>
      <w:proofErr w:type="gramStart"/>
      <w:r w:rsidRPr="006042B2">
        <w:rPr>
          <w:rFonts w:ascii="Times New Roman" w:eastAsia="Times New Roman" w:hAnsi="Times New Roman" w:cs="Times New Roman"/>
          <w:color w:val="000000"/>
          <w:sz w:val="24"/>
        </w:rPr>
        <w:t>овог</w:t>
      </w:r>
      <w:proofErr w:type="gramEnd"/>
      <w:r w:rsidRPr="006042B2">
        <w:rPr>
          <w:rFonts w:ascii="Times New Roman" w:eastAsia="Times New Roman" w:hAnsi="Times New Roman" w:cs="Times New Roman"/>
          <w:color w:val="000000"/>
          <w:sz w:val="24"/>
        </w:rPr>
        <w:t xml:space="preserve"> уговора, не може се мењати за цео период трајања осигуравајућег покрића.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6. </w:t>
      </w:r>
    </w:p>
    <w:p w:rsidR="006042B2" w:rsidRPr="00F35E99" w:rsidRDefault="006042B2" w:rsidP="006042B2">
      <w:pPr>
        <w:spacing w:after="51" w:line="228" w:lineRule="auto"/>
        <w:ind w:left="226" w:hanging="10"/>
        <w:jc w:val="both"/>
        <w:rPr>
          <w:rFonts w:ascii="Times New Roman" w:eastAsia="Times New Roman" w:hAnsi="Times New Roman" w:cs="Times New Roman"/>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r>
      <w:r w:rsidRPr="00F35E99">
        <w:rPr>
          <w:rFonts w:ascii="Times New Roman" w:eastAsia="Times New Roman" w:hAnsi="Times New Roman" w:cs="Times New Roman"/>
          <w:sz w:val="24"/>
        </w:rPr>
        <w:t xml:space="preserve">За пружене услуге осигурања, Осигуравач је дужан да изда фактуру. </w:t>
      </w:r>
    </w:p>
    <w:p w:rsidR="006042B2" w:rsidRPr="00F35E99" w:rsidRDefault="006042B2" w:rsidP="006042B2">
      <w:pPr>
        <w:spacing w:after="51" w:line="228" w:lineRule="auto"/>
        <w:ind w:left="226" w:hanging="10"/>
        <w:jc w:val="both"/>
        <w:rPr>
          <w:rFonts w:ascii="Times New Roman" w:eastAsia="Times New Roman" w:hAnsi="Times New Roman" w:cs="Times New Roman"/>
          <w:sz w:val="24"/>
        </w:rPr>
      </w:pPr>
      <w:r w:rsidRPr="00F35E99">
        <w:rPr>
          <w:rFonts w:ascii="Times New Roman" w:eastAsia="Times New Roman" w:hAnsi="Times New Roman" w:cs="Times New Roman"/>
          <w:sz w:val="24"/>
        </w:rPr>
        <w:t xml:space="preserve"> </w:t>
      </w:r>
      <w:r w:rsidR="00F35E99" w:rsidRPr="00F35E99">
        <w:rPr>
          <w:rFonts w:ascii="Times New Roman" w:eastAsia="Times New Roman" w:hAnsi="Times New Roman" w:cs="Times New Roman"/>
          <w:sz w:val="24"/>
          <w:lang w:val="sr-Cyrl-RS"/>
        </w:rPr>
        <w:tab/>
      </w:r>
      <w:proofErr w:type="gramStart"/>
      <w:r w:rsidRPr="00F35E99">
        <w:rPr>
          <w:rFonts w:ascii="Times New Roman" w:eastAsia="Times New Roman" w:hAnsi="Times New Roman" w:cs="Times New Roman"/>
          <w:sz w:val="24"/>
        </w:rPr>
        <w:t>Осигураник се обавезује да укупан износ премије осигурање плати на основу испостављене фактуре</w:t>
      </w:r>
      <w:r w:rsidR="000F1EF9">
        <w:rPr>
          <w:rFonts w:ascii="Times New Roman" w:eastAsia="Times New Roman" w:hAnsi="Times New Roman" w:cs="Times New Roman"/>
          <w:sz w:val="24"/>
          <w:lang w:val="sr-Cyrl-RS"/>
        </w:rPr>
        <w:t>,</w:t>
      </w:r>
      <w:r w:rsidR="000F1EF9" w:rsidRPr="000F1EF9">
        <w:rPr>
          <w:rFonts w:ascii="Times New Roman" w:eastAsia="Times New Roman" w:hAnsi="Times New Roman" w:cs="Times New Roman"/>
          <w:sz w:val="24"/>
          <w:szCs w:val="24"/>
          <w:lang w:val="sr-Cyrl-CS"/>
        </w:rPr>
        <w:t xml:space="preserve"> у </w:t>
      </w:r>
      <w:r w:rsidR="000F1EF9" w:rsidRPr="000F1EF9">
        <w:rPr>
          <w:rFonts w:ascii="Times New Roman" w:eastAsia="Times New Roman" w:hAnsi="Times New Roman" w:cs="Times New Roman"/>
          <w:sz w:val="24"/>
          <w:szCs w:val="24"/>
          <w:lang w:val="sr-Cyrl-RS"/>
        </w:rPr>
        <w:t>року од 15 (петнаест) дана од дана испостављања фактуре</w:t>
      </w:r>
      <w:r w:rsidRPr="00F35E99">
        <w:rPr>
          <w:rFonts w:ascii="Times New Roman" w:eastAsia="Times New Roman" w:hAnsi="Times New Roman" w:cs="Times New Roman"/>
          <w:sz w:val="24"/>
        </w:rPr>
        <w:t>.</w:t>
      </w:r>
      <w:proofErr w:type="gramEnd"/>
      <w:r w:rsidRPr="00F35E99">
        <w:rPr>
          <w:rFonts w:ascii="Times New Roman" w:eastAsia="Times New Roman" w:hAnsi="Times New Roman" w:cs="Times New Roman"/>
          <w:sz w:val="24"/>
        </w:rPr>
        <w:t xml:space="preserve"> </w:t>
      </w:r>
    </w:p>
    <w:p w:rsidR="006042B2" w:rsidRPr="006042B2" w:rsidRDefault="006042B2" w:rsidP="006042B2">
      <w:pPr>
        <w:spacing w:after="17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7. </w:t>
      </w:r>
    </w:p>
    <w:p w:rsidR="006042B2" w:rsidRPr="006042B2" w:rsidRDefault="006042B2" w:rsidP="00A21894">
      <w:pPr>
        <w:spacing w:after="51" w:line="228" w:lineRule="auto"/>
        <w:ind w:left="226" w:firstLine="494"/>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Уговорне стране су у обавези да се приликом реализације овог уговора понашају савесно и у складу са добрим пословним обичајима, на начин којим се штите интереси и друге уговорне стране.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lastRenderedPageBreak/>
        <w:t xml:space="preserve">Члан 8.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A21894">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 </w:t>
      </w:r>
    </w:p>
    <w:p w:rsidR="006042B2" w:rsidRPr="006042B2" w:rsidRDefault="006042B2" w:rsidP="006042B2">
      <w:pPr>
        <w:spacing w:after="3"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Члан 9.</w:t>
      </w:r>
    </w:p>
    <w:p w:rsidR="006042B2" w:rsidRPr="006042B2" w:rsidRDefault="006042B2" w:rsidP="006042B2">
      <w:pPr>
        <w:spacing w:after="51" w:line="228" w:lineRule="auto"/>
        <w:ind w:left="216" w:firstLine="54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Осигуравач се обавезује да у случају настанка осигураног случаја, Осигуранику исплати накнаду штете у року од 14 (четрнаест) дана од дана комплетирања документације неопходне за исплату штете. Уколико се ради о штети већег обима, Осигуравач се обавезује да исплати аконтацију накнаде штете, у износу неспорног дела, и пре комплетирања неопходне документације.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Уколико Осигуравач, у року из става 1. </w:t>
      </w:r>
      <w:proofErr w:type="gramStart"/>
      <w:r w:rsidRPr="006042B2">
        <w:rPr>
          <w:rFonts w:ascii="Times New Roman" w:eastAsia="Times New Roman" w:hAnsi="Times New Roman" w:cs="Times New Roman"/>
          <w:color w:val="000000"/>
          <w:sz w:val="24"/>
        </w:rPr>
        <w:t>овог</w:t>
      </w:r>
      <w:proofErr w:type="gramEnd"/>
      <w:r w:rsidRPr="006042B2">
        <w:rPr>
          <w:rFonts w:ascii="Times New Roman" w:eastAsia="Times New Roman" w:hAnsi="Times New Roman" w:cs="Times New Roman"/>
          <w:color w:val="000000"/>
          <w:sz w:val="24"/>
        </w:rPr>
        <w:t xml:space="preserve"> члана, не изврши исплату накнаде штете, Осигураник ће зарачунати законску затезну камату за сваки дан закашњења. </w:t>
      </w:r>
    </w:p>
    <w:p w:rsidR="006042B2" w:rsidRPr="006042B2" w:rsidRDefault="006042B2" w:rsidP="006042B2">
      <w:pPr>
        <w:spacing w:after="33"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9419AF" w:rsidRDefault="009419AF" w:rsidP="009419AF">
      <w:pPr>
        <w:spacing w:after="51" w:line="228" w:lineRule="auto"/>
        <w:ind w:left="2880" w:firstLine="720"/>
        <w:jc w:val="both"/>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lang w:val="sr-Cyrl-RS"/>
        </w:rPr>
        <w:t xml:space="preserve">        </w:t>
      </w:r>
      <w:r w:rsidR="006042B2" w:rsidRPr="006042B2">
        <w:rPr>
          <w:rFonts w:ascii="Times New Roman" w:eastAsia="Times New Roman" w:hAnsi="Times New Roman" w:cs="Times New Roman"/>
          <w:b/>
          <w:color w:val="000000"/>
          <w:sz w:val="24"/>
        </w:rPr>
        <w:t>Члан 10.</w:t>
      </w:r>
    </w:p>
    <w:p w:rsidR="006042B2" w:rsidRPr="006042B2" w:rsidRDefault="009419AF" w:rsidP="009419AF">
      <w:pPr>
        <w:spacing w:after="51" w:line="228" w:lineRule="auto"/>
        <w:ind w:left="21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 xml:space="preserve">       </w:t>
      </w:r>
      <w:r w:rsidR="006042B2" w:rsidRPr="006042B2">
        <w:rPr>
          <w:rFonts w:ascii="Times New Roman" w:eastAsia="Times New Roman" w:hAnsi="Times New Roman" w:cs="Times New Roman"/>
          <w:color w:val="000000"/>
          <w:sz w:val="24"/>
        </w:rPr>
        <w:t xml:space="preserve">Уговорне стране се обавезују да у случају настанка осигураног случаја поступају у свему према условима из Конкурсне документације за јавну набавку услуге осигурања у поступку јавне набавке мале вредности бр. ЈНМВ </w:t>
      </w:r>
      <w:r w:rsidR="00942CCE" w:rsidRPr="00942CCE">
        <w:rPr>
          <w:rFonts w:ascii="Times New Roman" w:eastAsia="Times New Roman" w:hAnsi="Times New Roman" w:cs="Times New Roman"/>
          <w:color w:val="000000"/>
          <w:sz w:val="24"/>
          <w:lang w:val="sr-Cyrl-RS"/>
        </w:rPr>
        <w:t>28/18</w:t>
      </w:r>
      <w:r w:rsidR="006042B2" w:rsidRPr="006042B2">
        <w:rPr>
          <w:rFonts w:ascii="Times New Roman" w:eastAsia="Times New Roman" w:hAnsi="Times New Roman" w:cs="Times New Roman"/>
          <w:color w:val="000000"/>
          <w:sz w:val="24"/>
        </w:rPr>
        <w:t xml:space="preserve">, одредбама овог уговора, општим и посебним условима осигурања Осигуравача, као и другим интерним актима које је Осигуравач предао Уговарачу осигурања приликом потписивања уговора. </w:t>
      </w:r>
    </w:p>
    <w:p w:rsidR="006042B2" w:rsidRPr="006042B2" w:rsidRDefault="006042B2" w:rsidP="006042B2">
      <w:pPr>
        <w:spacing w:after="28" w:line="240" w:lineRule="auto"/>
        <w:jc w:val="center"/>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11. </w:t>
      </w:r>
    </w:p>
    <w:p w:rsidR="006042B2" w:rsidRPr="006042B2" w:rsidRDefault="009419AF" w:rsidP="006042B2">
      <w:pPr>
        <w:spacing w:after="51" w:line="228" w:lineRule="auto"/>
        <w:ind w:left="22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 xml:space="preserve">      </w:t>
      </w:r>
      <w:proofErr w:type="gramStart"/>
      <w:r w:rsidR="006042B2" w:rsidRPr="006042B2">
        <w:rPr>
          <w:rFonts w:ascii="Times New Roman" w:eastAsia="Times New Roman" w:hAnsi="Times New Roman" w:cs="Times New Roman"/>
          <w:color w:val="000000"/>
          <w:sz w:val="24"/>
        </w:rPr>
        <w:t>Осигурaвач се обавезује да Осигуранику, за време важења овог уговора, одобри средствa превентиве.</w:t>
      </w:r>
      <w:proofErr w:type="gramEnd"/>
      <w:r w:rsidR="006042B2" w:rsidRPr="006042B2">
        <w:rPr>
          <w:rFonts w:ascii="Times New Roman" w:eastAsia="Times New Roman" w:hAnsi="Times New Roman" w:cs="Times New Roman"/>
          <w:color w:val="000000"/>
          <w:sz w:val="24"/>
        </w:rPr>
        <w:t xml:space="preserve"> </w:t>
      </w:r>
    </w:p>
    <w:p w:rsidR="006042B2" w:rsidRPr="006042B2" w:rsidRDefault="006042B2" w:rsidP="006042B2">
      <w:pPr>
        <w:spacing w:after="43" w:line="240" w:lineRule="auto"/>
        <w:ind w:left="231"/>
        <w:rPr>
          <w:rFonts w:ascii="Times New Roman" w:eastAsia="Times New Roman" w:hAnsi="Times New Roman" w:cs="Times New Roman"/>
          <w:color w:val="000000"/>
          <w:sz w:val="24"/>
        </w:rPr>
      </w:pPr>
      <w:r w:rsidRPr="006042B2">
        <w:rPr>
          <w:rFonts w:ascii="Calibri" w:eastAsia="Calibri" w:hAnsi="Calibri" w:cs="Calibri"/>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12. </w:t>
      </w:r>
    </w:p>
    <w:p w:rsidR="006042B2" w:rsidRPr="006042B2" w:rsidRDefault="006042B2" w:rsidP="00F35E99">
      <w:pPr>
        <w:spacing w:after="44" w:line="234" w:lineRule="auto"/>
        <w:ind w:left="226" w:right="-14"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Осигуравач је дужан да </w:t>
      </w:r>
      <w:r w:rsidRPr="006042B2">
        <w:rPr>
          <w:rFonts w:ascii="Times New Roman" w:eastAsia="Times New Roman" w:hAnsi="Times New Roman" w:cs="Times New Roman"/>
          <w:b/>
          <w:color w:val="000000"/>
          <w:sz w:val="24"/>
        </w:rPr>
        <w:t>до тренутка закључења уговора</w:t>
      </w:r>
      <w:r w:rsidRPr="006042B2">
        <w:rPr>
          <w:rFonts w:ascii="Times New Roman" w:eastAsia="Times New Roman" w:hAnsi="Times New Roman" w:cs="Times New Roman"/>
          <w:color w:val="000000"/>
          <w:sz w:val="24"/>
        </w:rPr>
        <w:t xml:space="preserve"> достави Наручиоцу </w:t>
      </w:r>
      <w:r w:rsidRPr="006042B2">
        <w:rPr>
          <w:rFonts w:ascii="Times New Roman" w:eastAsia="Times New Roman" w:hAnsi="Times New Roman" w:cs="Times New Roman"/>
          <w:color w:val="000000"/>
          <w:sz w:val="24"/>
          <w:u w:val="single" w:color="000000"/>
        </w:rPr>
        <w:t>1</w:t>
      </w: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u w:val="single" w:color="000000"/>
        </w:rPr>
        <w:t xml:space="preserve">(jедну) бланко соло меницу (печатом оверену и потписану) </w:t>
      </w:r>
      <w:r w:rsidRPr="006042B2">
        <w:rPr>
          <w:rFonts w:ascii="Times New Roman" w:eastAsia="Times New Roman" w:hAnsi="Times New Roman" w:cs="Times New Roman"/>
          <w:b/>
          <w:color w:val="000000"/>
          <w:sz w:val="24"/>
          <w:u w:val="single" w:color="000000"/>
        </w:rPr>
        <w:t>као средство обезбеђења за</w:t>
      </w:r>
      <w:r w:rsidRPr="006042B2">
        <w:rPr>
          <w:rFonts w:ascii="Times New Roman" w:eastAsia="Times New Roman" w:hAnsi="Times New Roman" w:cs="Times New Roman"/>
          <w:b/>
          <w:color w:val="000000"/>
          <w:sz w:val="24"/>
        </w:rPr>
        <w:t xml:space="preserve"> </w:t>
      </w:r>
      <w:r w:rsidRPr="006042B2">
        <w:rPr>
          <w:rFonts w:ascii="Times New Roman" w:eastAsia="Times New Roman" w:hAnsi="Times New Roman" w:cs="Times New Roman"/>
          <w:b/>
          <w:color w:val="000000"/>
          <w:sz w:val="24"/>
          <w:u w:val="single" w:color="000000"/>
        </w:rPr>
        <w:t>добро извршење посла</w:t>
      </w:r>
      <w:r w:rsidRPr="006042B2">
        <w:rPr>
          <w:rFonts w:ascii="Times New Roman" w:eastAsia="Times New Roman" w:hAnsi="Times New Roman" w:cs="Times New Roman"/>
          <w:color w:val="000000"/>
          <w:sz w:val="24"/>
        </w:rPr>
        <w:t>, захтев за регистрацију менице у Регистру меница Народне банке Србије са овереним пријемом исте од стране пословне банке (оригинал или копију), печатом оверено и потписано менично овлашћење и копију картона депонованих потписа</w:t>
      </w:r>
      <w:r w:rsidRPr="006042B2">
        <w:rPr>
          <w:rFonts w:ascii="Times New Roman" w:eastAsia="Times New Roman" w:hAnsi="Times New Roman" w:cs="Times New Roman"/>
          <w:color w:val="000000"/>
          <w:sz w:val="23"/>
        </w:rPr>
        <w:t xml:space="preserve"> са печатом банке да је копија верна оригиналу и копију ОП обрасца.  </w:t>
      </w:r>
    </w:p>
    <w:p w:rsidR="006042B2" w:rsidRPr="006042B2" w:rsidRDefault="00F35E99" w:rsidP="00F35E99">
      <w:pPr>
        <w:spacing w:after="44" w:line="234" w:lineRule="auto"/>
        <w:ind w:left="226" w:right="-14"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ab/>
      </w:r>
      <w:r>
        <w:rPr>
          <w:rFonts w:ascii="Times New Roman" w:eastAsia="Times New Roman" w:hAnsi="Times New Roman" w:cs="Times New Roman"/>
          <w:color w:val="000000"/>
          <w:sz w:val="24"/>
          <w:lang w:val="sr-Cyrl-RS"/>
        </w:rPr>
        <w:tab/>
      </w:r>
      <w:r w:rsidR="006042B2" w:rsidRPr="006042B2">
        <w:rPr>
          <w:rFonts w:ascii="Times New Roman" w:eastAsia="Times New Roman" w:hAnsi="Times New Roman" w:cs="Times New Roman"/>
          <w:color w:val="000000"/>
          <w:sz w:val="24"/>
        </w:rPr>
        <w:t>Уколико Осигуравач не буде извршавао своје уговорне обавезе на начин и под условима предвиђеним уговором, Наручилац може реализовати меницу у вредности од 10% од вредности уговора без ПДВ.</w:t>
      </w:r>
      <w:r w:rsidR="006042B2" w:rsidRPr="006042B2">
        <w:rPr>
          <w:rFonts w:ascii="Times New Roman" w:eastAsia="Times New Roman" w:hAnsi="Times New Roman" w:cs="Times New Roman"/>
          <w:color w:val="C0504D"/>
          <w:sz w:val="24"/>
        </w:rPr>
        <w:t xml:space="preserve">  </w:t>
      </w:r>
    </w:p>
    <w:p w:rsidR="006042B2" w:rsidRPr="006042B2" w:rsidRDefault="006042B2" w:rsidP="00F35E99">
      <w:pPr>
        <w:spacing w:after="44" w:line="234" w:lineRule="auto"/>
        <w:ind w:left="226" w:right="-14"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Меничним овлашћењима овластити наручиоца да меницу може да попуни на износ од 10% од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Рок важења меничног овлашћења мора бити најмање 30 (тридесет) дана дужи од дана истека важења уговора  </w:t>
      </w:r>
    </w:p>
    <w:p w:rsidR="006042B2" w:rsidRPr="006042B2" w:rsidRDefault="006042B2" w:rsidP="00F35E99">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Уколико Осигуравач не достави Наручиоцу наведену меницу, Наручилац има право да реализује меницу дату као средство обезбеђења за озбиљност понуде.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lastRenderedPageBreak/>
        <w:t xml:space="preserve">Члан 13. </w:t>
      </w:r>
    </w:p>
    <w:p w:rsidR="006042B2" w:rsidRPr="006042B2" w:rsidRDefault="006042B2" w:rsidP="006042B2">
      <w:pPr>
        <w:spacing w:after="51" w:line="228" w:lineRule="auto"/>
        <w:ind w:left="216" w:firstLine="708"/>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Обавеза Осигуравача је да у складу са одредбом члана 77. Закона, без одлагања обавести Осигураника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начин прописан Законом.  </w:t>
      </w:r>
    </w:p>
    <w:p w:rsidR="006042B2" w:rsidRPr="006042B2" w:rsidRDefault="006042B2" w:rsidP="006042B2">
      <w:pPr>
        <w:spacing w:after="3" w:line="240" w:lineRule="auto"/>
        <w:ind w:left="939"/>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b/>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Члан 14.</w:t>
      </w:r>
    </w:p>
    <w:p w:rsidR="006042B2" w:rsidRPr="006042B2" w:rsidRDefault="006042B2" w:rsidP="006042B2">
      <w:pPr>
        <w:spacing w:after="51" w:line="228" w:lineRule="auto"/>
        <w:ind w:left="216" w:firstLine="54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Овај уговор се закључује на период од </w:t>
      </w:r>
      <w:r w:rsidR="00F35E99">
        <w:rPr>
          <w:rFonts w:ascii="Times New Roman" w:eastAsia="Times New Roman" w:hAnsi="Times New Roman" w:cs="Times New Roman"/>
          <w:color w:val="000000"/>
          <w:sz w:val="24"/>
          <w:lang w:val="sr-Cyrl-RS"/>
        </w:rPr>
        <w:t>6</w:t>
      </w: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шест</w:t>
      </w: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месеци</w:t>
      </w:r>
      <w:r w:rsidRPr="006042B2">
        <w:rPr>
          <w:rFonts w:ascii="Times New Roman" w:eastAsia="Times New Roman" w:hAnsi="Times New Roman" w:cs="Times New Roman"/>
          <w:color w:val="000000"/>
          <w:sz w:val="24"/>
        </w:rPr>
        <w:t xml:space="preserve">, примењиваће се почев од дана потписивања, а на снагу ступа даном потписивања полиса осигурања.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Уговорне стране су сагласне да уколико једна од уговорних страна не извршава уговорну обавезу на уговорени начин и у уговореним роковима, друга страна има право да једнострано раскине уговор.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О својој намери да раскине уговор, уговорна страна је дужна да писаним путем обавести другу страну.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F35E99">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 ће се сматрати раскинутим по протеку рока од 15 (петнаест) дана, од дана пријема писменог обавештења. </w:t>
      </w:r>
    </w:p>
    <w:p w:rsidR="006042B2" w:rsidRPr="006042B2" w:rsidRDefault="006042B2" w:rsidP="006042B2">
      <w:pPr>
        <w:spacing w:after="47" w:line="240" w:lineRule="auto"/>
        <w:jc w:val="center"/>
        <w:rPr>
          <w:rFonts w:ascii="Times New Roman" w:eastAsia="Times New Roman" w:hAnsi="Times New Roman" w:cs="Times New Roman"/>
          <w:color w:val="000000"/>
          <w:sz w:val="24"/>
        </w:rPr>
      </w:pPr>
      <w:r w:rsidRPr="006042B2">
        <w:rPr>
          <w:rFonts w:ascii="Times New Roman" w:eastAsia="Times New Roman" w:hAnsi="Times New Roman" w:cs="Times New Roman"/>
          <w:b/>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15.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00A21894">
        <w:rPr>
          <w:rFonts w:ascii="Times New Roman" w:eastAsia="Times New Roman" w:hAnsi="Times New Roman" w:cs="Times New Roman"/>
          <w:color w:val="000000"/>
          <w:sz w:val="24"/>
          <w:lang w:val="sr-Cyrl-RS"/>
        </w:rPr>
        <w:tab/>
      </w:r>
      <w:r w:rsidRPr="006042B2">
        <w:rPr>
          <w:rFonts w:ascii="Times New Roman" w:eastAsia="Times New Roman" w:hAnsi="Times New Roman" w:cs="Times New Roman"/>
          <w:color w:val="000000"/>
          <w:sz w:val="24"/>
        </w:rPr>
        <w:t xml:space="preserve">Уговорне стране су сагласне да ће све евентуалне спорове проистекле из овог уговорна решавати споразумно. </w:t>
      </w:r>
    </w:p>
    <w:p w:rsidR="006042B2" w:rsidRPr="006042B2" w:rsidRDefault="006042B2" w:rsidP="006042B2">
      <w:pPr>
        <w:spacing w:after="51" w:line="228" w:lineRule="auto"/>
        <w:ind w:left="226" w:hanging="10"/>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r w:rsidRPr="006042B2">
        <w:rPr>
          <w:rFonts w:ascii="Times New Roman" w:eastAsia="Times New Roman" w:hAnsi="Times New Roman" w:cs="Times New Roman"/>
          <w:color w:val="000000"/>
          <w:sz w:val="24"/>
        </w:rPr>
        <w:tab/>
        <w:t xml:space="preserve">У случају спора уговорне стране уговарају надлежност Привредног суда у Нишу.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16. </w:t>
      </w:r>
    </w:p>
    <w:p w:rsidR="006042B2" w:rsidRPr="006042B2" w:rsidRDefault="006042B2" w:rsidP="00A21894">
      <w:pPr>
        <w:spacing w:after="51" w:line="228" w:lineRule="auto"/>
        <w:ind w:left="226" w:firstLine="494"/>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На све што није регулисано овим уговором примењиваће</w:t>
      </w:r>
      <w:r w:rsidRPr="006042B2">
        <w:rPr>
          <w:rFonts w:ascii="Calibri" w:eastAsia="Calibri" w:hAnsi="Calibri" w:cs="Calibri"/>
          <w:color w:val="000000"/>
          <w:sz w:val="16"/>
        </w:rPr>
        <w:t xml:space="preserve"> </w:t>
      </w:r>
      <w:r w:rsidRPr="006042B2">
        <w:rPr>
          <w:rFonts w:ascii="Times New Roman" w:eastAsia="Times New Roman" w:hAnsi="Times New Roman" w:cs="Times New Roman"/>
          <w:color w:val="000000"/>
          <w:sz w:val="24"/>
        </w:rPr>
        <w:t xml:space="preserve">се одредбе Закона о облигационим односима и других позитивноправних прописа. </w:t>
      </w:r>
    </w:p>
    <w:p w:rsidR="006042B2" w:rsidRPr="006042B2" w:rsidRDefault="006042B2" w:rsidP="006042B2">
      <w:pPr>
        <w:spacing w:after="51"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6042B2" w:rsidRPr="006042B2" w:rsidRDefault="006042B2" w:rsidP="006042B2">
      <w:pPr>
        <w:keepNext/>
        <w:keepLines/>
        <w:spacing w:after="45" w:line="240" w:lineRule="auto"/>
        <w:ind w:left="10" w:right="-15" w:hanging="10"/>
        <w:jc w:val="center"/>
        <w:outlineLvl w:val="1"/>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Члан 17. </w:t>
      </w:r>
    </w:p>
    <w:p w:rsidR="006042B2" w:rsidRPr="006042B2" w:rsidRDefault="006042B2" w:rsidP="006042B2">
      <w:pPr>
        <w:spacing w:after="51" w:line="228" w:lineRule="auto"/>
        <w:ind w:left="216" w:firstLine="708"/>
        <w:jc w:val="both"/>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Уговор је потписан у 6 (шест) истоветних примерака, од којих свака уговорна страна задржава по 3 (три) примерка.  </w:t>
      </w:r>
    </w:p>
    <w:p w:rsidR="006042B2" w:rsidRDefault="006042B2" w:rsidP="006042B2">
      <w:pPr>
        <w:spacing w:after="27" w:line="240" w:lineRule="auto"/>
        <w:ind w:left="231"/>
        <w:rPr>
          <w:rFonts w:ascii="Times New Roman" w:eastAsia="Times New Roman" w:hAnsi="Times New Roman" w:cs="Times New Roman"/>
          <w:color w:val="000000"/>
          <w:sz w:val="24"/>
        </w:rPr>
      </w:pPr>
      <w:r w:rsidRPr="006042B2">
        <w:rPr>
          <w:rFonts w:ascii="Times New Roman" w:eastAsia="Times New Roman" w:hAnsi="Times New Roman" w:cs="Times New Roman"/>
          <w:color w:val="000000"/>
          <w:sz w:val="24"/>
        </w:rPr>
        <w:t xml:space="preserve"> </w:t>
      </w:r>
    </w:p>
    <w:p w:rsidR="00794CB6" w:rsidRDefault="00794CB6" w:rsidP="006042B2">
      <w:pPr>
        <w:spacing w:after="27" w:line="240" w:lineRule="auto"/>
        <w:ind w:left="231"/>
        <w:rPr>
          <w:rFonts w:ascii="Times New Roman" w:eastAsia="Times New Roman" w:hAnsi="Times New Roman" w:cs="Times New Roman"/>
          <w:color w:val="000000"/>
          <w:sz w:val="24"/>
        </w:rPr>
      </w:pPr>
    </w:p>
    <w:p w:rsidR="00794CB6" w:rsidRDefault="00794CB6" w:rsidP="006042B2">
      <w:pPr>
        <w:spacing w:after="27" w:line="240" w:lineRule="auto"/>
        <w:ind w:left="231"/>
        <w:rPr>
          <w:rFonts w:ascii="Times New Roman" w:eastAsia="Times New Roman" w:hAnsi="Times New Roman" w:cs="Times New Roman"/>
          <w:color w:val="000000"/>
          <w:sz w:val="24"/>
        </w:rPr>
      </w:pPr>
    </w:p>
    <w:p w:rsidR="00794CB6" w:rsidRDefault="00794CB6" w:rsidP="006042B2">
      <w:pPr>
        <w:spacing w:after="27" w:line="240" w:lineRule="auto"/>
        <w:ind w:left="231"/>
        <w:rPr>
          <w:rFonts w:ascii="Times New Roman" w:eastAsia="Times New Roman" w:hAnsi="Times New Roman" w:cs="Times New Roman"/>
          <w:color w:val="000000"/>
          <w:sz w:val="24"/>
        </w:rPr>
      </w:pPr>
    </w:p>
    <w:p w:rsidR="00794CB6" w:rsidRPr="006042B2" w:rsidRDefault="00794CB6" w:rsidP="006042B2">
      <w:pPr>
        <w:spacing w:after="27" w:line="240" w:lineRule="auto"/>
        <w:ind w:left="231"/>
        <w:rPr>
          <w:rFonts w:ascii="Times New Roman" w:eastAsia="Times New Roman" w:hAnsi="Times New Roman" w:cs="Times New Roman"/>
          <w:color w:val="000000"/>
          <w:sz w:val="24"/>
        </w:rPr>
      </w:pPr>
    </w:p>
    <w:p w:rsidR="00794CB6" w:rsidRPr="00E92485" w:rsidRDefault="00794CB6" w:rsidP="00794CB6">
      <w:pPr>
        <w:tabs>
          <w:tab w:val="left" w:pos="1080"/>
        </w:tabs>
        <w:spacing w:after="0" w:line="240" w:lineRule="auto"/>
        <w:rPr>
          <w:rFonts w:ascii="Times New Roman" w:eastAsia="Times New Roman" w:hAnsi="Times New Roman" w:cs="Times New Roman"/>
          <w:b/>
          <w:sz w:val="24"/>
          <w:szCs w:val="24"/>
          <w:lang w:val="sr-Cyrl-RS"/>
        </w:rPr>
      </w:pPr>
      <w:r w:rsidRPr="006C39A3">
        <w:rPr>
          <w:rFonts w:ascii="Times New Roman" w:eastAsia="Times New Roman" w:hAnsi="Times New Roman" w:cs="Times New Roman"/>
          <w:b/>
          <w:bCs/>
          <w:sz w:val="24"/>
          <w:szCs w:val="24"/>
          <w:lang w:val="sr-Latn-RS"/>
        </w:rPr>
        <w:t xml:space="preserve">          </w:t>
      </w:r>
      <w:r w:rsidRPr="006C39A3">
        <w:rPr>
          <w:rFonts w:ascii="Times New Roman" w:eastAsia="Times New Roman" w:hAnsi="Times New Roman" w:cs="Times New Roman"/>
          <w:b/>
          <w:bCs/>
          <w:sz w:val="24"/>
          <w:szCs w:val="24"/>
          <w:lang w:val="sr-Cyrl-RS"/>
        </w:rPr>
        <w:t xml:space="preserve">ЗА </w:t>
      </w:r>
      <w:r w:rsidRPr="006C39A3">
        <w:rPr>
          <w:rFonts w:ascii="Times New Roman" w:eastAsia="Times New Roman" w:hAnsi="Times New Roman" w:cs="Times New Roman"/>
          <w:b/>
          <w:bCs/>
          <w:sz w:val="24"/>
          <w:szCs w:val="24"/>
          <w:lang w:val="sr-Cyrl-CS"/>
        </w:rPr>
        <w:t>ОСИГУРАНИКА</w:t>
      </w:r>
      <w:r w:rsidRPr="006C39A3">
        <w:rPr>
          <w:rFonts w:ascii="Times New Roman" w:eastAsia="Times New Roman" w:hAnsi="Times New Roman" w:cs="Times New Roman"/>
          <w:b/>
          <w:sz w:val="24"/>
          <w:szCs w:val="24"/>
          <w:lang w:val="sr-Cyrl-CS"/>
        </w:rPr>
        <w:t xml:space="preserve">                                                                 ЗА </w:t>
      </w:r>
      <w:r w:rsidRPr="006C39A3">
        <w:rPr>
          <w:rFonts w:ascii="Times New Roman" w:eastAsia="Times New Roman" w:hAnsi="Times New Roman" w:cs="Times New Roman"/>
          <w:b/>
          <w:bCs/>
          <w:sz w:val="24"/>
          <w:szCs w:val="24"/>
          <w:lang w:val="sr-Cyrl-CS"/>
        </w:rPr>
        <w:t>ОСИГУРАВАЧА</w:t>
      </w:r>
      <w:r w:rsidRPr="006C39A3">
        <w:rPr>
          <w:rFonts w:ascii="Times New Roman" w:eastAsia="Times New Roman" w:hAnsi="Times New Roman" w:cs="Times New Roman"/>
          <w:b/>
          <w:sz w:val="24"/>
          <w:szCs w:val="24"/>
          <w:lang w:val="sr-Cyrl-CS"/>
        </w:rPr>
        <w:t xml:space="preserve">    </w:t>
      </w:r>
    </w:p>
    <w:p w:rsidR="00794CB6" w:rsidRPr="00CE7A74" w:rsidRDefault="00794CB6" w:rsidP="00794CB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b/>
          <w:kern w:val="2"/>
          <w:sz w:val="24"/>
          <w:szCs w:val="24"/>
          <w:lang w:val="sr-Cyrl-CS" w:eastAsia="zh-CN"/>
        </w:rPr>
        <w:t>ЈКП "Паркинг сервис" – Ниш</w:t>
      </w:r>
    </w:p>
    <w:p w:rsidR="00794CB6" w:rsidRPr="00CE7A74" w:rsidRDefault="00794CB6" w:rsidP="00794CB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RS" w:eastAsia="zh-CN"/>
        </w:rPr>
        <w:t xml:space="preserve">     </w:t>
      </w:r>
      <w:r w:rsidR="00F35E99">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Директор                                                                            </w:t>
      </w:r>
      <w:r w:rsidRPr="00CE7A74">
        <w:rPr>
          <w:rFonts w:ascii="Times New Roman" w:eastAsia="Times New Roman" w:hAnsi="Times New Roman" w:cs="Times New Roman"/>
          <w:kern w:val="2"/>
          <w:sz w:val="24"/>
          <w:szCs w:val="24"/>
          <w:lang w:val="sr-Cyrl-RS" w:eastAsia="zh-CN"/>
        </w:rPr>
        <w:t xml:space="preserve">      </w:t>
      </w:r>
      <w:r w:rsidRPr="00CE7A74">
        <w:rPr>
          <w:rFonts w:ascii="Times New Roman" w:eastAsia="Times New Roman" w:hAnsi="Times New Roman" w:cs="Times New Roman"/>
          <w:kern w:val="2"/>
          <w:sz w:val="24"/>
          <w:szCs w:val="24"/>
          <w:lang w:val="sr-Cyrl-CS" w:eastAsia="zh-CN"/>
        </w:rPr>
        <w:t xml:space="preserve">      </w:t>
      </w:r>
    </w:p>
    <w:p w:rsidR="00794CB6" w:rsidRPr="00CE7A74" w:rsidRDefault="00794CB6" w:rsidP="00794CB6">
      <w:pPr>
        <w:suppressAutoHyphens/>
        <w:spacing w:after="0" w:line="240" w:lineRule="auto"/>
        <w:rPr>
          <w:rFonts w:ascii="Times New Roman" w:eastAsia="Times New Roman" w:hAnsi="Times New Roman" w:cs="Times New Roman"/>
          <w:kern w:val="2"/>
          <w:sz w:val="24"/>
          <w:szCs w:val="24"/>
          <w:lang w:val="sr-Cyrl-CS" w:eastAsia="zh-CN"/>
        </w:rPr>
      </w:pPr>
    </w:p>
    <w:p w:rsidR="00794CB6" w:rsidRPr="00CE7A74" w:rsidRDefault="00F35E99" w:rsidP="00794CB6">
      <w:pPr>
        <w:suppressAutoHyphens/>
        <w:spacing w:after="0" w:line="240" w:lineRule="auto"/>
        <w:rPr>
          <w:rFonts w:ascii="Times New Roman" w:eastAsia="Times New Roman" w:hAnsi="Times New Roman" w:cs="Times New Roman"/>
          <w:kern w:val="2"/>
          <w:sz w:val="24"/>
          <w:szCs w:val="24"/>
          <w:lang w:val="sr-Cyrl-CS" w:eastAsia="zh-CN"/>
        </w:rPr>
      </w:pPr>
      <w:r>
        <w:rPr>
          <w:rFonts w:ascii="Times New Roman" w:eastAsia="Times New Roman" w:hAnsi="Times New Roman" w:cs="Times New Roman"/>
          <w:kern w:val="2"/>
          <w:sz w:val="24"/>
          <w:szCs w:val="24"/>
          <w:lang w:val="sr-Cyrl-CS" w:eastAsia="zh-CN"/>
        </w:rPr>
        <w:t>____</w:t>
      </w:r>
      <w:r w:rsidR="00794CB6" w:rsidRPr="00CE7A74">
        <w:rPr>
          <w:rFonts w:ascii="Times New Roman" w:eastAsia="Times New Roman" w:hAnsi="Times New Roman" w:cs="Times New Roman"/>
          <w:kern w:val="2"/>
          <w:sz w:val="24"/>
          <w:szCs w:val="24"/>
          <w:lang w:val="sr-Cyrl-CS" w:eastAsia="zh-CN"/>
        </w:rPr>
        <w:t xml:space="preserve">_______________________                                                        _______________________ </w:t>
      </w:r>
    </w:p>
    <w:p w:rsidR="00794CB6" w:rsidRDefault="00794CB6" w:rsidP="00794CB6">
      <w:pPr>
        <w:suppressAutoHyphens/>
        <w:spacing w:after="0" w:line="240" w:lineRule="auto"/>
        <w:rPr>
          <w:rFonts w:ascii="Times New Roman" w:eastAsia="Times New Roman" w:hAnsi="Times New Roman" w:cs="Times New Roman"/>
          <w:kern w:val="2"/>
          <w:sz w:val="24"/>
          <w:szCs w:val="24"/>
          <w:lang w:val="sr-Cyrl-CS" w:eastAsia="zh-CN"/>
        </w:rPr>
      </w:pPr>
      <w:r w:rsidRPr="00CE7A74">
        <w:rPr>
          <w:rFonts w:ascii="Times New Roman" w:eastAsia="Times New Roman" w:hAnsi="Times New Roman" w:cs="Times New Roman"/>
          <w:kern w:val="2"/>
          <w:sz w:val="24"/>
          <w:szCs w:val="24"/>
          <w:lang w:val="sr-Cyrl-CS" w:eastAsia="zh-CN"/>
        </w:rPr>
        <w:t xml:space="preserve">     </w:t>
      </w:r>
      <w:r w:rsidR="00F35E99">
        <w:rPr>
          <w:rFonts w:ascii="Times New Roman" w:eastAsia="Times New Roman" w:hAnsi="Times New Roman" w:cs="Times New Roman"/>
          <w:kern w:val="2"/>
          <w:sz w:val="24"/>
          <w:szCs w:val="24"/>
          <w:lang w:val="sr-Cyrl-CS" w:eastAsia="zh-CN"/>
        </w:rPr>
        <w:t xml:space="preserve">     </w:t>
      </w:r>
      <w:r w:rsidR="009419AF">
        <w:rPr>
          <w:rFonts w:ascii="Times New Roman" w:eastAsia="Times New Roman" w:hAnsi="Times New Roman" w:cs="Times New Roman"/>
          <w:kern w:val="2"/>
          <w:sz w:val="24"/>
          <w:szCs w:val="24"/>
          <w:lang w:val="sr-Cyrl-RS" w:eastAsia="zh-CN"/>
        </w:rPr>
        <w:t>Дејан Димитријевић</w:t>
      </w:r>
      <w:r w:rsidRPr="00CE7A74">
        <w:rPr>
          <w:rFonts w:ascii="Times New Roman" w:eastAsia="Times New Roman" w:hAnsi="Times New Roman" w:cs="Times New Roman"/>
          <w:kern w:val="2"/>
          <w:sz w:val="24"/>
          <w:szCs w:val="24"/>
          <w:lang w:val="sr-Cyrl-CS" w:eastAsia="zh-CN"/>
        </w:rPr>
        <w:t xml:space="preserve">                                     </w:t>
      </w:r>
      <w:r w:rsidR="00F35E99">
        <w:rPr>
          <w:rFonts w:ascii="Times New Roman" w:eastAsia="Times New Roman" w:hAnsi="Times New Roman" w:cs="Times New Roman"/>
          <w:kern w:val="2"/>
          <w:sz w:val="24"/>
          <w:szCs w:val="24"/>
          <w:lang w:val="sr-Cyrl-CS" w:eastAsia="zh-CN"/>
        </w:rPr>
        <w:t xml:space="preserve">                            </w:t>
      </w:r>
      <w:r w:rsidRPr="00CE7A74">
        <w:rPr>
          <w:rFonts w:ascii="Times New Roman" w:eastAsia="Times New Roman" w:hAnsi="Times New Roman" w:cs="Times New Roman"/>
          <w:kern w:val="2"/>
          <w:sz w:val="24"/>
          <w:szCs w:val="24"/>
          <w:lang w:val="sr-Cyrl-CS" w:eastAsia="zh-CN"/>
        </w:rPr>
        <w:t xml:space="preserve"> потпис овлашћеног лица</w:t>
      </w:r>
    </w:p>
    <w:p w:rsidR="00794CB6" w:rsidRPr="006C39A3" w:rsidRDefault="00794CB6" w:rsidP="00794CB6">
      <w:pPr>
        <w:tabs>
          <w:tab w:val="left" w:pos="1080"/>
          <w:tab w:val="left" w:pos="1701"/>
        </w:tabs>
        <w:spacing w:after="0" w:line="240" w:lineRule="auto"/>
        <w:rPr>
          <w:rFonts w:ascii="Times New Roman" w:eastAsia="Times New Roman" w:hAnsi="Times New Roman" w:cs="Times New Roman"/>
          <w:b/>
          <w:bCs/>
          <w:sz w:val="24"/>
          <w:szCs w:val="24"/>
          <w:lang w:val="sr-Cyrl-CS"/>
        </w:rPr>
      </w:pPr>
    </w:p>
    <w:p w:rsidR="00794CB6" w:rsidRPr="006C39A3" w:rsidRDefault="00794CB6" w:rsidP="00794CB6">
      <w:pPr>
        <w:spacing w:after="0" w:line="240" w:lineRule="auto"/>
        <w:jc w:val="both"/>
        <w:rPr>
          <w:rFonts w:ascii="Times New Roman" w:eastAsia="Times New Roman" w:hAnsi="Times New Roman" w:cs="Times New Roman"/>
          <w:b/>
          <w:sz w:val="24"/>
          <w:szCs w:val="24"/>
          <w:lang w:val="sr-Cyrl-CS"/>
        </w:rPr>
      </w:pPr>
      <w:r w:rsidRPr="006C39A3">
        <w:rPr>
          <w:rFonts w:ascii="Times New Roman" w:eastAsia="Times New Roman" w:hAnsi="Times New Roman" w:cs="Times New Roman"/>
          <w:b/>
          <w:sz w:val="24"/>
          <w:szCs w:val="24"/>
          <w:lang w:val="sr-Cyrl-CS"/>
        </w:rPr>
        <w:t xml:space="preserve">   </w:t>
      </w:r>
    </w:p>
    <w:p w:rsidR="006042B2" w:rsidRPr="006042B2" w:rsidRDefault="006042B2" w:rsidP="006042B2">
      <w:pPr>
        <w:spacing w:after="12" w:line="235" w:lineRule="auto"/>
        <w:ind w:left="226" w:hanging="10"/>
        <w:jc w:val="both"/>
        <w:rPr>
          <w:rFonts w:ascii="Times New Roman" w:eastAsia="Times New Roman" w:hAnsi="Times New Roman" w:cs="Times New Roman"/>
          <w:b/>
          <w:color w:val="000000"/>
          <w:sz w:val="24"/>
        </w:rPr>
      </w:pPr>
      <w:r w:rsidRPr="006042B2">
        <w:rPr>
          <w:rFonts w:ascii="Times New Roman" w:eastAsia="Times New Roman" w:hAnsi="Times New Roman" w:cs="Times New Roman"/>
          <w:b/>
          <w:color w:val="000000"/>
          <w:sz w:val="24"/>
        </w:rPr>
        <w:t xml:space="preserve"> </w:t>
      </w:r>
      <w:r w:rsidRPr="006042B2">
        <w:rPr>
          <w:rFonts w:ascii="Times New Roman" w:eastAsia="Times New Roman" w:hAnsi="Times New Roman" w:cs="Times New Roman"/>
          <w:b/>
          <w:color w:val="000000"/>
          <w:sz w:val="24"/>
        </w:rPr>
        <w:tab/>
      </w:r>
    </w:p>
    <w:p w:rsidR="006042B2" w:rsidRPr="006042B2" w:rsidRDefault="006042B2" w:rsidP="006042B2">
      <w:pPr>
        <w:spacing w:after="12" w:line="235" w:lineRule="auto"/>
        <w:ind w:left="226" w:hanging="10"/>
        <w:jc w:val="both"/>
        <w:rPr>
          <w:rFonts w:ascii="Times New Roman" w:eastAsia="Times New Roman" w:hAnsi="Times New Roman" w:cs="Times New Roman"/>
          <w:b/>
          <w:color w:val="000000"/>
          <w:sz w:val="24"/>
        </w:rPr>
      </w:pPr>
    </w:p>
    <w:p w:rsidR="000232B6" w:rsidRPr="006C39A3" w:rsidRDefault="000232B6" w:rsidP="000232B6">
      <w:pPr>
        <w:tabs>
          <w:tab w:val="left" w:pos="1080"/>
        </w:tabs>
        <w:spacing w:after="0" w:line="240" w:lineRule="auto"/>
        <w:outlineLvl w:val="0"/>
        <w:rPr>
          <w:rFonts w:ascii="Times New Roman" w:eastAsia="Times New Roman" w:hAnsi="Times New Roman" w:cs="Times New Roman"/>
          <w:b/>
          <w:bCs/>
          <w:sz w:val="24"/>
          <w:szCs w:val="24"/>
          <w:lang w:val="sr-Cyrl-CS"/>
        </w:rPr>
      </w:pPr>
      <w:r w:rsidRPr="006C39A3">
        <w:rPr>
          <w:rFonts w:ascii="Times New Roman" w:eastAsia="Times New Roman" w:hAnsi="Times New Roman" w:cs="Times New Roman"/>
          <w:b/>
          <w:bCs/>
          <w:sz w:val="24"/>
          <w:szCs w:val="24"/>
          <w:lang w:val="sr-Cyrl-CS"/>
        </w:rPr>
        <w:lastRenderedPageBreak/>
        <w:t>Напомена:</w:t>
      </w:r>
    </w:p>
    <w:p w:rsidR="000232B6" w:rsidRPr="006C39A3" w:rsidRDefault="000232B6" w:rsidP="000232B6">
      <w:pPr>
        <w:tabs>
          <w:tab w:val="left" w:pos="567"/>
          <w:tab w:val="left" w:pos="1134"/>
        </w:tabs>
        <w:autoSpaceDN w:val="0"/>
        <w:spacing w:after="0" w:line="240" w:lineRule="auto"/>
        <w:jc w:val="both"/>
        <w:rPr>
          <w:rFonts w:ascii="Times New Roman" w:eastAsia="Times New Roman" w:hAnsi="Times New Roman" w:cs="Times New Roman"/>
          <w:b/>
          <w:bCs/>
          <w:sz w:val="24"/>
          <w:szCs w:val="24"/>
          <w:lang w:val="sr-Cyrl-RS"/>
        </w:rPr>
      </w:pPr>
      <w:r w:rsidRPr="006C39A3">
        <w:rPr>
          <w:rFonts w:ascii="Times New Roman" w:eastAsia="Times New Roman" w:hAnsi="Times New Roman" w:cs="Times New Roman"/>
          <w:i/>
          <w:iCs/>
          <w:sz w:val="24"/>
          <w:szCs w:val="24"/>
          <w:lang w:val="sr-Cyrl-CS"/>
        </w:rPr>
        <w:tab/>
        <w:t>Модел уговора понуђач ће попунити, потписати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6C39A3">
        <w:rPr>
          <w:rFonts w:ascii="Times New Roman" w:eastAsia="Times New Roman" w:hAnsi="Times New Roman" w:cs="Times New Roman"/>
          <w:b/>
          <w:bCs/>
          <w:sz w:val="24"/>
          <w:szCs w:val="24"/>
          <w:lang w:val="sr-Cyrl-CS"/>
        </w:rPr>
        <w:t xml:space="preserve">   </w:t>
      </w:r>
    </w:p>
    <w:p w:rsidR="000232B6" w:rsidRDefault="000232B6" w:rsidP="000232B6">
      <w:pPr>
        <w:spacing w:after="0" w:line="240" w:lineRule="auto"/>
        <w:ind w:firstLine="540"/>
        <w:jc w:val="both"/>
        <w:rPr>
          <w:rFonts w:ascii="Times New Roman" w:eastAsia="Times New Roman" w:hAnsi="Times New Roman" w:cs="Times New Roman"/>
          <w:i/>
          <w:sz w:val="24"/>
          <w:szCs w:val="24"/>
        </w:rPr>
      </w:pPr>
      <w:r w:rsidRPr="006C39A3">
        <w:rPr>
          <w:rFonts w:ascii="Times New Roman" w:eastAsia="Times New Roman" w:hAnsi="Times New Roman" w:cs="Times New Roman"/>
          <w:i/>
          <w:sz w:val="24"/>
          <w:szCs w:val="24"/>
          <w:lang w:val="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042B2" w:rsidRPr="006042B2" w:rsidRDefault="006042B2" w:rsidP="003230A6">
      <w:pPr>
        <w:spacing w:after="0" w:line="240" w:lineRule="auto"/>
        <w:ind w:firstLine="540"/>
        <w:jc w:val="both"/>
        <w:rPr>
          <w:rFonts w:ascii="Times New Roman" w:eastAsia="Arial Unicode MS" w:hAnsi="Times New Roman" w:cs="Times New Roman"/>
          <w:b/>
          <w:iCs/>
          <w:color w:val="000000"/>
          <w:kern w:val="1"/>
          <w:sz w:val="32"/>
          <w:szCs w:val="24"/>
          <w:lang w:eastAsia="ar-SA"/>
        </w:rPr>
      </w:pPr>
    </w:p>
    <w:sectPr w:rsidR="006042B2" w:rsidRPr="006042B2" w:rsidSect="003A6B0B">
      <w:headerReference w:type="default" r:id="rId14"/>
      <w:footerReference w:type="default" r:id="rId15"/>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F9" w:rsidRDefault="000F1EF9" w:rsidP="003A6B0B">
      <w:pPr>
        <w:spacing w:after="0" w:line="240" w:lineRule="auto"/>
      </w:pPr>
      <w:r>
        <w:separator/>
      </w:r>
    </w:p>
  </w:endnote>
  <w:endnote w:type="continuationSeparator" w:id="0">
    <w:p w:rsidR="000F1EF9" w:rsidRDefault="000F1EF9" w:rsidP="003A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F9" w:rsidRDefault="000F1EF9" w:rsidP="003A6B0B">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      </w:t>
    </w:r>
  </w:p>
  <w:p w:rsidR="000F1EF9" w:rsidRDefault="000F1EF9" w:rsidP="003A6B0B">
    <w:pPr>
      <w:pStyle w:val="Footer"/>
      <w:rPr>
        <w:rFonts w:ascii="Times New Roman" w:hAnsi="Times New Roman"/>
        <w:sz w:val="24"/>
        <w:szCs w:val="24"/>
        <w:lang w:val="sr-Cyrl-RS"/>
      </w:rPr>
    </w:pPr>
    <w:r>
      <w:rPr>
        <w:rFonts w:ascii="Times New Roman" w:hAnsi="Times New Roman"/>
        <w:sz w:val="24"/>
        <w:szCs w:val="24"/>
        <w:lang w:val="sr-Cyrl-RS"/>
      </w:rPr>
      <w:t xml:space="preserve">       Конкурсна документација за јавну набавку мале вредности за ЈНМВ </w:t>
    </w:r>
    <w:r>
      <w:rPr>
        <w:rFonts w:ascii="Times New Roman" w:hAnsi="Times New Roman"/>
        <w:sz w:val="24"/>
        <w:szCs w:val="24"/>
      </w:rPr>
      <w:t>28</w:t>
    </w:r>
    <w:r>
      <w:rPr>
        <w:rFonts w:ascii="Times New Roman" w:hAnsi="Times New Roman"/>
        <w:sz w:val="24"/>
        <w:szCs w:val="24"/>
        <w:lang w:val="sr-Cyrl-RS"/>
      </w:rPr>
      <w:t>/1</w:t>
    </w:r>
    <w:r>
      <w:rPr>
        <w:rFonts w:ascii="Times New Roman" w:hAnsi="Times New Roman"/>
        <w:sz w:val="24"/>
        <w:szCs w:val="24"/>
      </w:rPr>
      <w:t>8</w:t>
    </w:r>
    <w:r>
      <w:rPr>
        <w:rFonts w:ascii="Times New Roman" w:hAnsi="Times New Roman"/>
        <w:sz w:val="24"/>
        <w:szCs w:val="24"/>
        <w:lang w:val="sr-Cyrl-RS"/>
      </w:rPr>
      <w:t xml:space="preserve">             </w:t>
    </w:r>
    <w:r w:rsidRPr="00F9517F">
      <w:rPr>
        <w:rFonts w:ascii="Times New Roman" w:hAnsi="Times New Roman"/>
        <w:sz w:val="24"/>
        <w:szCs w:val="24"/>
        <w:lang w:val="sr-Cyrl-RS"/>
      </w:rPr>
      <w:t xml:space="preserve"> </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PAGE</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9A70EE">
      <w:rPr>
        <w:rFonts w:ascii="Times New Roman" w:hAnsi="Times New Roman"/>
        <w:b/>
        <w:noProof/>
        <w:sz w:val="24"/>
        <w:szCs w:val="24"/>
      </w:rPr>
      <w:t>63</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NUMPAGES</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9A70EE">
      <w:rPr>
        <w:rFonts w:ascii="Times New Roman" w:hAnsi="Times New Roman"/>
        <w:b/>
        <w:noProof/>
        <w:sz w:val="24"/>
        <w:szCs w:val="24"/>
      </w:rPr>
      <w:t>63</w:t>
    </w:r>
    <w:r w:rsidRPr="000F38C6">
      <w:rPr>
        <w:rFonts w:ascii="Times New Roman" w:hAnsi="Times New Roman"/>
        <w:b/>
        <w:sz w:val="24"/>
        <w:szCs w:val="24"/>
      </w:rPr>
      <w:fldChar w:fldCharType="end"/>
    </w:r>
  </w:p>
  <w:p w:rsidR="000F1EF9" w:rsidRPr="00AD41F4" w:rsidRDefault="000F1EF9" w:rsidP="003A6B0B">
    <w:pPr>
      <w:pStyle w:val="Footer"/>
      <w:jc w:val="right"/>
      <w:rPr>
        <w:rFonts w:ascii="Times New Roman" w:hAnsi="Times New Roman"/>
        <w:sz w:val="24"/>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F9" w:rsidRDefault="000F1EF9" w:rsidP="003A6B0B">
      <w:pPr>
        <w:spacing w:after="0" w:line="240" w:lineRule="auto"/>
      </w:pPr>
      <w:r>
        <w:separator/>
      </w:r>
    </w:p>
  </w:footnote>
  <w:footnote w:type="continuationSeparator" w:id="0">
    <w:p w:rsidR="000F1EF9" w:rsidRDefault="000F1EF9" w:rsidP="003A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F9" w:rsidRPr="00B1110A" w:rsidRDefault="000F1EF9">
    <w:pPr>
      <w:pStyle w:val="Header"/>
      <w:pBdr>
        <w:bottom w:val="thickThinSmallGap" w:sz="24" w:space="1" w:color="622423"/>
      </w:pBdr>
      <w:jc w:val="center"/>
      <w:rPr>
        <w:rFonts w:ascii="Cambria" w:hAnsi="Cambria"/>
        <w:sz w:val="32"/>
        <w:szCs w:val="32"/>
      </w:rPr>
    </w:pPr>
    <w:r w:rsidRPr="00857877">
      <w:rPr>
        <w:rFonts w:ascii="Times New Roman" w:hAnsi="Times New Roman"/>
        <w:sz w:val="28"/>
        <w:szCs w:val="28"/>
        <w:lang w:val="sr-Cyrl-CS"/>
      </w:rPr>
      <w:t xml:space="preserve">ЈКП </w:t>
    </w:r>
    <w:r>
      <w:rPr>
        <w:rFonts w:ascii="Times New Roman" w:hAnsi="Times New Roman"/>
        <w:sz w:val="28"/>
        <w:szCs w:val="28"/>
        <w:lang w:val="sr-Cyrl-CS"/>
      </w:rPr>
      <w:t>„Паркинг сервис“</w:t>
    </w:r>
    <w:r w:rsidRPr="00857877">
      <w:rPr>
        <w:rFonts w:ascii="Times New Roman" w:hAnsi="Times New Roman"/>
        <w:sz w:val="28"/>
        <w:szCs w:val="28"/>
        <w:lang w:val="sr-Cyrl-CS"/>
      </w:rPr>
      <w:t xml:space="preserve"> – </w:t>
    </w:r>
    <w:r>
      <w:rPr>
        <w:rFonts w:ascii="Times New Roman" w:hAnsi="Times New Roman"/>
        <w:sz w:val="28"/>
        <w:szCs w:val="28"/>
        <w:lang w:val="sr-Cyrl-CS"/>
      </w:rPr>
      <w:t xml:space="preserve">Ниш – </w:t>
    </w:r>
    <w:r w:rsidRPr="00857877">
      <w:rPr>
        <w:rFonts w:ascii="Times New Roman" w:hAnsi="Times New Roman"/>
        <w:sz w:val="28"/>
        <w:szCs w:val="28"/>
        <w:lang w:val="sr-Cyrl-CS"/>
      </w:rPr>
      <w:t>ЈН</w:t>
    </w:r>
    <w:r>
      <w:rPr>
        <w:rFonts w:ascii="Times New Roman" w:hAnsi="Times New Roman"/>
        <w:sz w:val="28"/>
        <w:szCs w:val="28"/>
        <w:lang w:val="sr-Cyrl-CS"/>
      </w:rPr>
      <w:t>МВ</w:t>
    </w:r>
    <w:r w:rsidRPr="00857877">
      <w:rPr>
        <w:rFonts w:ascii="Times New Roman" w:hAnsi="Times New Roman"/>
        <w:sz w:val="28"/>
        <w:szCs w:val="28"/>
        <w:lang w:val="sr-Cyrl-CS"/>
      </w:rPr>
      <w:t xml:space="preserve"> </w:t>
    </w:r>
    <w:r>
      <w:rPr>
        <w:rFonts w:ascii="Times New Roman" w:hAnsi="Times New Roman"/>
        <w:sz w:val="28"/>
        <w:szCs w:val="28"/>
      </w:rPr>
      <w:t>28</w:t>
    </w:r>
    <w:r w:rsidRPr="00857877">
      <w:rPr>
        <w:rFonts w:ascii="Times New Roman" w:hAnsi="Times New Roman"/>
        <w:sz w:val="28"/>
        <w:szCs w:val="28"/>
        <w:lang w:val="sr-Cyrl-CS"/>
      </w:rPr>
      <w:t>/</w:t>
    </w:r>
    <w:r>
      <w:rPr>
        <w:rFonts w:ascii="Times New Roman" w:hAnsi="Times New Roman"/>
        <w:sz w:val="28"/>
        <w:szCs w:val="28"/>
        <w:lang w:val="sr-Cyrl-CS"/>
      </w:rPr>
      <w:t>1</w:t>
    </w:r>
    <w:r>
      <w:rPr>
        <w:rFonts w:ascii="Times New Roman" w:hAnsi="Times New Roman"/>
        <w:sz w:val="28"/>
        <w:szCs w:val="28"/>
      </w:rPr>
      <w:t>8</w:t>
    </w:r>
  </w:p>
  <w:p w:rsidR="000F1EF9" w:rsidRDefault="000F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EFC88A28"/>
    <w:name w:val="WW8Num9"/>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D80858"/>
    <w:multiLevelType w:val="hybridMultilevel"/>
    <w:tmpl w:val="AFA4B9A0"/>
    <w:lvl w:ilvl="0" w:tplc="6B5ABC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B8C"/>
    <w:multiLevelType w:val="hybridMultilevel"/>
    <w:tmpl w:val="60DC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C1DCE"/>
    <w:multiLevelType w:val="multilevel"/>
    <w:tmpl w:val="5F54B2F4"/>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A4D6533"/>
    <w:multiLevelType w:val="hybridMultilevel"/>
    <w:tmpl w:val="2F424D12"/>
    <w:lvl w:ilvl="0" w:tplc="72C68480">
      <w:start w:val="16"/>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E3C78"/>
    <w:multiLevelType w:val="hybridMultilevel"/>
    <w:tmpl w:val="90104E78"/>
    <w:lvl w:ilvl="0" w:tplc="A24E138C">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9126D"/>
    <w:multiLevelType w:val="hybridMultilevel"/>
    <w:tmpl w:val="0742EE12"/>
    <w:lvl w:ilvl="0" w:tplc="CC2A1DD8">
      <w:start w:val="4"/>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279546D5"/>
    <w:multiLevelType w:val="multilevel"/>
    <w:tmpl w:val="6E7ABB62"/>
    <w:lvl w:ilvl="0">
      <w:start w:val="1"/>
      <w:numFmt w:val="decimal"/>
      <w:lvlText w:val="%1."/>
      <w:lvlJc w:val="left"/>
      <w:rPr>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CE04BA4"/>
    <w:multiLevelType w:val="hybridMultilevel"/>
    <w:tmpl w:val="5596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814FD"/>
    <w:multiLevelType w:val="hybridMultilevel"/>
    <w:tmpl w:val="E6C0E1A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82CEB"/>
    <w:multiLevelType w:val="hybridMultilevel"/>
    <w:tmpl w:val="60DC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44D9B"/>
    <w:multiLevelType w:val="hybridMultilevel"/>
    <w:tmpl w:val="DF7AD5B6"/>
    <w:lvl w:ilvl="0" w:tplc="27006FAC">
      <w:start w:val="1"/>
      <w:numFmt w:val="bullet"/>
      <w:lvlText w:val="-"/>
      <w:lvlJc w:val="left"/>
      <w:pPr>
        <w:ind w:left="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D6A8B8">
      <w:start w:val="1"/>
      <w:numFmt w:val="bullet"/>
      <w:lvlText w:val="o"/>
      <w:lvlJc w:val="left"/>
      <w:pPr>
        <w:ind w:left="12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6A0CE4">
      <w:start w:val="1"/>
      <w:numFmt w:val="bullet"/>
      <w:lvlText w:val="▪"/>
      <w:lvlJc w:val="left"/>
      <w:pPr>
        <w:ind w:left="20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CECE7E">
      <w:start w:val="1"/>
      <w:numFmt w:val="bullet"/>
      <w:lvlText w:val="•"/>
      <w:lvlJc w:val="left"/>
      <w:pPr>
        <w:ind w:left="27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C10DFCE">
      <w:start w:val="1"/>
      <w:numFmt w:val="bullet"/>
      <w:lvlText w:val="o"/>
      <w:lvlJc w:val="left"/>
      <w:pPr>
        <w:ind w:left="34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3C677A2">
      <w:start w:val="1"/>
      <w:numFmt w:val="bullet"/>
      <w:lvlText w:val="▪"/>
      <w:lvlJc w:val="left"/>
      <w:pPr>
        <w:ind w:left="41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F47750">
      <w:start w:val="1"/>
      <w:numFmt w:val="bullet"/>
      <w:lvlText w:val="•"/>
      <w:lvlJc w:val="left"/>
      <w:pPr>
        <w:ind w:left="48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F5EEB3C">
      <w:start w:val="1"/>
      <w:numFmt w:val="bullet"/>
      <w:lvlText w:val="o"/>
      <w:lvlJc w:val="left"/>
      <w:pPr>
        <w:ind w:left="5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F49D46">
      <w:start w:val="1"/>
      <w:numFmt w:val="bullet"/>
      <w:lvlText w:val="▪"/>
      <w:lvlJc w:val="left"/>
      <w:pPr>
        <w:ind w:left="6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7F65CA7"/>
    <w:multiLevelType w:val="hybridMultilevel"/>
    <w:tmpl w:val="567C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E43DE"/>
    <w:multiLevelType w:val="hybridMultilevel"/>
    <w:tmpl w:val="D02A6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D00B6"/>
    <w:multiLevelType w:val="hybridMultilevel"/>
    <w:tmpl w:val="1138FFCA"/>
    <w:lvl w:ilvl="0" w:tplc="89E451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34F7F"/>
    <w:multiLevelType w:val="hybridMultilevel"/>
    <w:tmpl w:val="56D0F56A"/>
    <w:lvl w:ilvl="0" w:tplc="3E78EA7C">
      <w:start w:val="1"/>
      <w:numFmt w:val="decimal"/>
      <w:lvlText w:val="%1."/>
      <w:lvlJc w:val="left"/>
      <w:pPr>
        <w:ind w:left="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182F2F2">
      <w:start w:val="1"/>
      <w:numFmt w:val="lowerLetter"/>
      <w:lvlText w:val="%2"/>
      <w:lvlJc w:val="left"/>
      <w:pPr>
        <w:ind w:left="12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F4A364">
      <w:start w:val="1"/>
      <w:numFmt w:val="lowerRoman"/>
      <w:lvlText w:val="%3"/>
      <w:lvlJc w:val="left"/>
      <w:pPr>
        <w:ind w:left="20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A85B14">
      <w:start w:val="1"/>
      <w:numFmt w:val="decimal"/>
      <w:lvlText w:val="%4"/>
      <w:lvlJc w:val="left"/>
      <w:pPr>
        <w:ind w:left="27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42920C">
      <w:start w:val="1"/>
      <w:numFmt w:val="lowerLetter"/>
      <w:lvlText w:val="%5"/>
      <w:lvlJc w:val="left"/>
      <w:pPr>
        <w:ind w:left="34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68C9256">
      <w:start w:val="1"/>
      <w:numFmt w:val="lowerRoman"/>
      <w:lvlText w:val="%6"/>
      <w:lvlJc w:val="left"/>
      <w:pPr>
        <w:ind w:left="41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7C569A">
      <w:start w:val="1"/>
      <w:numFmt w:val="decimal"/>
      <w:lvlText w:val="%7"/>
      <w:lvlJc w:val="left"/>
      <w:pPr>
        <w:ind w:left="48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CCDDE4">
      <w:start w:val="1"/>
      <w:numFmt w:val="lowerLetter"/>
      <w:lvlText w:val="%8"/>
      <w:lvlJc w:val="left"/>
      <w:pPr>
        <w:ind w:left="5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909DFE">
      <w:start w:val="1"/>
      <w:numFmt w:val="lowerRoman"/>
      <w:lvlText w:val="%9"/>
      <w:lvlJc w:val="left"/>
      <w:pPr>
        <w:ind w:left="63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A2D4644"/>
    <w:multiLevelType w:val="multilevel"/>
    <w:tmpl w:val="6E7ABB62"/>
    <w:lvl w:ilvl="0">
      <w:start w:val="1"/>
      <w:numFmt w:val="decimal"/>
      <w:lvlText w:val="%1."/>
      <w:lvlJc w:val="left"/>
      <w:rPr>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62E400B9"/>
    <w:multiLevelType w:val="multilevel"/>
    <w:tmpl w:val="9EA0DC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72248F"/>
    <w:multiLevelType w:val="hybridMultilevel"/>
    <w:tmpl w:val="64B62CAC"/>
    <w:lvl w:ilvl="0" w:tplc="AB86DCF6">
      <w:start w:val="1"/>
      <w:numFmt w:val="decimal"/>
      <w:lvlText w:val="%1)"/>
      <w:lvlJc w:val="left"/>
      <w:pPr>
        <w:ind w:left="1277" w:hanging="360"/>
      </w:pPr>
      <w:rPr>
        <w:rFonts w:hint="default"/>
        <w:b/>
      </w:r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23">
    <w:nsid w:val="64CF2EE4"/>
    <w:multiLevelType w:val="hybridMultilevel"/>
    <w:tmpl w:val="7D243770"/>
    <w:lvl w:ilvl="0" w:tplc="F58ED57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90227E"/>
    <w:multiLevelType w:val="hybridMultilevel"/>
    <w:tmpl w:val="B0FA0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93787"/>
    <w:multiLevelType w:val="hybridMultilevel"/>
    <w:tmpl w:val="60DC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B0E9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72823CF7"/>
    <w:multiLevelType w:val="multilevel"/>
    <w:tmpl w:val="230C00F8"/>
    <w:styleLink w:val="WWNum3"/>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777669E"/>
    <w:multiLevelType w:val="hybridMultilevel"/>
    <w:tmpl w:val="06D8E6B0"/>
    <w:lvl w:ilvl="0" w:tplc="A3DCCB84">
      <w:start w:val="1"/>
      <w:numFmt w:val="decimal"/>
      <w:lvlText w:val="%1."/>
      <w:lvlJc w:val="left"/>
      <w:pPr>
        <w:ind w:left="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A4931A">
      <w:start w:val="1"/>
      <w:numFmt w:val="lowerLetter"/>
      <w:lvlText w:val="%2"/>
      <w:lvlJc w:val="left"/>
      <w:pPr>
        <w:ind w:left="1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F6C2BC">
      <w:start w:val="1"/>
      <w:numFmt w:val="lowerRoman"/>
      <w:lvlText w:val="%3"/>
      <w:lvlJc w:val="left"/>
      <w:pPr>
        <w:ind w:left="2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76C562">
      <w:start w:val="1"/>
      <w:numFmt w:val="decimal"/>
      <w:lvlText w:val="%4"/>
      <w:lvlJc w:val="left"/>
      <w:pPr>
        <w:ind w:left="3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DCFBD0">
      <w:start w:val="1"/>
      <w:numFmt w:val="lowerLetter"/>
      <w:lvlText w:val="%5"/>
      <w:lvlJc w:val="left"/>
      <w:pPr>
        <w:ind w:left="3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52357C">
      <w:start w:val="1"/>
      <w:numFmt w:val="lowerRoman"/>
      <w:lvlText w:val="%6"/>
      <w:lvlJc w:val="left"/>
      <w:pPr>
        <w:ind w:left="4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C644EE">
      <w:start w:val="1"/>
      <w:numFmt w:val="decimal"/>
      <w:lvlText w:val="%7"/>
      <w:lvlJc w:val="left"/>
      <w:pPr>
        <w:ind w:left="5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6E2212">
      <w:start w:val="1"/>
      <w:numFmt w:val="lowerLetter"/>
      <w:lvlText w:val="%8"/>
      <w:lvlJc w:val="left"/>
      <w:pPr>
        <w:ind w:left="5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7608F26">
      <w:start w:val="1"/>
      <w:numFmt w:val="lowerRoman"/>
      <w:lvlText w:val="%9"/>
      <w:lvlJc w:val="left"/>
      <w:pPr>
        <w:ind w:left="6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8C741A9"/>
    <w:multiLevelType w:val="multilevel"/>
    <w:tmpl w:val="FD2C3E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3362C2"/>
    <w:multiLevelType w:val="hybridMultilevel"/>
    <w:tmpl w:val="C414A7BC"/>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8E11A2"/>
    <w:multiLevelType w:val="hybridMultilevel"/>
    <w:tmpl w:val="4E6C14DC"/>
    <w:lvl w:ilvl="0" w:tplc="AA086830">
      <w:start w:val="1"/>
      <w:numFmt w:val="decimal"/>
      <w:lvlText w:val="%1)"/>
      <w:lvlJc w:val="left"/>
      <w:pPr>
        <w:ind w:left="9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544F582">
      <w:start w:val="1"/>
      <w:numFmt w:val="lowerLetter"/>
      <w:lvlText w:val="%2"/>
      <w:lvlJc w:val="left"/>
      <w:pPr>
        <w:ind w:left="16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2546362">
      <w:start w:val="1"/>
      <w:numFmt w:val="lowerRoman"/>
      <w:lvlText w:val="%3"/>
      <w:lvlJc w:val="left"/>
      <w:pPr>
        <w:ind w:left="23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CD47C9A">
      <w:start w:val="1"/>
      <w:numFmt w:val="decimal"/>
      <w:lvlText w:val="%4"/>
      <w:lvlJc w:val="left"/>
      <w:pPr>
        <w:ind w:left="31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3CA0226">
      <w:start w:val="1"/>
      <w:numFmt w:val="lowerLetter"/>
      <w:lvlText w:val="%5"/>
      <w:lvlJc w:val="left"/>
      <w:pPr>
        <w:ind w:left="38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D5A71B4">
      <w:start w:val="1"/>
      <w:numFmt w:val="lowerRoman"/>
      <w:lvlText w:val="%6"/>
      <w:lvlJc w:val="left"/>
      <w:pPr>
        <w:ind w:left="45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EC2A3E6">
      <w:start w:val="1"/>
      <w:numFmt w:val="decimal"/>
      <w:lvlText w:val="%7"/>
      <w:lvlJc w:val="left"/>
      <w:pPr>
        <w:ind w:left="52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0781B44">
      <w:start w:val="1"/>
      <w:numFmt w:val="lowerLetter"/>
      <w:lvlText w:val="%8"/>
      <w:lvlJc w:val="left"/>
      <w:pPr>
        <w:ind w:left="59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192476A">
      <w:start w:val="1"/>
      <w:numFmt w:val="lowerRoman"/>
      <w:lvlText w:val="%9"/>
      <w:lvlJc w:val="left"/>
      <w:pPr>
        <w:ind w:left="67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2">
    <w:nsid w:val="7A765049"/>
    <w:multiLevelType w:val="multilevel"/>
    <w:tmpl w:val="6E7ABB62"/>
    <w:styleLink w:val="WWNum10"/>
    <w:lvl w:ilvl="0">
      <w:start w:val="1"/>
      <w:numFmt w:val="decimal"/>
      <w:lvlText w:val="%1."/>
      <w:lvlJc w:val="left"/>
      <w:rPr>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2"/>
  </w:num>
  <w:num w:numId="2">
    <w:abstractNumId w:val="13"/>
  </w:num>
  <w:num w:numId="3">
    <w:abstractNumId w:val="30"/>
  </w:num>
  <w:num w:numId="4">
    <w:abstractNumId w:val="16"/>
  </w:num>
  <w:num w:numId="5">
    <w:abstractNumId w:val="9"/>
  </w:num>
  <w:num w:numId="6">
    <w:abstractNumId w:val="2"/>
  </w:num>
  <w:num w:numId="7">
    <w:abstractNumId w:val="0"/>
  </w:num>
  <w:num w:numId="8">
    <w:abstractNumId w:val="26"/>
  </w:num>
  <w:num w:numId="9">
    <w:abstractNumId w:val="23"/>
  </w:num>
  <w:num w:numId="10">
    <w:abstractNumId w:val="18"/>
  </w:num>
  <w:num w:numId="11">
    <w:abstractNumId w:val="29"/>
  </w:num>
  <w:num w:numId="12">
    <w:abstractNumId w:val="32"/>
    <w:lvlOverride w:ilvl="0">
      <w:lvl w:ilvl="0">
        <w:start w:val="1"/>
        <w:numFmt w:val="decimal"/>
        <w:lvlText w:val="%1."/>
        <w:lvlJc w:val="left"/>
        <w:rPr>
          <w:i w:val="0"/>
        </w:rPr>
      </w:lvl>
    </w:lvlOverride>
  </w:num>
  <w:num w:numId="13">
    <w:abstractNumId w:val="7"/>
  </w:num>
  <w:num w:numId="14">
    <w:abstractNumId w:val="27"/>
  </w:num>
  <w:num w:numId="15">
    <w:abstractNumId w:val="8"/>
  </w:num>
  <w:num w:numId="16">
    <w:abstractNumId w:val="5"/>
  </w:num>
  <w:num w:numId="17">
    <w:abstractNumId w:val="25"/>
  </w:num>
  <w:num w:numId="18">
    <w:abstractNumId w:val="24"/>
  </w:num>
  <w:num w:numId="19">
    <w:abstractNumId w:val="10"/>
  </w:num>
  <w:num w:numId="20">
    <w:abstractNumId w:val="21"/>
  </w:num>
  <w:num w:numId="21">
    <w:abstractNumId w:val="20"/>
  </w:num>
  <w:num w:numId="22">
    <w:abstractNumId w:val="11"/>
  </w:num>
  <w:num w:numId="23">
    <w:abstractNumId w:val="32"/>
  </w:num>
  <w:num w:numId="24">
    <w:abstractNumId w:val="14"/>
  </w:num>
  <w:num w:numId="25">
    <w:abstractNumId w:val="6"/>
  </w:num>
  <w:num w:numId="26">
    <w:abstractNumId w:val="22"/>
  </w:num>
  <w:num w:numId="27">
    <w:abstractNumId w:val="31"/>
  </w:num>
  <w:num w:numId="28">
    <w:abstractNumId w:val="19"/>
  </w:num>
  <w:num w:numId="29">
    <w:abstractNumId w:val="15"/>
  </w:num>
  <w:num w:numId="30">
    <w:abstractNumId w:val="28"/>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64"/>
    <w:rsid w:val="000215A5"/>
    <w:rsid w:val="000232B6"/>
    <w:rsid w:val="000265DE"/>
    <w:rsid w:val="000347F1"/>
    <w:rsid w:val="000447AA"/>
    <w:rsid w:val="000522A2"/>
    <w:rsid w:val="00055E08"/>
    <w:rsid w:val="00057E2A"/>
    <w:rsid w:val="00061042"/>
    <w:rsid w:val="00080E49"/>
    <w:rsid w:val="00086514"/>
    <w:rsid w:val="000938C7"/>
    <w:rsid w:val="000A2CDA"/>
    <w:rsid w:val="000A31F7"/>
    <w:rsid w:val="000A6F63"/>
    <w:rsid w:val="000A73C1"/>
    <w:rsid w:val="000B3293"/>
    <w:rsid w:val="000B659B"/>
    <w:rsid w:val="000E4AD9"/>
    <w:rsid w:val="000F1EF9"/>
    <w:rsid w:val="000F4277"/>
    <w:rsid w:val="000F6473"/>
    <w:rsid w:val="00104AA8"/>
    <w:rsid w:val="00112CDC"/>
    <w:rsid w:val="00116C9F"/>
    <w:rsid w:val="00133456"/>
    <w:rsid w:val="001640AC"/>
    <w:rsid w:val="0017221E"/>
    <w:rsid w:val="001766E9"/>
    <w:rsid w:val="001840D3"/>
    <w:rsid w:val="001876C9"/>
    <w:rsid w:val="001C3DDA"/>
    <w:rsid w:val="001C4561"/>
    <w:rsid w:val="001C6059"/>
    <w:rsid w:val="001D1D43"/>
    <w:rsid w:val="001D4E47"/>
    <w:rsid w:val="001D695F"/>
    <w:rsid w:val="001F34EF"/>
    <w:rsid w:val="0020128F"/>
    <w:rsid w:val="00203753"/>
    <w:rsid w:val="00222C55"/>
    <w:rsid w:val="00226292"/>
    <w:rsid w:val="00226E73"/>
    <w:rsid w:val="00232565"/>
    <w:rsid w:val="00244421"/>
    <w:rsid w:val="002629C6"/>
    <w:rsid w:val="00265A0D"/>
    <w:rsid w:val="00272D80"/>
    <w:rsid w:val="00277A83"/>
    <w:rsid w:val="00280E04"/>
    <w:rsid w:val="002829D6"/>
    <w:rsid w:val="0029499F"/>
    <w:rsid w:val="002A5775"/>
    <w:rsid w:val="002E745B"/>
    <w:rsid w:val="002F343A"/>
    <w:rsid w:val="002F4C9E"/>
    <w:rsid w:val="00300782"/>
    <w:rsid w:val="0030140B"/>
    <w:rsid w:val="00304777"/>
    <w:rsid w:val="00304CFE"/>
    <w:rsid w:val="00315B1E"/>
    <w:rsid w:val="003230A6"/>
    <w:rsid w:val="00324B58"/>
    <w:rsid w:val="00326571"/>
    <w:rsid w:val="00336194"/>
    <w:rsid w:val="00336DEA"/>
    <w:rsid w:val="00340606"/>
    <w:rsid w:val="0034485F"/>
    <w:rsid w:val="00354988"/>
    <w:rsid w:val="003559F5"/>
    <w:rsid w:val="0036144C"/>
    <w:rsid w:val="00361D2F"/>
    <w:rsid w:val="00382A8E"/>
    <w:rsid w:val="003853D6"/>
    <w:rsid w:val="00386EE4"/>
    <w:rsid w:val="003947AA"/>
    <w:rsid w:val="00395385"/>
    <w:rsid w:val="003A6B0B"/>
    <w:rsid w:val="003B68FE"/>
    <w:rsid w:val="003C57EE"/>
    <w:rsid w:val="003C6667"/>
    <w:rsid w:val="003D18B0"/>
    <w:rsid w:val="003F2AEE"/>
    <w:rsid w:val="00414DD3"/>
    <w:rsid w:val="00415396"/>
    <w:rsid w:val="00424D4B"/>
    <w:rsid w:val="00426B1B"/>
    <w:rsid w:val="00431DF3"/>
    <w:rsid w:val="00433BF2"/>
    <w:rsid w:val="00446555"/>
    <w:rsid w:val="00460C28"/>
    <w:rsid w:val="00467428"/>
    <w:rsid w:val="00472C99"/>
    <w:rsid w:val="0049116C"/>
    <w:rsid w:val="0049134E"/>
    <w:rsid w:val="0049750E"/>
    <w:rsid w:val="004A75C6"/>
    <w:rsid w:val="004B2997"/>
    <w:rsid w:val="004B558F"/>
    <w:rsid w:val="004C698B"/>
    <w:rsid w:val="004D0312"/>
    <w:rsid w:val="004D2E30"/>
    <w:rsid w:val="004D4629"/>
    <w:rsid w:val="004D7627"/>
    <w:rsid w:val="004F55C3"/>
    <w:rsid w:val="005004C9"/>
    <w:rsid w:val="00517362"/>
    <w:rsid w:val="00524BDD"/>
    <w:rsid w:val="0053736C"/>
    <w:rsid w:val="0055026D"/>
    <w:rsid w:val="00581593"/>
    <w:rsid w:val="00583957"/>
    <w:rsid w:val="00583971"/>
    <w:rsid w:val="00593A8C"/>
    <w:rsid w:val="005B08B4"/>
    <w:rsid w:val="005B2776"/>
    <w:rsid w:val="005B7515"/>
    <w:rsid w:val="005D5301"/>
    <w:rsid w:val="005E2EBD"/>
    <w:rsid w:val="006042B2"/>
    <w:rsid w:val="006275E2"/>
    <w:rsid w:val="00630DA8"/>
    <w:rsid w:val="00633EE0"/>
    <w:rsid w:val="006354A1"/>
    <w:rsid w:val="00637F2C"/>
    <w:rsid w:val="00651489"/>
    <w:rsid w:val="00661B56"/>
    <w:rsid w:val="00662316"/>
    <w:rsid w:val="00672B92"/>
    <w:rsid w:val="00674121"/>
    <w:rsid w:val="0068512D"/>
    <w:rsid w:val="00691A42"/>
    <w:rsid w:val="00694F4F"/>
    <w:rsid w:val="0069694D"/>
    <w:rsid w:val="006B1438"/>
    <w:rsid w:val="006B74D8"/>
    <w:rsid w:val="006C39A3"/>
    <w:rsid w:val="006C5EC9"/>
    <w:rsid w:val="006D1061"/>
    <w:rsid w:val="006D13A8"/>
    <w:rsid w:val="006D19B8"/>
    <w:rsid w:val="006D4D95"/>
    <w:rsid w:val="006E4647"/>
    <w:rsid w:val="006E7986"/>
    <w:rsid w:val="006F1FCC"/>
    <w:rsid w:val="006F3073"/>
    <w:rsid w:val="00707D8F"/>
    <w:rsid w:val="0071074B"/>
    <w:rsid w:val="00715D6A"/>
    <w:rsid w:val="00733384"/>
    <w:rsid w:val="00760170"/>
    <w:rsid w:val="00777C01"/>
    <w:rsid w:val="00793C15"/>
    <w:rsid w:val="00794CB6"/>
    <w:rsid w:val="00797C2F"/>
    <w:rsid w:val="007A46F0"/>
    <w:rsid w:val="007C233C"/>
    <w:rsid w:val="007E2261"/>
    <w:rsid w:val="007F717E"/>
    <w:rsid w:val="0081321A"/>
    <w:rsid w:val="00823172"/>
    <w:rsid w:val="0082330F"/>
    <w:rsid w:val="0082615D"/>
    <w:rsid w:val="008430C8"/>
    <w:rsid w:val="008469C0"/>
    <w:rsid w:val="00867BBF"/>
    <w:rsid w:val="00874592"/>
    <w:rsid w:val="00887373"/>
    <w:rsid w:val="008874B0"/>
    <w:rsid w:val="008A6D2B"/>
    <w:rsid w:val="008B6B1E"/>
    <w:rsid w:val="008D3127"/>
    <w:rsid w:val="008D329E"/>
    <w:rsid w:val="008D562A"/>
    <w:rsid w:val="008D5C7A"/>
    <w:rsid w:val="008D77D5"/>
    <w:rsid w:val="00900C74"/>
    <w:rsid w:val="009035EE"/>
    <w:rsid w:val="009100B7"/>
    <w:rsid w:val="00910768"/>
    <w:rsid w:val="00911B46"/>
    <w:rsid w:val="00930EBE"/>
    <w:rsid w:val="009348D4"/>
    <w:rsid w:val="00936FCB"/>
    <w:rsid w:val="009419AF"/>
    <w:rsid w:val="00942CCE"/>
    <w:rsid w:val="00945830"/>
    <w:rsid w:val="0097675C"/>
    <w:rsid w:val="009933C3"/>
    <w:rsid w:val="009A22C5"/>
    <w:rsid w:val="009A70EE"/>
    <w:rsid w:val="009B773E"/>
    <w:rsid w:val="009C16AD"/>
    <w:rsid w:val="009C4F04"/>
    <w:rsid w:val="009C6A99"/>
    <w:rsid w:val="009C79FE"/>
    <w:rsid w:val="009D0977"/>
    <w:rsid w:val="009E1254"/>
    <w:rsid w:val="009E2081"/>
    <w:rsid w:val="009F1C5B"/>
    <w:rsid w:val="00A079C1"/>
    <w:rsid w:val="00A208D5"/>
    <w:rsid w:val="00A21894"/>
    <w:rsid w:val="00A4220D"/>
    <w:rsid w:val="00A42222"/>
    <w:rsid w:val="00A43820"/>
    <w:rsid w:val="00A518D5"/>
    <w:rsid w:val="00A63FA3"/>
    <w:rsid w:val="00A70796"/>
    <w:rsid w:val="00A91F68"/>
    <w:rsid w:val="00AA1B1B"/>
    <w:rsid w:val="00AA46FE"/>
    <w:rsid w:val="00AC2770"/>
    <w:rsid w:val="00AC4715"/>
    <w:rsid w:val="00AC4DCD"/>
    <w:rsid w:val="00AD13B8"/>
    <w:rsid w:val="00AF2AF8"/>
    <w:rsid w:val="00AF5C24"/>
    <w:rsid w:val="00B03552"/>
    <w:rsid w:val="00B04A60"/>
    <w:rsid w:val="00B0598B"/>
    <w:rsid w:val="00B224BE"/>
    <w:rsid w:val="00B3409F"/>
    <w:rsid w:val="00B34863"/>
    <w:rsid w:val="00B36BCD"/>
    <w:rsid w:val="00B60D6C"/>
    <w:rsid w:val="00B65DA7"/>
    <w:rsid w:val="00B70CAE"/>
    <w:rsid w:val="00B72CF4"/>
    <w:rsid w:val="00B76BCB"/>
    <w:rsid w:val="00B862BF"/>
    <w:rsid w:val="00B9009E"/>
    <w:rsid w:val="00BA6564"/>
    <w:rsid w:val="00BB7E47"/>
    <w:rsid w:val="00BC62E1"/>
    <w:rsid w:val="00BE4C65"/>
    <w:rsid w:val="00C147C0"/>
    <w:rsid w:val="00C3663B"/>
    <w:rsid w:val="00C4608E"/>
    <w:rsid w:val="00C5736E"/>
    <w:rsid w:val="00C66864"/>
    <w:rsid w:val="00C75831"/>
    <w:rsid w:val="00C840EC"/>
    <w:rsid w:val="00C93172"/>
    <w:rsid w:val="00C93AE8"/>
    <w:rsid w:val="00CA63AF"/>
    <w:rsid w:val="00CB7D3C"/>
    <w:rsid w:val="00CC1EB5"/>
    <w:rsid w:val="00CD1244"/>
    <w:rsid w:val="00CD13A2"/>
    <w:rsid w:val="00CE7A74"/>
    <w:rsid w:val="00D11727"/>
    <w:rsid w:val="00D25924"/>
    <w:rsid w:val="00D41EFA"/>
    <w:rsid w:val="00D51C80"/>
    <w:rsid w:val="00D55A6C"/>
    <w:rsid w:val="00D60238"/>
    <w:rsid w:val="00D62904"/>
    <w:rsid w:val="00D72E2F"/>
    <w:rsid w:val="00D853CE"/>
    <w:rsid w:val="00D86DBF"/>
    <w:rsid w:val="00D960CC"/>
    <w:rsid w:val="00DA180C"/>
    <w:rsid w:val="00DA26D9"/>
    <w:rsid w:val="00DA2EAD"/>
    <w:rsid w:val="00DA597D"/>
    <w:rsid w:val="00DA6278"/>
    <w:rsid w:val="00DB383D"/>
    <w:rsid w:val="00DB5972"/>
    <w:rsid w:val="00DC0B80"/>
    <w:rsid w:val="00DC6F2B"/>
    <w:rsid w:val="00DD0B52"/>
    <w:rsid w:val="00DD0BA4"/>
    <w:rsid w:val="00DD67CD"/>
    <w:rsid w:val="00DF2D55"/>
    <w:rsid w:val="00E077B6"/>
    <w:rsid w:val="00E3031A"/>
    <w:rsid w:val="00E376CD"/>
    <w:rsid w:val="00E44CA6"/>
    <w:rsid w:val="00E53886"/>
    <w:rsid w:val="00E57BF3"/>
    <w:rsid w:val="00E84234"/>
    <w:rsid w:val="00E90216"/>
    <w:rsid w:val="00E92485"/>
    <w:rsid w:val="00EB2DF1"/>
    <w:rsid w:val="00EB56E7"/>
    <w:rsid w:val="00EC167C"/>
    <w:rsid w:val="00EC7E96"/>
    <w:rsid w:val="00ED4880"/>
    <w:rsid w:val="00EE1A7D"/>
    <w:rsid w:val="00EF434E"/>
    <w:rsid w:val="00EF6870"/>
    <w:rsid w:val="00F01886"/>
    <w:rsid w:val="00F030CD"/>
    <w:rsid w:val="00F207FE"/>
    <w:rsid w:val="00F31EA8"/>
    <w:rsid w:val="00F32552"/>
    <w:rsid w:val="00F35E99"/>
    <w:rsid w:val="00F5784F"/>
    <w:rsid w:val="00F629EB"/>
    <w:rsid w:val="00F72DC0"/>
    <w:rsid w:val="00F9517F"/>
    <w:rsid w:val="00FA3AAC"/>
    <w:rsid w:val="00FC3324"/>
    <w:rsid w:val="00FC4DB5"/>
    <w:rsid w:val="00FC50D6"/>
    <w:rsid w:val="00FE0B00"/>
    <w:rsid w:val="00FE3618"/>
    <w:rsid w:val="00FE7D82"/>
    <w:rsid w:val="00FF4A9D"/>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77"/>
  </w:style>
  <w:style w:type="paragraph" w:styleId="Heading1">
    <w:name w:val="heading 1"/>
    <w:basedOn w:val="Normal"/>
    <w:next w:val="Normal"/>
    <w:link w:val="Heading1Char"/>
    <w:uiPriority w:val="9"/>
    <w:qFormat/>
    <w:rsid w:val="003A6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4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BodyText"/>
    <w:link w:val="Heading4Char"/>
    <w:qFormat/>
    <w:rsid w:val="003A6B0B"/>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3A6B0B"/>
    <w:rPr>
      <w:rFonts w:ascii="Times New Roman" w:eastAsia="Lucida Sans Unicode" w:hAnsi="Times New Roman" w:cs="Tahoma"/>
      <w:b/>
      <w:bCs/>
      <w:kern w:val="1"/>
      <w:sz w:val="24"/>
      <w:szCs w:val="24"/>
      <w:lang w:val="sr-Cyrl-CS"/>
    </w:rPr>
  </w:style>
  <w:style w:type="numbering" w:customStyle="1" w:styleId="NoList1">
    <w:name w:val="No List1"/>
    <w:next w:val="NoList"/>
    <w:uiPriority w:val="99"/>
    <w:semiHidden/>
    <w:unhideWhenUsed/>
    <w:rsid w:val="003A6B0B"/>
  </w:style>
  <w:style w:type="paragraph" w:styleId="BodyText">
    <w:name w:val="Body Text"/>
    <w:basedOn w:val="Normal"/>
    <w:link w:val="BodyTextChar"/>
    <w:rsid w:val="003A6B0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A6B0B"/>
    <w:rPr>
      <w:rFonts w:ascii="Times New Roman" w:eastAsia="Times New Roman" w:hAnsi="Times New Roman" w:cs="Times New Roman"/>
      <w:sz w:val="24"/>
      <w:szCs w:val="24"/>
      <w:lang w:val="en-GB"/>
    </w:rPr>
  </w:style>
  <w:style w:type="paragraph" w:styleId="Title">
    <w:name w:val="Title"/>
    <w:basedOn w:val="Normal"/>
    <w:link w:val="TitleChar"/>
    <w:qFormat/>
    <w:rsid w:val="003A6B0B"/>
    <w:pP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rsid w:val="003A6B0B"/>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3A6B0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A6B0B"/>
    <w:rPr>
      <w:rFonts w:ascii="Calibri" w:eastAsia="Times New Roman" w:hAnsi="Calibri" w:cs="Times New Roman"/>
    </w:rPr>
  </w:style>
  <w:style w:type="paragraph" w:styleId="Footer">
    <w:name w:val="footer"/>
    <w:basedOn w:val="Normal"/>
    <w:link w:val="Foot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A6B0B"/>
    <w:rPr>
      <w:rFonts w:ascii="Calibri" w:eastAsia="Times New Roman" w:hAnsi="Calibri" w:cs="Times New Roman"/>
    </w:rPr>
  </w:style>
  <w:style w:type="paragraph" w:styleId="BalloonText">
    <w:name w:val="Balloon Text"/>
    <w:basedOn w:val="Normal"/>
    <w:link w:val="BalloonTextChar"/>
    <w:uiPriority w:val="99"/>
    <w:semiHidden/>
    <w:unhideWhenUsed/>
    <w:rsid w:val="003A6B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6B0B"/>
    <w:rPr>
      <w:rFonts w:ascii="Tahoma" w:eastAsia="Times New Roman" w:hAnsi="Tahoma" w:cs="Tahoma"/>
      <w:sz w:val="16"/>
      <w:szCs w:val="16"/>
    </w:rPr>
  </w:style>
  <w:style w:type="character" w:styleId="Hyperlink">
    <w:name w:val="Hyperlink"/>
    <w:uiPriority w:val="99"/>
    <w:unhideWhenUsed/>
    <w:rsid w:val="003A6B0B"/>
    <w:rPr>
      <w:color w:val="0000FF"/>
      <w:u w:val="single"/>
    </w:rPr>
  </w:style>
  <w:style w:type="table" w:styleId="TableGrid">
    <w:name w:val="Table Grid"/>
    <w:basedOn w:val="TableNormal"/>
    <w:uiPriority w:val="59"/>
    <w:rsid w:val="003A6B0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3A6B0B"/>
    <w:pPr>
      <w:widowControl w:val="0"/>
      <w:suppressLineNumbers/>
      <w:suppressAutoHyphens/>
      <w:spacing w:after="0" w:line="240" w:lineRule="auto"/>
    </w:pPr>
    <w:rPr>
      <w:rFonts w:ascii="Times New Roman" w:eastAsia="Lucida Sans Unicode" w:hAnsi="Times New Roman" w:cs="Times New Roman"/>
      <w:kern w:val="1"/>
      <w:sz w:val="24"/>
      <w:szCs w:val="24"/>
      <w:lang w:val="sr-Cyrl-CS"/>
    </w:rPr>
  </w:style>
  <w:style w:type="paragraph" w:styleId="NormalWeb">
    <w:name w:val="Normal (Web)"/>
    <w:basedOn w:val="Normal"/>
    <w:uiPriority w:val="99"/>
    <w:rsid w:val="003A6B0B"/>
    <w:pPr>
      <w:suppressAutoHyphens/>
      <w:spacing w:before="280" w:after="115" w:line="240" w:lineRule="auto"/>
    </w:pPr>
    <w:rPr>
      <w:rFonts w:ascii="Times New Roman" w:eastAsia="Times New Roman" w:hAnsi="Times New Roman" w:cs="Times New Roman"/>
      <w:sz w:val="24"/>
      <w:szCs w:val="24"/>
      <w:lang w:eastAsia="ar-SA"/>
    </w:rPr>
  </w:style>
  <w:style w:type="character" w:styleId="Emphasis">
    <w:name w:val="Emphasis"/>
    <w:uiPriority w:val="20"/>
    <w:qFormat/>
    <w:rsid w:val="003A6B0B"/>
    <w:rPr>
      <w:i/>
      <w:iCs/>
    </w:rPr>
  </w:style>
  <w:style w:type="paragraph" w:styleId="BodyText2">
    <w:name w:val="Body Text 2"/>
    <w:basedOn w:val="Normal"/>
    <w:link w:val="BodyText2Char"/>
    <w:uiPriority w:val="99"/>
    <w:semiHidden/>
    <w:unhideWhenUsed/>
    <w:rsid w:val="003A6B0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3A6B0B"/>
    <w:rPr>
      <w:rFonts w:ascii="Calibri" w:eastAsia="Times New Roman" w:hAnsi="Calibri" w:cs="Times New Roman"/>
    </w:rPr>
  </w:style>
  <w:style w:type="paragraph" w:styleId="BodyTextIndent">
    <w:name w:val="Body Text Indent"/>
    <w:basedOn w:val="Normal"/>
    <w:link w:val="BodyTextIndentChar"/>
    <w:uiPriority w:val="99"/>
    <w:semiHidden/>
    <w:unhideWhenUsed/>
    <w:rsid w:val="003A6B0B"/>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3A6B0B"/>
    <w:rPr>
      <w:rFonts w:ascii="Calibri" w:eastAsia="Times New Roman" w:hAnsi="Calibri" w:cs="Times New Roman"/>
    </w:rPr>
  </w:style>
  <w:style w:type="table" w:customStyle="1" w:styleId="TableGrid1">
    <w:name w:val="Table Grid1"/>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B0B"/>
    <w:pPr>
      <w:autoSpaceDE w:val="0"/>
      <w:autoSpaceDN w:val="0"/>
      <w:adjustRightInd w:val="0"/>
      <w:spacing w:after="0" w:line="240" w:lineRule="auto"/>
    </w:pPr>
    <w:rPr>
      <w:rFonts w:ascii="Verdana" w:eastAsia="Times New Roman" w:hAnsi="Verdana" w:cs="Verdana"/>
      <w:color w:val="000000"/>
      <w:sz w:val="24"/>
      <w:szCs w:val="24"/>
    </w:rPr>
  </w:style>
  <w:style w:type="numbering" w:customStyle="1" w:styleId="WWNum10">
    <w:name w:val="WWNum10"/>
    <w:basedOn w:val="NoList"/>
    <w:rsid w:val="00B60D6C"/>
    <w:pPr>
      <w:numPr>
        <w:numId w:val="23"/>
      </w:numPr>
    </w:pPr>
  </w:style>
  <w:style w:type="paragraph" w:customStyle="1" w:styleId="Standard">
    <w:name w:val="Standard"/>
    <w:rsid w:val="00B65DA7"/>
    <w:pPr>
      <w:suppressAutoHyphens/>
      <w:autoSpaceDN w:val="0"/>
      <w:textAlignment w:val="baseline"/>
    </w:pPr>
    <w:rPr>
      <w:rFonts w:ascii="Times New Roman" w:eastAsia="Times New Roman" w:hAnsi="Times New Roman" w:cs="Calibri"/>
      <w:color w:val="000000"/>
      <w:kern w:val="3"/>
      <w:sz w:val="24"/>
      <w:szCs w:val="24"/>
    </w:rPr>
  </w:style>
  <w:style w:type="numbering" w:customStyle="1" w:styleId="WWNum49">
    <w:name w:val="WWNum49"/>
    <w:basedOn w:val="NoList"/>
    <w:rsid w:val="002F4C9E"/>
    <w:pPr>
      <w:numPr>
        <w:numId w:val="13"/>
      </w:numPr>
    </w:pPr>
  </w:style>
  <w:style w:type="numbering" w:customStyle="1" w:styleId="WWNum3">
    <w:name w:val="WWNum3"/>
    <w:basedOn w:val="NoList"/>
    <w:rsid w:val="003853D6"/>
    <w:pPr>
      <w:numPr>
        <w:numId w:val="14"/>
      </w:numPr>
    </w:pPr>
  </w:style>
  <w:style w:type="numbering" w:customStyle="1" w:styleId="WWNum491">
    <w:name w:val="WWNum491"/>
    <w:basedOn w:val="NoList"/>
    <w:rsid w:val="009C79FE"/>
  </w:style>
  <w:style w:type="table" w:customStyle="1" w:styleId="TableGrid0">
    <w:name w:val="TableGrid"/>
    <w:rsid w:val="005E2EBD"/>
    <w:pPr>
      <w:spacing w:after="0" w:line="240" w:lineRule="auto"/>
    </w:pPr>
    <w:rPr>
      <w:rFonts w:eastAsia="Times New Roma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6042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77"/>
  </w:style>
  <w:style w:type="paragraph" w:styleId="Heading1">
    <w:name w:val="heading 1"/>
    <w:basedOn w:val="Normal"/>
    <w:next w:val="Normal"/>
    <w:link w:val="Heading1Char"/>
    <w:uiPriority w:val="9"/>
    <w:qFormat/>
    <w:rsid w:val="003A6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4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BodyText"/>
    <w:link w:val="Heading4Char"/>
    <w:qFormat/>
    <w:rsid w:val="003A6B0B"/>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3A6B0B"/>
    <w:rPr>
      <w:rFonts w:ascii="Times New Roman" w:eastAsia="Lucida Sans Unicode" w:hAnsi="Times New Roman" w:cs="Tahoma"/>
      <w:b/>
      <w:bCs/>
      <w:kern w:val="1"/>
      <w:sz w:val="24"/>
      <w:szCs w:val="24"/>
      <w:lang w:val="sr-Cyrl-CS"/>
    </w:rPr>
  </w:style>
  <w:style w:type="numbering" w:customStyle="1" w:styleId="NoList1">
    <w:name w:val="No List1"/>
    <w:next w:val="NoList"/>
    <w:uiPriority w:val="99"/>
    <w:semiHidden/>
    <w:unhideWhenUsed/>
    <w:rsid w:val="003A6B0B"/>
  </w:style>
  <w:style w:type="paragraph" w:styleId="BodyText">
    <w:name w:val="Body Text"/>
    <w:basedOn w:val="Normal"/>
    <w:link w:val="BodyTextChar"/>
    <w:rsid w:val="003A6B0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A6B0B"/>
    <w:rPr>
      <w:rFonts w:ascii="Times New Roman" w:eastAsia="Times New Roman" w:hAnsi="Times New Roman" w:cs="Times New Roman"/>
      <w:sz w:val="24"/>
      <w:szCs w:val="24"/>
      <w:lang w:val="en-GB"/>
    </w:rPr>
  </w:style>
  <w:style w:type="paragraph" w:styleId="Title">
    <w:name w:val="Title"/>
    <w:basedOn w:val="Normal"/>
    <w:link w:val="TitleChar"/>
    <w:qFormat/>
    <w:rsid w:val="003A6B0B"/>
    <w:pP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rsid w:val="003A6B0B"/>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3A6B0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A6B0B"/>
    <w:rPr>
      <w:rFonts w:ascii="Calibri" w:eastAsia="Times New Roman" w:hAnsi="Calibri" w:cs="Times New Roman"/>
    </w:rPr>
  </w:style>
  <w:style w:type="paragraph" w:styleId="Footer">
    <w:name w:val="footer"/>
    <w:basedOn w:val="Normal"/>
    <w:link w:val="Foot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A6B0B"/>
    <w:rPr>
      <w:rFonts w:ascii="Calibri" w:eastAsia="Times New Roman" w:hAnsi="Calibri" w:cs="Times New Roman"/>
    </w:rPr>
  </w:style>
  <w:style w:type="paragraph" w:styleId="BalloonText">
    <w:name w:val="Balloon Text"/>
    <w:basedOn w:val="Normal"/>
    <w:link w:val="BalloonTextChar"/>
    <w:uiPriority w:val="99"/>
    <w:semiHidden/>
    <w:unhideWhenUsed/>
    <w:rsid w:val="003A6B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6B0B"/>
    <w:rPr>
      <w:rFonts w:ascii="Tahoma" w:eastAsia="Times New Roman" w:hAnsi="Tahoma" w:cs="Tahoma"/>
      <w:sz w:val="16"/>
      <w:szCs w:val="16"/>
    </w:rPr>
  </w:style>
  <w:style w:type="character" w:styleId="Hyperlink">
    <w:name w:val="Hyperlink"/>
    <w:uiPriority w:val="99"/>
    <w:unhideWhenUsed/>
    <w:rsid w:val="003A6B0B"/>
    <w:rPr>
      <w:color w:val="0000FF"/>
      <w:u w:val="single"/>
    </w:rPr>
  </w:style>
  <w:style w:type="table" w:styleId="TableGrid">
    <w:name w:val="Table Grid"/>
    <w:basedOn w:val="TableNormal"/>
    <w:uiPriority w:val="59"/>
    <w:rsid w:val="003A6B0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3A6B0B"/>
    <w:pPr>
      <w:widowControl w:val="0"/>
      <w:suppressLineNumbers/>
      <w:suppressAutoHyphens/>
      <w:spacing w:after="0" w:line="240" w:lineRule="auto"/>
    </w:pPr>
    <w:rPr>
      <w:rFonts w:ascii="Times New Roman" w:eastAsia="Lucida Sans Unicode" w:hAnsi="Times New Roman" w:cs="Times New Roman"/>
      <w:kern w:val="1"/>
      <w:sz w:val="24"/>
      <w:szCs w:val="24"/>
      <w:lang w:val="sr-Cyrl-CS"/>
    </w:rPr>
  </w:style>
  <w:style w:type="paragraph" w:styleId="NormalWeb">
    <w:name w:val="Normal (Web)"/>
    <w:basedOn w:val="Normal"/>
    <w:uiPriority w:val="99"/>
    <w:rsid w:val="003A6B0B"/>
    <w:pPr>
      <w:suppressAutoHyphens/>
      <w:spacing w:before="280" w:after="115" w:line="240" w:lineRule="auto"/>
    </w:pPr>
    <w:rPr>
      <w:rFonts w:ascii="Times New Roman" w:eastAsia="Times New Roman" w:hAnsi="Times New Roman" w:cs="Times New Roman"/>
      <w:sz w:val="24"/>
      <w:szCs w:val="24"/>
      <w:lang w:eastAsia="ar-SA"/>
    </w:rPr>
  </w:style>
  <w:style w:type="character" w:styleId="Emphasis">
    <w:name w:val="Emphasis"/>
    <w:uiPriority w:val="20"/>
    <w:qFormat/>
    <w:rsid w:val="003A6B0B"/>
    <w:rPr>
      <w:i/>
      <w:iCs/>
    </w:rPr>
  </w:style>
  <w:style w:type="paragraph" w:styleId="BodyText2">
    <w:name w:val="Body Text 2"/>
    <w:basedOn w:val="Normal"/>
    <w:link w:val="BodyText2Char"/>
    <w:uiPriority w:val="99"/>
    <w:semiHidden/>
    <w:unhideWhenUsed/>
    <w:rsid w:val="003A6B0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3A6B0B"/>
    <w:rPr>
      <w:rFonts w:ascii="Calibri" w:eastAsia="Times New Roman" w:hAnsi="Calibri" w:cs="Times New Roman"/>
    </w:rPr>
  </w:style>
  <w:style w:type="paragraph" w:styleId="BodyTextIndent">
    <w:name w:val="Body Text Indent"/>
    <w:basedOn w:val="Normal"/>
    <w:link w:val="BodyTextIndentChar"/>
    <w:uiPriority w:val="99"/>
    <w:semiHidden/>
    <w:unhideWhenUsed/>
    <w:rsid w:val="003A6B0B"/>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3A6B0B"/>
    <w:rPr>
      <w:rFonts w:ascii="Calibri" w:eastAsia="Times New Roman" w:hAnsi="Calibri" w:cs="Times New Roman"/>
    </w:rPr>
  </w:style>
  <w:style w:type="table" w:customStyle="1" w:styleId="TableGrid1">
    <w:name w:val="Table Grid1"/>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B0B"/>
    <w:pPr>
      <w:autoSpaceDE w:val="0"/>
      <w:autoSpaceDN w:val="0"/>
      <w:adjustRightInd w:val="0"/>
      <w:spacing w:after="0" w:line="240" w:lineRule="auto"/>
    </w:pPr>
    <w:rPr>
      <w:rFonts w:ascii="Verdana" w:eastAsia="Times New Roman" w:hAnsi="Verdana" w:cs="Verdana"/>
      <w:color w:val="000000"/>
      <w:sz w:val="24"/>
      <w:szCs w:val="24"/>
    </w:rPr>
  </w:style>
  <w:style w:type="numbering" w:customStyle="1" w:styleId="WWNum10">
    <w:name w:val="WWNum10"/>
    <w:basedOn w:val="NoList"/>
    <w:rsid w:val="00B60D6C"/>
    <w:pPr>
      <w:numPr>
        <w:numId w:val="23"/>
      </w:numPr>
    </w:pPr>
  </w:style>
  <w:style w:type="paragraph" w:customStyle="1" w:styleId="Standard">
    <w:name w:val="Standard"/>
    <w:rsid w:val="00B65DA7"/>
    <w:pPr>
      <w:suppressAutoHyphens/>
      <w:autoSpaceDN w:val="0"/>
      <w:textAlignment w:val="baseline"/>
    </w:pPr>
    <w:rPr>
      <w:rFonts w:ascii="Times New Roman" w:eastAsia="Times New Roman" w:hAnsi="Times New Roman" w:cs="Calibri"/>
      <w:color w:val="000000"/>
      <w:kern w:val="3"/>
      <w:sz w:val="24"/>
      <w:szCs w:val="24"/>
    </w:rPr>
  </w:style>
  <w:style w:type="numbering" w:customStyle="1" w:styleId="WWNum49">
    <w:name w:val="WWNum49"/>
    <w:basedOn w:val="NoList"/>
    <w:rsid w:val="002F4C9E"/>
    <w:pPr>
      <w:numPr>
        <w:numId w:val="13"/>
      </w:numPr>
    </w:pPr>
  </w:style>
  <w:style w:type="numbering" w:customStyle="1" w:styleId="WWNum3">
    <w:name w:val="WWNum3"/>
    <w:basedOn w:val="NoList"/>
    <w:rsid w:val="003853D6"/>
    <w:pPr>
      <w:numPr>
        <w:numId w:val="14"/>
      </w:numPr>
    </w:pPr>
  </w:style>
  <w:style w:type="numbering" w:customStyle="1" w:styleId="WWNum491">
    <w:name w:val="WWNum491"/>
    <w:basedOn w:val="NoList"/>
    <w:rsid w:val="009C79FE"/>
  </w:style>
  <w:style w:type="table" w:customStyle="1" w:styleId="TableGrid0">
    <w:name w:val="TableGrid"/>
    <w:rsid w:val="005E2EBD"/>
    <w:pPr>
      <w:spacing w:after="0" w:line="240" w:lineRule="auto"/>
    </w:pPr>
    <w:rPr>
      <w:rFonts w:eastAsia="Times New Roma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6042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islav.joksimovic@nisparking.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r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z.gov.rs/lat/sektori/sektor-za-zastitu-zivotne-sredi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microsoft.com/office/2007/relationships/stylesWithEffects" Target="stylesWithEffects.xml"/><Relationship Id="rId9" Type="http://schemas.openxmlformats.org/officeDocument/2006/relationships/hyperlink" Target="mailto:bratislav.joksimovic@nisparking.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7CFDC7-CEAA-4A03-A808-9CBA9CA7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63</Pages>
  <Words>14274</Words>
  <Characters>81363</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Randjelovic</dc:creator>
  <cp:lastModifiedBy>Bratislav Joksimovic</cp:lastModifiedBy>
  <cp:revision>19</cp:revision>
  <cp:lastPrinted>2018-12-20T13:52:00Z</cp:lastPrinted>
  <dcterms:created xsi:type="dcterms:W3CDTF">2018-12-20T12:43:00Z</dcterms:created>
  <dcterms:modified xsi:type="dcterms:W3CDTF">2018-12-20T15:06:00Z</dcterms:modified>
</cp:coreProperties>
</file>